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77777777" w:rsidR="00DD7B15" w:rsidRPr="000E455D" w:rsidRDefault="00DD7B15" w:rsidP="00210557">
      <w:pPr>
        <w:jc w:val="center"/>
        <w:rPr>
          <w:rFonts w:cs="Arial"/>
          <w:lang w:val="sr-Latn-CS"/>
        </w:rPr>
      </w:pPr>
    </w:p>
    <w:p w14:paraId="4A6B35FA" w14:textId="663F4712" w:rsidR="00210557" w:rsidRPr="00611597" w:rsidRDefault="00A75EE1" w:rsidP="00210557">
      <w:pPr>
        <w:jc w:val="center"/>
        <w:rPr>
          <w:rFonts w:cs="Arial"/>
          <w:lang w:val="ru-RU"/>
        </w:rPr>
      </w:pPr>
      <w:r w:rsidRPr="000E455D">
        <w:rPr>
          <w:rFonts w:cs="Arial"/>
          <w:noProof/>
        </w:rPr>
        <w:drawing>
          <wp:anchor distT="0" distB="0" distL="114300" distR="114300" simplePos="0" relativeHeight="251657216" behindDoc="0" locked="0" layoutInCell="1" allowOverlap="1" wp14:anchorId="7E4D96B0" wp14:editId="3E1CE2DC">
            <wp:simplePos x="0" y="0"/>
            <wp:positionH relativeFrom="column">
              <wp:posOffset>2266950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5EB1CE2C" w:rsidR="00210557" w:rsidRPr="000E455D" w:rsidRDefault="000C3BC2" w:rsidP="000C3BC2">
      <w:pPr>
        <w:jc w:val="left"/>
        <w:rPr>
          <w:rFonts w:cs="Arial"/>
          <w:lang w:val="sr-Latn-CS"/>
        </w:rPr>
      </w:pPr>
      <w:r w:rsidRPr="000E455D">
        <w:rPr>
          <w:rFonts w:cs="Arial"/>
          <w:lang w:val="sr-Latn-CS"/>
        </w:rPr>
        <w:br w:type="textWrapping" w:clear="all"/>
      </w:r>
    </w:p>
    <w:p w14:paraId="1591DB70" w14:textId="77777777" w:rsidR="00210557" w:rsidRPr="000E455D" w:rsidRDefault="00210557" w:rsidP="00210557">
      <w:pPr>
        <w:jc w:val="center"/>
        <w:rPr>
          <w:rFonts w:cs="Arial"/>
          <w:lang w:val="sr-Latn-CS"/>
        </w:rPr>
      </w:pPr>
    </w:p>
    <w:p w14:paraId="179C126F" w14:textId="77777777" w:rsidR="00210557" w:rsidRPr="000E455D" w:rsidRDefault="00210557" w:rsidP="00210557">
      <w:pPr>
        <w:jc w:val="cente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1CC05AC1"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A75EE1">
        <w:rPr>
          <w:rFonts w:cs="Arial"/>
          <w:b/>
          <w:lang w:val="sr-Cyrl-CS"/>
        </w:rPr>
        <w:t>ЈН/</w:t>
      </w:r>
      <w:r w:rsidR="00236E23">
        <w:rPr>
          <w:rFonts w:cs="Arial"/>
          <w:b/>
          <w:lang w:val="sr-Cyrl-CS"/>
        </w:rPr>
        <w:t>3100/0605/2020</w:t>
      </w:r>
    </w:p>
    <w:p w14:paraId="1C68ECC9" w14:textId="77777777" w:rsidR="00210557" w:rsidRPr="00611597" w:rsidRDefault="00210557" w:rsidP="00874F5B">
      <w:pPr>
        <w:rPr>
          <w:rFonts w:cs="Arial"/>
          <w:lang w:val="ru-RU"/>
        </w:rPr>
      </w:pPr>
    </w:p>
    <w:p w14:paraId="005093D2" w14:textId="77777777" w:rsidR="00210557" w:rsidRPr="00611597" w:rsidRDefault="00210557" w:rsidP="00210557">
      <w:pPr>
        <w:jc w:val="center"/>
        <w:rPr>
          <w:rFonts w:cs="Arial"/>
          <w:lang w:val="ru-RU"/>
        </w:rPr>
      </w:pPr>
    </w:p>
    <w:p w14:paraId="2E4386A1" w14:textId="10A9C312" w:rsidR="00210557" w:rsidRPr="000E455D" w:rsidRDefault="00236E23" w:rsidP="00210557">
      <w:pPr>
        <w:pStyle w:val="Title"/>
        <w:spacing w:before="0"/>
        <w:rPr>
          <w:rFonts w:cs="Arial"/>
          <w:sz w:val="22"/>
          <w:szCs w:val="22"/>
          <w:lang w:val="sr-Latn-RS"/>
        </w:rPr>
      </w:pPr>
      <w:r>
        <w:rPr>
          <w:rFonts w:cs="Arial"/>
          <w:sz w:val="22"/>
          <w:szCs w:val="22"/>
        </w:rPr>
        <w:t>ХЕМИКАЛИЈЕ ПА ЗА АНАЛИЗУ</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A75EE1">
      <w:pPr>
        <w:pStyle w:val="Title"/>
        <w:spacing w:before="0"/>
        <w:rPr>
          <w:rFonts w:cs="Arial"/>
          <w:b w:val="0"/>
          <w:sz w:val="22"/>
          <w:szCs w:val="22"/>
        </w:rPr>
      </w:pPr>
    </w:p>
    <w:p w14:paraId="3315FDD1" w14:textId="6F9D78ED" w:rsidR="009642F1" w:rsidRPr="000E455D" w:rsidRDefault="009642F1" w:rsidP="00A75EE1">
      <w:pPr>
        <w:jc w:val="center"/>
        <w:rPr>
          <w:rFonts w:eastAsia="Arial Unicode MS" w:cs="Arial"/>
          <w:b/>
          <w:kern w:val="2"/>
          <w:lang w:val="ru-RU"/>
        </w:rPr>
      </w:pPr>
      <w:r w:rsidRPr="000E455D">
        <w:rPr>
          <w:rFonts w:eastAsia="Arial Unicode MS" w:cs="Arial"/>
          <w:b/>
          <w:kern w:val="2"/>
          <w:lang w:val="ru-RU"/>
        </w:rPr>
        <w:t>К О М И С И Ј А</w:t>
      </w:r>
    </w:p>
    <w:p w14:paraId="6DB6FE6F" w14:textId="27539A89" w:rsidR="009642F1" w:rsidRPr="00611597" w:rsidRDefault="009642F1" w:rsidP="00A75EE1">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A75EE1">
        <w:rPr>
          <w:rFonts w:eastAsia="Arial Unicode MS" w:cs="Arial"/>
          <w:b/>
          <w:kern w:val="2"/>
          <w:lang w:val="ru-RU"/>
        </w:rPr>
        <w:t>ЈН/</w:t>
      </w:r>
      <w:r w:rsidR="00236E23">
        <w:rPr>
          <w:rFonts w:eastAsia="Arial Unicode MS" w:cs="Arial"/>
          <w:b/>
          <w:kern w:val="2"/>
          <w:lang w:val="ru-RU"/>
        </w:rPr>
        <w:t>3100/0605/2020</w:t>
      </w:r>
    </w:p>
    <w:p w14:paraId="204BDB6B" w14:textId="0D1D37E1" w:rsidR="009642F1" w:rsidRPr="00CA494F" w:rsidRDefault="009642F1" w:rsidP="00A75EE1">
      <w:pPr>
        <w:jc w:val="center"/>
        <w:rPr>
          <w:rFonts w:eastAsia="Arial Unicode MS" w:cs="Arial"/>
          <w:kern w:val="2"/>
          <w:lang w:val="sr-Cyrl-RS"/>
        </w:rPr>
      </w:pPr>
      <w:r w:rsidRPr="000E455D">
        <w:rPr>
          <w:rFonts w:eastAsia="Arial Unicode MS" w:cs="Arial"/>
          <w:kern w:val="2"/>
          <w:lang w:val="ru-RU"/>
        </w:rPr>
        <w:t>формирана Решењем бр.</w:t>
      </w:r>
      <w:r w:rsidR="00B435D9" w:rsidRPr="00B435D9">
        <w:rPr>
          <w:rFonts w:eastAsia="Arial Unicode MS" w:cs="Arial"/>
          <w:kern w:val="2"/>
          <w:lang w:val="sr-Latn-RS"/>
        </w:rPr>
        <w:t xml:space="preserve"> </w:t>
      </w:r>
      <w:r w:rsidR="00B435D9">
        <w:rPr>
          <w:rFonts w:eastAsia="Arial Unicode MS" w:cs="Arial"/>
          <w:kern w:val="2"/>
          <w:lang w:val="sr-Latn-RS"/>
        </w:rPr>
        <w:t>E.05.01-</w:t>
      </w:r>
      <w:r w:rsidR="00236E23">
        <w:rPr>
          <w:rFonts w:eastAsia="Arial Unicode MS" w:cs="Arial"/>
          <w:kern w:val="2"/>
        </w:rPr>
        <w:t>______________________</w:t>
      </w:r>
      <w:r w:rsidR="00B435D9">
        <w:rPr>
          <w:rFonts w:eastAsia="Arial Unicode MS" w:cs="Arial"/>
          <w:kern w:val="2"/>
          <w:lang w:val="sr-Cyrl-RS"/>
        </w:rPr>
        <w:t>.</w:t>
      </w:r>
      <w:r w:rsidR="00B435D9">
        <w:rPr>
          <w:rFonts w:eastAsia="Arial Unicode MS" w:cs="Arial"/>
          <w:kern w:val="2"/>
          <w:lang w:val="sr-Latn-RS"/>
        </w:rPr>
        <w:t xml:space="preserve"> </w:t>
      </w:r>
      <w:r w:rsidR="00B435D9">
        <w:rPr>
          <w:rFonts w:cs="Arial"/>
          <w:lang w:val="sr-Cyrl-CS"/>
        </w:rPr>
        <w:t>године</w:t>
      </w:r>
    </w:p>
    <w:p w14:paraId="192D4B59" w14:textId="77777777" w:rsidR="009642F1" w:rsidRPr="000E455D" w:rsidRDefault="009642F1" w:rsidP="009642F1">
      <w:pPr>
        <w:pStyle w:val="Title"/>
        <w:spacing w:before="0"/>
        <w:rPr>
          <w:rFonts w:cs="Arial"/>
          <w:b w:val="0"/>
          <w:sz w:val="22"/>
          <w:szCs w:val="22"/>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474CA5D4"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C25D52">
        <w:rPr>
          <w:rFonts w:eastAsia="Arial Unicode MS" w:cs="Arial"/>
          <w:kern w:val="2"/>
          <w:lang w:val="sr-Latn-RS"/>
        </w:rPr>
        <w:t xml:space="preserve"> E.05.01.-</w:t>
      </w:r>
      <w:r w:rsidR="00A75EE1">
        <w:rPr>
          <w:rFonts w:eastAsia="Arial Unicode MS" w:cs="Arial"/>
          <w:kern w:val="2"/>
          <w:lang w:val="sr-Cyrl-RS"/>
        </w:rPr>
        <w:t>_______</w:t>
      </w:r>
      <w:r w:rsidR="00DA2C0B">
        <w:rPr>
          <w:rFonts w:eastAsia="Arial Unicode MS" w:cs="Arial"/>
          <w:kern w:val="2"/>
          <w:lang w:val="sr-Latn-RS"/>
        </w:rPr>
        <w:t xml:space="preserve">/6 </w:t>
      </w:r>
      <w:r w:rsidRPr="000E455D">
        <w:rPr>
          <w:rFonts w:eastAsia="Arial Unicode MS" w:cs="Arial"/>
          <w:kern w:val="2"/>
          <w:lang w:val="ru-RU"/>
        </w:rPr>
        <w:t>од</w:t>
      </w:r>
      <w:r w:rsidR="00C25D52">
        <w:rPr>
          <w:rFonts w:eastAsia="Arial Unicode MS" w:cs="Arial"/>
          <w:kern w:val="2"/>
          <w:lang w:val="sr-Latn-RS"/>
        </w:rPr>
        <w:t xml:space="preserve"> </w:t>
      </w:r>
      <w:r w:rsidR="00A75EE1">
        <w:rPr>
          <w:rFonts w:eastAsia="Arial Unicode MS" w:cs="Arial"/>
          <w:kern w:val="2"/>
          <w:lang w:val="sr-Cyrl-RS"/>
        </w:rPr>
        <w:t>____________</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6698654A" w14:textId="77777777" w:rsidR="00C53AC6" w:rsidRPr="000E455D" w:rsidRDefault="00C53AC6" w:rsidP="000C50A0">
      <w:pPr>
        <w:pStyle w:val="BodyText"/>
        <w:spacing w:before="0"/>
        <w:jc w:val="center"/>
        <w:rPr>
          <w:rFonts w:cs="Arial"/>
          <w:sz w:val="22"/>
          <w:szCs w:val="22"/>
        </w:rPr>
      </w:pPr>
    </w:p>
    <w:p w14:paraId="7F72BFB1" w14:textId="77777777" w:rsidR="00C53AC6" w:rsidRPr="00611597" w:rsidRDefault="00C53AC6" w:rsidP="000C50A0">
      <w:pPr>
        <w:pStyle w:val="BodyText"/>
        <w:spacing w:before="0"/>
        <w:jc w:val="center"/>
        <w:rPr>
          <w:rFonts w:cs="Arial"/>
          <w:sz w:val="22"/>
          <w:szCs w:val="22"/>
          <w:lang w:val="ru-RU"/>
        </w:rPr>
      </w:pPr>
    </w:p>
    <w:p w14:paraId="7030D425" w14:textId="77777777" w:rsidR="000C50A0" w:rsidRPr="000E455D" w:rsidRDefault="000C50A0" w:rsidP="000C50A0">
      <w:pPr>
        <w:pStyle w:val="BodyText"/>
        <w:spacing w:before="0"/>
        <w:jc w:val="center"/>
        <w:rPr>
          <w:rFonts w:cs="Arial"/>
          <w:sz w:val="22"/>
          <w:szCs w:val="22"/>
          <w:lang w:val="ru-RU"/>
        </w:rPr>
      </w:pPr>
    </w:p>
    <w:p w14:paraId="0E7F6194" w14:textId="0B9B1FFF" w:rsidR="00113B84" w:rsidRPr="000E455D" w:rsidRDefault="00165A71" w:rsidP="003E13A2">
      <w:pPr>
        <w:spacing w:before="0"/>
        <w:jc w:val="center"/>
        <w:rPr>
          <w:rFonts w:cs="Arial"/>
          <w:b/>
          <w:lang w:val="sr-Cyrl-RS"/>
        </w:rPr>
      </w:pPr>
      <w:r w:rsidRPr="000E455D">
        <w:rPr>
          <w:rFonts w:cs="Arial"/>
          <w:lang w:val="ru-RU"/>
        </w:rPr>
        <w:t>Костолац</w:t>
      </w:r>
      <w:r w:rsidR="00236E23">
        <w:rPr>
          <w:rFonts w:cs="Arial"/>
          <w:lang w:val="sr-Latn-RS"/>
        </w:rPr>
        <w:t xml:space="preserve"> </w:t>
      </w:r>
      <w:r w:rsidR="00236E23">
        <w:rPr>
          <w:rFonts w:cs="Arial"/>
          <w:lang w:val="sr-Cyrl-RS"/>
        </w:rPr>
        <w:t>јун 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2E6D2B59"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B435D9">
        <w:rPr>
          <w:rFonts w:eastAsia="Arial Unicode MS" w:cs="Arial"/>
          <w:kern w:val="2"/>
          <w:lang w:val="sr-Latn-RS"/>
        </w:rPr>
        <w:t>E.05.01-</w:t>
      </w:r>
      <w:r w:rsidR="00AF6BDA">
        <w:rPr>
          <w:rFonts w:eastAsia="Arial Unicode MS" w:cs="Arial"/>
          <w:kern w:val="2"/>
          <w:lang w:val="sr-Cyrl-RS"/>
        </w:rPr>
        <w:t>439126</w:t>
      </w:r>
      <w:r w:rsidR="00F55CBB">
        <w:rPr>
          <w:rFonts w:eastAsia="Arial Unicode MS" w:cs="Arial"/>
          <w:kern w:val="2"/>
          <w:lang w:val="sr-Latn-RS"/>
        </w:rPr>
        <w:t>/1-18</w:t>
      </w:r>
      <w:r w:rsidR="00B435D9">
        <w:rPr>
          <w:rFonts w:eastAsia="Arial Unicode MS" w:cs="Arial"/>
          <w:kern w:val="2"/>
          <w:lang w:val="sr-Latn-RS"/>
        </w:rPr>
        <w:t xml:space="preserve"> </w:t>
      </w:r>
      <w:r w:rsidR="00B435D9">
        <w:rPr>
          <w:rFonts w:eastAsia="Arial Unicode MS" w:cs="Arial"/>
          <w:kern w:val="2"/>
          <w:lang w:val="sr-Cyrl-RS"/>
        </w:rPr>
        <w:t xml:space="preserve">од </w:t>
      </w:r>
      <w:r w:rsidR="00AF6BDA">
        <w:rPr>
          <w:rFonts w:eastAsia="Arial Unicode MS" w:cs="Arial"/>
          <w:kern w:val="2"/>
          <w:lang w:val="sr-Cyrl-RS"/>
        </w:rPr>
        <w:t>06.09.2018</w:t>
      </w:r>
      <w:r w:rsidR="00B435D9">
        <w:rPr>
          <w:rFonts w:eastAsia="Arial Unicode MS" w:cs="Arial"/>
          <w:kern w:val="2"/>
          <w:lang w:val="sr-Cyrl-RS"/>
        </w:rPr>
        <w:t>.</w:t>
      </w:r>
      <w:r w:rsidR="00B435D9">
        <w:rPr>
          <w:rFonts w:eastAsia="Arial Unicode MS" w:cs="Arial"/>
          <w:kern w:val="2"/>
          <w:lang w:val="sr-Latn-RS"/>
        </w:rPr>
        <w:t xml:space="preserve"> </w:t>
      </w:r>
      <w:r w:rsidR="00B435D9">
        <w:rPr>
          <w:rFonts w:cs="Arial"/>
          <w:lang w:val="sr-Cyrl-CS"/>
        </w:rPr>
        <w:t>године</w:t>
      </w:r>
      <w:r w:rsidR="00261778" w:rsidRPr="000E455D">
        <w:rPr>
          <w:rFonts w:eastAsia="Arial Unicode MS" w:cs="Arial"/>
          <w:kern w:val="2"/>
          <w:lang w:val="ru-RU"/>
        </w:rPr>
        <w:t xml:space="preserve">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B435D9">
        <w:rPr>
          <w:rFonts w:eastAsia="Arial Unicode MS" w:cs="Arial"/>
          <w:kern w:val="2"/>
          <w:lang w:val="sr-Latn-RS"/>
        </w:rPr>
        <w:t>E.05.01</w:t>
      </w:r>
      <w:r w:rsidR="00AF6BDA">
        <w:rPr>
          <w:rFonts w:eastAsia="Arial Unicode MS" w:cs="Arial"/>
          <w:kern w:val="2"/>
          <w:lang w:val="sr-Cyrl-RS"/>
        </w:rPr>
        <w:t>-439126</w:t>
      </w:r>
      <w:r w:rsidR="00F55CBB">
        <w:rPr>
          <w:rFonts w:eastAsia="Arial Unicode MS" w:cs="Arial"/>
          <w:kern w:val="2"/>
          <w:lang w:val="sr-Latn-RS"/>
        </w:rPr>
        <w:t>/2</w:t>
      </w:r>
      <w:r w:rsidR="00AF6BDA">
        <w:rPr>
          <w:rFonts w:eastAsia="Arial Unicode MS" w:cs="Arial"/>
          <w:kern w:val="2"/>
          <w:lang w:val="sr-Latn-RS"/>
        </w:rPr>
        <w:t>-18</w:t>
      </w:r>
      <w:r w:rsidR="00B435D9">
        <w:rPr>
          <w:rFonts w:eastAsia="Arial Unicode MS" w:cs="Arial"/>
          <w:kern w:val="2"/>
          <w:lang w:val="sr-Latn-RS"/>
        </w:rPr>
        <w:t xml:space="preserve"> </w:t>
      </w:r>
      <w:r w:rsidR="00AF6BDA">
        <w:rPr>
          <w:rFonts w:eastAsia="Arial Unicode MS" w:cs="Arial"/>
          <w:kern w:val="2"/>
          <w:lang w:val="sr-Cyrl-RS"/>
        </w:rPr>
        <w:t>од 06.09.2018</w:t>
      </w:r>
      <w:r w:rsidR="00B435D9">
        <w:rPr>
          <w:rFonts w:eastAsia="Arial Unicode MS" w:cs="Arial"/>
          <w:kern w:val="2"/>
          <w:lang w:val="sr-Cyrl-RS"/>
        </w:rPr>
        <w:t>.</w:t>
      </w:r>
      <w:r w:rsidR="00B435D9">
        <w:rPr>
          <w:rFonts w:eastAsia="Arial Unicode MS" w:cs="Arial"/>
          <w:kern w:val="2"/>
          <w:lang w:val="sr-Latn-RS"/>
        </w:rPr>
        <w:t xml:space="preserve"> </w:t>
      </w:r>
      <w:r w:rsidR="00F55CBB">
        <w:rPr>
          <w:rFonts w:cs="Arial"/>
          <w:lang w:val="sr-Cyrl-CS"/>
        </w:rPr>
        <w:t>г</w:t>
      </w:r>
      <w:r w:rsidR="00B435D9">
        <w:rPr>
          <w:rFonts w:cs="Arial"/>
          <w:lang w:val="sr-Cyrl-CS"/>
        </w:rPr>
        <w:t>одине</w:t>
      </w:r>
      <w:r w:rsidR="00F55CBB">
        <w:rPr>
          <w:rFonts w:cs="Arial"/>
          <w:lang w:val="sr-Cyrl-CS"/>
        </w:rPr>
        <w:t xml:space="preserve"> </w:t>
      </w:r>
      <w:r w:rsidR="00261778" w:rsidRPr="000E455D">
        <w:rPr>
          <w:rFonts w:eastAsia="Arial Unicode MS" w:cs="Arial"/>
          <w:kern w:val="2"/>
          <w:lang w:val="ru-RU"/>
        </w:rPr>
        <w:t>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65269136"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236E23">
        <w:rPr>
          <w:rFonts w:cs="Arial"/>
          <w:b/>
          <w:lang w:val="ru-RU"/>
        </w:rPr>
        <w:t>3100/0605/2020</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4BF2BC86" w:rsidR="00C62AA7" w:rsidRPr="006F68AF" w:rsidRDefault="007A4208" w:rsidP="004C3B38">
            <w:pPr>
              <w:tabs>
                <w:tab w:val="left" w:pos="360"/>
                <w:tab w:val="left" w:pos="567"/>
                <w:tab w:val="right" w:leader="dot" w:pos="9639"/>
              </w:tabs>
              <w:jc w:val="center"/>
              <w:rPr>
                <w:rFonts w:cs="Arial"/>
                <w:lang w:val="sr-Latn-RS"/>
              </w:rPr>
            </w:pPr>
            <w:r>
              <w:rPr>
                <w:rFonts w:cs="Arial"/>
                <w:lang w:val="sr-Latn-RS"/>
              </w:rPr>
              <w:t>14</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75E379EE" w:rsidR="00C62AA7" w:rsidRPr="007A4208" w:rsidRDefault="00421922" w:rsidP="007A4208">
            <w:pPr>
              <w:tabs>
                <w:tab w:val="left" w:pos="360"/>
                <w:tab w:val="left" w:pos="567"/>
                <w:tab w:val="right" w:leader="dot" w:pos="9639"/>
              </w:tabs>
              <w:jc w:val="center"/>
              <w:rPr>
                <w:rFonts w:cs="Arial"/>
                <w:lang w:val="sr-Latn-RS"/>
              </w:rPr>
            </w:pPr>
            <w:r>
              <w:rPr>
                <w:rFonts w:cs="Arial"/>
                <w:lang w:val="sr-Cyrl-RS"/>
              </w:rPr>
              <w:t>1</w:t>
            </w:r>
            <w:r w:rsidR="007A4208">
              <w:rPr>
                <w:rFonts w:cs="Arial"/>
                <w:lang w:val="sr-Latn-RS"/>
              </w:rPr>
              <w:t>8</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7C0A8DFC" w:rsidR="00C62AA7" w:rsidRPr="007A4208" w:rsidRDefault="00DA3DAE" w:rsidP="007A4208">
            <w:pPr>
              <w:tabs>
                <w:tab w:val="left" w:pos="360"/>
                <w:tab w:val="left" w:pos="567"/>
                <w:tab w:val="right" w:leader="dot" w:pos="9639"/>
              </w:tabs>
              <w:jc w:val="center"/>
              <w:rPr>
                <w:rFonts w:cs="Arial"/>
                <w:lang w:val="sr-Latn-RS"/>
              </w:rPr>
            </w:pPr>
            <w:r>
              <w:rPr>
                <w:rFonts w:cs="Arial"/>
                <w:lang w:val="sr-Cyrl-RS"/>
              </w:rPr>
              <w:t>1</w:t>
            </w:r>
            <w:r w:rsidR="007A4208">
              <w:rPr>
                <w:rFonts w:cs="Arial"/>
                <w:lang w:val="sr-Latn-RS"/>
              </w:rPr>
              <w:t>9</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7BD03FCE"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14:paraId="2B483B91" w14:textId="656FD49F" w:rsidR="00C62AA7" w:rsidRPr="007A4208" w:rsidRDefault="00DA3DAE" w:rsidP="007A4208">
            <w:pPr>
              <w:tabs>
                <w:tab w:val="left" w:pos="360"/>
                <w:tab w:val="left" w:pos="567"/>
                <w:tab w:val="right" w:leader="dot" w:pos="9639"/>
              </w:tabs>
              <w:jc w:val="center"/>
              <w:rPr>
                <w:rFonts w:cs="Arial"/>
                <w:lang w:val="sr-Latn-RS"/>
              </w:rPr>
            </w:pPr>
            <w:r>
              <w:rPr>
                <w:rFonts w:cs="Arial"/>
                <w:lang w:val="sr-Cyrl-RS"/>
              </w:rPr>
              <w:t>3</w:t>
            </w:r>
            <w:r w:rsidR="007A4208">
              <w:rPr>
                <w:rFonts w:cs="Arial"/>
                <w:lang w:val="sr-Latn-RS"/>
              </w:rPr>
              <w:t>6</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31902BD0" w:rsidR="00C62AA7" w:rsidRPr="00AA7FA9" w:rsidRDefault="00AA7FA9" w:rsidP="006F68AF">
            <w:pPr>
              <w:tabs>
                <w:tab w:val="left" w:pos="360"/>
                <w:tab w:val="left" w:pos="567"/>
                <w:tab w:val="right" w:leader="dot" w:pos="9639"/>
              </w:tabs>
              <w:jc w:val="center"/>
              <w:rPr>
                <w:rFonts w:cs="Arial"/>
                <w:lang w:val="sr-Cyrl-RS"/>
              </w:rPr>
            </w:pPr>
            <w:r>
              <w:rPr>
                <w:rFonts w:cs="Arial"/>
                <w:lang w:val="sr-Cyrl-RS"/>
              </w:rPr>
              <w:t>63</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6B889E58" w:rsidR="00F5264D" w:rsidRPr="00AA7FA9" w:rsidRDefault="00C53AC6" w:rsidP="00C53AC6">
      <w:pPr>
        <w:jc w:val="right"/>
        <w:rPr>
          <w:rFonts w:cs="Arial"/>
          <w:lang w:val="sr-Cyrl-RS"/>
        </w:rPr>
      </w:pPr>
      <w:r w:rsidRPr="000E455D">
        <w:rPr>
          <w:rFonts w:cs="Arial"/>
          <w:bCs/>
          <w:noProof/>
          <w:lang w:val="sr-Cyrl-CS"/>
        </w:rPr>
        <w:t xml:space="preserve">Укупан број страна документације: </w:t>
      </w:r>
      <w:r w:rsidR="007A4208">
        <w:rPr>
          <w:rFonts w:cs="Arial"/>
          <w:bCs/>
          <w:noProof/>
          <w:lang w:val="sr-Latn-RS"/>
        </w:rPr>
        <w:t>7</w:t>
      </w:r>
      <w:r w:rsidR="004035F3">
        <w:rPr>
          <w:rFonts w:cs="Arial"/>
          <w:bCs/>
          <w:noProof/>
          <w:lang w:val="sr-Cyrl-RS"/>
        </w:rPr>
        <w:t>7</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38FA7C45"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1A2E21">
              <w:rPr>
                <w:rFonts w:cs="Arial"/>
                <w:lang w:val="ru-RU"/>
              </w:rPr>
              <w:t>Балканска 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9640C6"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5A3B3D65" w14:textId="20B42C7F"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236E23">
              <w:rPr>
                <w:rFonts w:cs="Arial"/>
                <w:sz w:val="22"/>
                <w:szCs w:val="22"/>
              </w:rPr>
              <w:t>ХЕМИКАЛИЈЕ ПА ЗА АНАЛИЗУ</w:t>
            </w:r>
            <w:r w:rsidR="0083198E">
              <w:rPr>
                <w:rFonts w:cs="Arial"/>
                <w:lang w:val="sr-Cyrl-RS"/>
              </w:rPr>
              <w:t xml:space="preserve">                                                                                                                                                               </w:t>
            </w:r>
            <w:r w:rsidR="00FC6048">
              <w:rPr>
                <w:rFonts w:cs="Arial"/>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7E3A495F" w:rsidR="004276AD" w:rsidRPr="00D2619C" w:rsidRDefault="00CC61B6" w:rsidP="004276AD">
            <w:pPr>
              <w:jc w:val="center"/>
              <w:rPr>
                <w:rFonts w:cs="Arial"/>
                <w:i/>
                <w:lang w:val="sr-Latn-RS"/>
              </w:rPr>
            </w:pPr>
            <w:r>
              <w:rPr>
                <w:rFonts w:cs="Arial"/>
                <w:lang w:val="sr-Cyrl-RS"/>
              </w:rPr>
              <w:t>Славољуб Стокић</w:t>
            </w:r>
          </w:p>
          <w:p w14:paraId="3C19EA1C" w14:textId="3DECA05C" w:rsidR="004276AD" w:rsidRDefault="004276AD" w:rsidP="004276AD">
            <w:pPr>
              <w:jc w:val="center"/>
              <w:rPr>
                <w:rFonts w:cs="Arial"/>
              </w:rPr>
            </w:pPr>
            <w:r w:rsidRPr="000E455D">
              <w:rPr>
                <w:rFonts w:cs="Arial"/>
              </w:rPr>
              <w:t>e</w:t>
            </w:r>
            <w:r w:rsidRPr="00C47FF6">
              <w:rPr>
                <w:rFonts w:cs="Arial"/>
              </w:rPr>
              <w:t>-</w:t>
            </w:r>
            <w:r w:rsidRPr="000E455D">
              <w:rPr>
                <w:rFonts w:cs="Arial"/>
              </w:rPr>
              <w:t>mail</w:t>
            </w:r>
            <w:r w:rsidRPr="00C47FF6">
              <w:rPr>
                <w:rFonts w:cs="Arial"/>
              </w:rPr>
              <w:t xml:space="preserve">: </w:t>
            </w:r>
            <w:hyperlink r:id="rId166" w:history="1">
              <w:r w:rsidR="00CC61B6" w:rsidRPr="009F0A5F">
                <w:rPr>
                  <w:rStyle w:val="Hyperlink"/>
                  <w:rFonts w:cs="Arial"/>
                </w:rPr>
                <w:t>slavoljub.stokic@te-ko.rs</w:t>
              </w:r>
            </w:hyperlink>
          </w:p>
          <w:p w14:paraId="2CA2F767" w14:textId="77777777" w:rsidR="00CC61B6" w:rsidRPr="000E455D" w:rsidRDefault="00CC61B6" w:rsidP="004276AD">
            <w:pPr>
              <w:jc w:val="center"/>
              <w:rPr>
                <w:rFonts w:cs="Arial"/>
                <w:lang w:val="sr-Cyrl-CS"/>
              </w:rPr>
            </w:pPr>
          </w:p>
          <w:p w14:paraId="4936F728" w14:textId="77777777" w:rsidR="004276AD" w:rsidRPr="00C47FF6" w:rsidRDefault="004276AD" w:rsidP="004276AD">
            <w:pPr>
              <w:jc w:val="center"/>
              <w:rPr>
                <w:rFonts w:cs="Arial"/>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351D08A4"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236E23">
        <w:rPr>
          <w:rFonts w:cs="Arial"/>
          <w:b/>
          <w:lang w:val="sr-Cyrl-RS" w:eastAsia="zh-CN"/>
        </w:rPr>
        <w:t>ХЕМИКАЛИЈЕ ПА ЗА АНАЛИЗУ</w:t>
      </w:r>
    </w:p>
    <w:p w14:paraId="0EB8C78A" w14:textId="6E0A2CD4" w:rsidR="00F27212" w:rsidRPr="00F55CBB" w:rsidRDefault="00F27212" w:rsidP="00F27212">
      <w:pPr>
        <w:ind w:left="-360" w:right="-19"/>
        <w:outlineLvl w:val="0"/>
        <w:rPr>
          <w:rFonts w:cs="Arial"/>
          <w:b/>
          <w:sz w:val="24"/>
          <w:szCs w:val="24"/>
          <w:lang w:val="sr-Cyrl-RS"/>
        </w:rPr>
      </w:pPr>
      <w:r>
        <w:rPr>
          <w:rFonts w:cs="Arial"/>
          <w:lang w:val="sr-Latn-RS" w:eastAsia="zh-CN"/>
        </w:rPr>
        <w:t xml:space="preserve">      </w:t>
      </w:r>
      <w:r w:rsidR="002E12CC" w:rsidRPr="00611597">
        <w:rPr>
          <w:rFonts w:cs="Arial"/>
          <w:lang w:val="ru-RU" w:eastAsia="zh-CN"/>
        </w:rPr>
        <w:t>Назив из општег речника набавке:</w:t>
      </w:r>
      <w:r w:rsidR="00846C7D" w:rsidRPr="001B3872">
        <w:rPr>
          <w:rFonts w:cs="Arial"/>
          <w:lang w:val="sr-Latn-CS"/>
        </w:rPr>
        <w:t xml:space="preserve"> </w:t>
      </w:r>
      <w:r w:rsidR="00F55CBB">
        <w:rPr>
          <w:rFonts w:cs="Arial"/>
          <w:lang w:val="sr-Cyrl-RS" w:eastAsia="zh-CN"/>
        </w:rPr>
        <w:t>24962000</w:t>
      </w:r>
    </w:p>
    <w:p w14:paraId="5CB64F96" w14:textId="029E51E7" w:rsidR="00601B9F" w:rsidRDefault="00601B9F" w:rsidP="00F27212">
      <w:pPr>
        <w:ind w:right="-19"/>
        <w:outlineLvl w:val="0"/>
        <w:rPr>
          <w:rFonts w:cs="Arial"/>
          <w:lang w:val="sr-Latn-RS" w:eastAsia="zh-CN"/>
        </w:rPr>
      </w:pPr>
    </w:p>
    <w:p w14:paraId="550DA8BC" w14:textId="0CF76F83" w:rsidR="00FC6048" w:rsidRPr="000E455D" w:rsidRDefault="002E12CC" w:rsidP="0032186E">
      <w:pPr>
        <w:spacing w:before="0"/>
        <w:rPr>
          <w:rFonts w:cs="Arial"/>
          <w:lang w:val="sr-Cyrl-RS" w:eastAsia="zh-CN"/>
        </w:rPr>
      </w:pPr>
      <w:r w:rsidRPr="00611597">
        <w:rPr>
          <w:rFonts w:cs="Arial"/>
          <w:lang w:val="ru-RU" w:eastAsia="zh-CN"/>
        </w:rPr>
        <w:t xml:space="preserve">Ознака из општег речника набавке: </w:t>
      </w:r>
      <w:r w:rsidR="00F55CBB">
        <w:rPr>
          <w:rFonts w:cs="Arial"/>
          <w:lang w:val="sr-Cyrl-RS" w:eastAsia="zh-CN"/>
        </w:rPr>
        <w:t>Хемикалије за обраду воде</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Pr="000E455D" w:rsidRDefault="000C3BC2" w:rsidP="002E12CC">
      <w:pPr>
        <w:tabs>
          <w:tab w:val="left" w:pos="1134"/>
        </w:tabs>
        <w:rPr>
          <w:rFonts w:cs="Arial"/>
          <w:lang w:val="sr-Cyrl-RS"/>
        </w:rPr>
      </w:pPr>
    </w:p>
    <w:p w14:paraId="186F1BFA" w14:textId="77777777" w:rsidR="000C3BC2" w:rsidRDefault="000C3BC2" w:rsidP="002E12CC">
      <w:pPr>
        <w:tabs>
          <w:tab w:val="left" w:pos="1134"/>
        </w:tabs>
        <w:rPr>
          <w:rFonts w:cs="Arial"/>
          <w:lang w:val="sr-Latn-RS"/>
        </w:rPr>
      </w:pPr>
    </w:p>
    <w:p w14:paraId="59272817" w14:textId="77777777" w:rsidR="00236E23" w:rsidRDefault="00236E23" w:rsidP="002E12CC">
      <w:pPr>
        <w:tabs>
          <w:tab w:val="left" w:pos="1134"/>
        </w:tabs>
        <w:rPr>
          <w:rFonts w:cs="Arial"/>
          <w:lang w:val="sr-Latn-RS"/>
        </w:rPr>
      </w:pPr>
    </w:p>
    <w:p w14:paraId="4E39EBDF" w14:textId="77777777" w:rsidR="00236E23" w:rsidRDefault="00236E23" w:rsidP="002E12CC">
      <w:pPr>
        <w:tabs>
          <w:tab w:val="left" w:pos="1134"/>
        </w:tabs>
        <w:rPr>
          <w:rFonts w:cs="Arial"/>
          <w:lang w:val="sr-Latn-RS"/>
        </w:rPr>
      </w:pPr>
    </w:p>
    <w:p w14:paraId="1F1AAAF9" w14:textId="77777777" w:rsidR="00236E23" w:rsidRDefault="00236E23" w:rsidP="002E12CC">
      <w:pPr>
        <w:tabs>
          <w:tab w:val="left" w:pos="1134"/>
        </w:tabs>
        <w:rPr>
          <w:rFonts w:cs="Arial"/>
          <w:lang w:val="sr-Latn-RS"/>
        </w:rPr>
      </w:pPr>
    </w:p>
    <w:p w14:paraId="2FA4A082" w14:textId="77777777" w:rsidR="0008074E" w:rsidRPr="003B69B2" w:rsidRDefault="0008074E" w:rsidP="002E12CC">
      <w:pPr>
        <w:tabs>
          <w:tab w:val="left" w:pos="1134"/>
        </w:tabs>
        <w:rPr>
          <w:rFonts w:cs="Arial"/>
          <w:lang w:val="sr-Cyrl-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14:paraId="59755019" w14:textId="23DB6A5D" w:rsidR="00177A5A" w:rsidRPr="006F1FA7" w:rsidRDefault="00DB369C" w:rsidP="00177A5A">
      <w:pPr>
        <w:pStyle w:val="Heading10"/>
        <w:numPr>
          <w:ilvl w:val="1"/>
          <w:numId w:val="15"/>
        </w:numPr>
        <w:jc w:val="both"/>
        <w:rPr>
          <w:rFonts w:cs="Arial"/>
          <w:lang w:val="sr-Latn-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p>
    <w:p w14:paraId="77C0F814" w14:textId="77777777" w:rsidR="00C12881" w:rsidRDefault="00C12881" w:rsidP="00ED74E9">
      <w:pPr>
        <w:rPr>
          <w:lang w:val="sr-Cyrl-RS" w:eastAsia="ar-SA"/>
        </w:rPr>
      </w:pPr>
    </w:p>
    <w:tbl>
      <w:tblPr>
        <w:tblW w:w="5000" w:type="pct"/>
        <w:tblLook w:val="04A0" w:firstRow="1" w:lastRow="0" w:firstColumn="1" w:lastColumn="0" w:noHBand="0" w:noVBand="1"/>
      </w:tblPr>
      <w:tblGrid>
        <w:gridCol w:w="1662"/>
        <w:gridCol w:w="839"/>
        <w:gridCol w:w="4679"/>
        <w:gridCol w:w="563"/>
        <w:gridCol w:w="1502"/>
      </w:tblGrid>
      <w:tr w:rsidR="00236E23" w:rsidRPr="00236E23" w14:paraId="42D33F02" w14:textId="77777777" w:rsidTr="00236E23">
        <w:trPr>
          <w:trHeight w:val="300"/>
        </w:trPr>
        <w:tc>
          <w:tcPr>
            <w:tcW w:w="215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33FCC15"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Pozicija</w:t>
            </w:r>
          </w:p>
        </w:tc>
        <w:tc>
          <w:tcPr>
            <w:tcW w:w="337" w:type="pct"/>
            <w:tcBorders>
              <w:top w:val="single" w:sz="4" w:space="0" w:color="auto"/>
              <w:left w:val="nil"/>
              <w:bottom w:val="single" w:sz="4" w:space="0" w:color="auto"/>
              <w:right w:val="single" w:sz="4" w:space="0" w:color="auto"/>
            </w:tcBorders>
            <w:shd w:val="clear" w:color="000000" w:fill="EAEAEA"/>
            <w:noWrap/>
            <w:vAlign w:val="bottom"/>
            <w:hideMark/>
          </w:tcPr>
          <w:p w14:paraId="1184FCAD"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Šifra</w:t>
            </w:r>
          </w:p>
        </w:tc>
        <w:tc>
          <w:tcPr>
            <w:tcW w:w="1699" w:type="pct"/>
            <w:tcBorders>
              <w:top w:val="single" w:sz="4" w:space="0" w:color="auto"/>
              <w:left w:val="nil"/>
              <w:bottom w:val="single" w:sz="4" w:space="0" w:color="auto"/>
              <w:right w:val="single" w:sz="4" w:space="0" w:color="auto"/>
            </w:tcBorders>
            <w:shd w:val="clear" w:color="000000" w:fill="EAEAEA"/>
            <w:noWrap/>
            <w:vAlign w:val="bottom"/>
            <w:hideMark/>
          </w:tcPr>
          <w:p w14:paraId="35DE316B"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Naziv proizvoda</w:t>
            </w:r>
          </w:p>
        </w:tc>
        <w:tc>
          <w:tcPr>
            <w:tcW w:w="240" w:type="pct"/>
            <w:tcBorders>
              <w:top w:val="single" w:sz="4" w:space="0" w:color="auto"/>
              <w:left w:val="nil"/>
              <w:bottom w:val="single" w:sz="4" w:space="0" w:color="auto"/>
              <w:right w:val="single" w:sz="4" w:space="0" w:color="auto"/>
            </w:tcBorders>
            <w:shd w:val="clear" w:color="000000" w:fill="EAEAEA"/>
            <w:noWrap/>
            <w:vAlign w:val="bottom"/>
            <w:hideMark/>
          </w:tcPr>
          <w:p w14:paraId="281AB508"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JM</w:t>
            </w:r>
          </w:p>
        </w:tc>
        <w:tc>
          <w:tcPr>
            <w:tcW w:w="573" w:type="pct"/>
            <w:tcBorders>
              <w:top w:val="single" w:sz="4" w:space="0" w:color="auto"/>
              <w:left w:val="nil"/>
              <w:bottom w:val="single" w:sz="4" w:space="0" w:color="auto"/>
              <w:right w:val="single" w:sz="4" w:space="0" w:color="auto"/>
            </w:tcBorders>
            <w:shd w:val="clear" w:color="000000" w:fill="EAEAEA"/>
            <w:noWrap/>
            <w:vAlign w:val="bottom"/>
            <w:hideMark/>
          </w:tcPr>
          <w:p w14:paraId="239FC19C" w14:textId="77777777" w:rsidR="00236E23" w:rsidRPr="00236E23" w:rsidRDefault="00236E23" w:rsidP="00236E23">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Ukupna količina</w:t>
            </w:r>
          </w:p>
        </w:tc>
      </w:tr>
      <w:tr w:rsidR="00236E23" w:rsidRPr="00236E23" w14:paraId="0D1E918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25188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c>
          <w:tcPr>
            <w:tcW w:w="337" w:type="pct"/>
            <w:tcBorders>
              <w:top w:val="nil"/>
              <w:left w:val="nil"/>
              <w:bottom w:val="single" w:sz="4" w:space="0" w:color="auto"/>
              <w:right w:val="single" w:sz="4" w:space="0" w:color="auto"/>
            </w:tcBorders>
            <w:shd w:val="clear" w:color="auto" w:fill="auto"/>
            <w:noWrap/>
            <w:vAlign w:val="bottom"/>
            <w:hideMark/>
          </w:tcPr>
          <w:p w14:paraId="532BB77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453250 </w:t>
            </w:r>
          </w:p>
        </w:tc>
        <w:tc>
          <w:tcPr>
            <w:tcW w:w="1699" w:type="pct"/>
            <w:tcBorders>
              <w:top w:val="nil"/>
              <w:left w:val="nil"/>
              <w:bottom w:val="single" w:sz="4" w:space="0" w:color="auto"/>
              <w:right w:val="single" w:sz="4" w:space="0" w:color="auto"/>
            </w:tcBorders>
            <w:shd w:val="clear" w:color="auto" w:fill="auto"/>
            <w:noWrap/>
            <w:vAlign w:val="bottom"/>
            <w:hideMark/>
          </w:tcPr>
          <w:p w14:paraId="4F2AD6D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4-DIMETILAMINOBENZALD P.A.</w:t>
            </w:r>
          </w:p>
        </w:tc>
        <w:tc>
          <w:tcPr>
            <w:tcW w:w="240" w:type="pct"/>
            <w:tcBorders>
              <w:top w:val="nil"/>
              <w:left w:val="nil"/>
              <w:bottom w:val="single" w:sz="4" w:space="0" w:color="auto"/>
              <w:right w:val="single" w:sz="4" w:space="0" w:color="auto"/>
            </w:tcBorders>
            <w:shd w:val="clear" w:color="auto" w:fill="auto"/>
            <w:noWrap/>
            <w:vAlign w:val="bottom"/>
            <w:hideMark/>
          </w:tcPr>
          <w:p w14:paraId="39815BF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2B2B6E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2D23D9A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8C1E64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c>
          <w:tcPr>
            <w:tcW w:w="337" w:type="pct"/>
            <w:tcBorders>
              <w:top w:val="nil"/>
              <w:left w:val="nil"/>
              <w:bottom w:val="single" w:sz="4" w:space="0" w:color="auto"/>
              <w:right w:val="single" w:sz="4" w:space="0" w:color="auto"/>
            </w:tcBorders>
            <w:shd w:val="clear" w:color="auto" w:fill="auto"/>
            <w:noWrap/>
            <w:vAlign w:val="bottom"/>
            <w:hideMark/>
          </w:tcPr>
          <w:p w14:paraId="71ACCDE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699330 </w:t>
            </w:r>
          </w:p>
        </w:tc>
        <w:tc>
          <w:tcPr>
            <w:tcW w:w="1699" w:type="pct"/>
            <w:tcBorders>
              <w:top w:val="nil"/>
              <w:left w:val="nil"/>
              <w:bottom w:val="single" w:sz="4" w:space="0" w:color="auto"/>
              <w:right w:val="single" w:sz="4" w:space="0" w:color="auto"/>
            </w:tcBorders>
            <w:shd w:val="clear" w:color="auto" w:fill="auto"/>
            <w:noWrap/>
            <w:vAlign w:val="bottom"/>
            <w:hideMark/>
          </w:tcPr>
          <w:p w14:paraId="0D64A82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4-METIL-AMINO-FENOL SULFAT(METOL)</w:t>
            </w:r>
          </w:p>
        </w:tc>
        <w:tc>
          <w:tcPr>
            <w:tcW w:w="240" w:type="pct"/>
            <w:tcBorders>
              <w:top w:val="nil"/>
              <w:left w:val="nil"/>
              <w:bottom w:val="single" w:sz="4" w:space="0" w:color="auto"/>
              <w:right w:val="single" w:sz="4" w:space="0" w:color="auto"/>
            </w:tcBorders>
            <w:shd w:val="clear" w:color="auto" w:fill="auto"/>
            <w:noWrap/>
            <w:vAlign w:val="bottom"/>
            <w:hideMark/>
          </w:tcPr>
          <w:p w14:paraId="6994D7A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E21436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28E4450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361B29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c>
          <w:tcPr>
            <w:tcW w:w="337" w:type="pct"/>
            <w:tcBorders>
              <w:top w:val="nil"/>
              <w:left w:val="nil"/>
              <w:bottom w:val="single" w:sz="4" w:space="0" w:color="auto"/>
              <w:right w:val="single" w:sz="4" w:space="0" w:color="auto"/>
            </w:tcBorders>
            <w:shd w:val="clear" w:color="auto" w:fill="auto"/>
            <w:noWrap/>
            <w:vAlign w:val="bottom"/>
            <w:hideMark/>
          </w:tcPr>
          <w:p w14:paraId="660CF2F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453730 </w:t>
            </w:r>
          </w:p>
        </w:tc>
        <w:tc>
          <w:tcPr>
            <w:tcW w:w="1699" w:type="pct"/>
            <w:tcBorders>
              <w:top w:val="nil"/>
              <w:left w:val="nil"/>
              <w:bottom w:val="single" w:sz="4" w:space="0" w:color="auto"/>
              <w:right w:val="single" w:sz="4" w:space="0" w:color="auto"/>
            </w:tcBorders>
            <w:shd w:val="clear" w:color="auto" w:fill="auto"/>
            <w:noWrap/>
            <w:vAlign w:val="bottom"/>
            <w:hideMark/>
          </w:tcPr>
          <w:p w14:paraId="19D0E83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ACETON</w:t>
            </w:r>
          </w:p>
        </w:tc>
        <w:tc>
          <w:tcPr>
            <w:tcW w:w="240" w:type="pct"/>
            <w:tcBorders>
              <w:top w:val="nil"/>
              <w:left w:val="nil"/>
              <w:bottom w:val="single" w:sz="4" w:space="0" w:color="auto"/>
              <w:right w:val="single" w:sz="4" w:space="0" w:color="auto"/>
            </w:tcBorders>
            <w:shd w:val="clear" w:color="auto" w:fill="auto"/>
            <w:noWrap/>
            <w:vAlign w:val="bottom"/>
            <w:hideMark/>
          </w:tcPr>
          <w:p w14:paraId="7E691F3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21DFFC7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13 </w:t>
            </w:r>
          </w:p>
        </w:tc>
      </w:tr>
      <w:tr w:rsidR="00236E23" w:rsidRPr="00236E23" w14:paraId="0C6051A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8381BE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c>
          <w:tcPr>
            <w:tcW w:w="337" w:type="pct"/>
            <w:tcBorders>
              <w:top w:val="nil"/>
              <w:left w:val="nil"/>
              <w:bottom w:val="single" w:sz="4" w:space="0" w:color="auto"/>
              <w:right w:val="single" w:sz="4" w:space="0" w:color="auto"/>
            </w:tcBorders>
            <w:shd w:val="clear" w:color="auto" w:fill="auto"/>
            <w:noWrap/>
            <w:vAlign w:val="bottom"/>
            <w:hideMark/>
          </w:tcPr>
          <w:p w14:paraId="7B93D71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453161 </w:t>
            </w:r>
          </w:p>
        </w:tc>
        <w:tc>
          <w:tcPr>
            <w:tcW w:w="1699" w:type="pct"/>
            <w:tcBorders>
              <w:top w:val="nil"/>
              <w:left w:val="nil"/>
              <w:bottom w:val="single" w:sz="4" w:space="0" w:color="auto"/>
              <w:right w:val="single" w:sz="4" w:space="0" w:color="auto"/>
            </w:tcBorders>
            <w:shd w:val="clear" w:color="auto" w:fill="auto"/>
            <w:noWrap/>
            <w:vAlign w:val="bottom"/>
            <w:hideMark/>
          </w:tcPr>
          <w:p w14:paraId="71AE991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ALKOHOL ETANOL 96% P.A.</w:t>
            </w:r>
          </w:p>
        </w:tc>
        <w:tc>
          <w:tcPr>
            <w:tcW w:w="240" w:type="pct"/>
            <w:tcBorders>
              <w:top w:val="nil"/>
              <w:left w:val="nil"/>
              <w:bottom w:val="single" w:sz="4" w:space="0" w:color="auto"/>
              <w:right w:val="single" w:sz="4" w:space="0" w:color="auto"/>
            </w:tcBorders>
            <w:shd w:val="clear" w:color="auto" w:fill="auto"/>
            <w:noWrap/>
            <w:vAlign w:val="bottom"/>
            <w:hideMark/>
          </w:tcPr>
          <w:p w14:paraId="5232FE9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95E93F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410 </w:t>
            </w:r>
          </w:p>
        </w:tc>
      </w:tr>
      <w:tr w:rsidR="00236E23" w:rsidRPr="00236E23" w14:paraId="40C4C52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628B6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c>
          <w:tcPr>
            <w:tcW w:w="337" w:type="pct"/>
            <w:tcBorders>
              <w:top w:val="nil"/>
              <w:left w:val="nil"/>
              <w:bottom w:val="single" w:sz="4" w:space="0" w:color="auto"/>
              <w:right w:val="single" w:sz="4" w:space="0" w:color="auto"/>
            </w:tcBorders>
            <w:shd w:val="clear" w:color="auto" w:fill="auto"/>
            <w:noWrap/>
            <w:vAlign w:val="bottom"/>
            <w:hideMark/>
          </w:tcPr>
          <w:p w14:paraId="42E68AE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1130404 </w:t>
            </w:r>
          </w:p>
        </w:tc>
        <w:tc>
          <w:tcPr>
            <w:tcW w:w="1699" w:type="pct"/>
            <w:tcBorders>
              <w:top w:val="nil"/>
              <w:left w:val="nil"/>
              <w:bottom w:val="single" w:sz="4" w:space="0" w:color="auto"/>
              <w:right w:val="single" w:sz="4" w:space="0" w:color="auto"/>
            </w:tcBorders>
            <w:shd w:val="clear" w:color="auto" w:fill="auto"/>
            <w:noWrap/>
            <w:vAlign w:val="bottom"/>
            <w:hideMark/>
          </w:tcPr>
          <w:p w14:paraId="216AAA9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ALKOHOL MEDICINSKI</w:t>
            </w:r>
          </w:p>
        </w:tc>
        <w:tc>
          <w:tcPr>
            <w:tcW w:w="240" w:type="pct"/>
            <w:tcBorders>
              <w:top w:val="nil"/>
              <w:left w:val="nil"/>
              <w:bottom w:val="single" w:sz="4" w:space="0" w:color="auto"/>
              <w:right w:val="single" w:sz="4" w:space="0" w:color="auto"/>
            </w:tcBorders>
            <w:shd w:val="clear" w:color="auto" w:fill="auto"/>
            <w:noWrap/>
            <w:vAlign w:val="bottom"/>
            <w:hideMark/>
          </w:tcPr>
          <w:p w14:paraId="141F15F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79A2D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652C0AE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7CC82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 </w:t>
            </w:r>
          </w:p>
        </w:tc>
        <w:tc>
          <w:tcPr>
            <w:tcW w:w="337" w:type="pct"/>
            <w:tcBorders>
              <w:top w:val="nil"/>
              <w:left w:val="nil"/>
              <w:bottom w:val="single" w:sz="4" w:space="0" w:color="auto"/>
              <w:right w:val="single" w:sz="4" w:space="0" w:color="auto"/>
            </w:tcBorders>
            <w:shd w:val="clear" w:color="auto" w:fill="auto"/>
            <w:noWrap/>
            <w:vAlign w:val="bottom"/>
            <w:hideMark/>
          </w:tcPr>
          <w:p w14:paraId="5BAD88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454044 </w:t>
            </w:r>
          </w:p>
        </w:tc>
        <w:tc>
          <w:tcPr>
            <w:tcW w:w="1699" w:type="pct"/>
            <w:tcBorders>
              <w:top w:val="nil"/>
              <w:left w:val="nil"/>
              <w:bottom w:val="single" w:sz="4" w:space="0" w:color="auto"/>
              <w:right w:val="single" w:sz="4" w:space="0" w:color="auto"/>
            </w:tcBorders>
            <w:shd w:val="clear" w:color="auto" w:fill="auto"/>
            <w:noWrap/>
            <w:vAlign w:val="bottom"/>
            <w:hideMark/>
          </w:tcPr>
          <w:p w14:paraId="2B50BF2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HIDROKSID PA 25%</w:t>
            </w:r>
          </w:p>
        </w:tc>
        <w:tc>
          <w:tcPr>
            <w:tcW w:w="240" w:type="pct"/>
            <w:tcBorders>
              <w:top w:val="nil"/>
              <w:left w:val="nil"/>
              <w:bottom w:val="single" w:sz="4" w:space="0" w:color="auto"/>
              <w:right w:val="single" w:sz="4" w:space="0" w:color="auto"/>
            </w:tcBorders>
            <w:shd w:val="clear" w:color="auto" w:fill="auto"/>
            <w:noWrap/>
            <w:vAlign w:val="bottom"/>
            <w:hideMark/>
          </w:tcPr>
          <w:p w14:paraId="53C285C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6892DCC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 </w:t>
            </w:r>
          </w:p>
        </w:tc>
      </w:tr>
      <w:tr w:rsidR="00236E23" w:rsidRPr="00236E23" w14:paraId="22A8A06B"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5AAB5C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 </w:t>
            </w:r>
          </w:p>
        </w:tc>
        <w:tc>
          <w:tcPr>
            <w:tcW w:w="337" w:type="pct"/>
            <w:tcBorders>
              <w:top w:val="nil"/>
              <w:left w:val="nil"/>
              <w:bottom w:val="single" w:sz="4" w:space="0" w:color="auto"/>
              <w:right w:val="single" w:sz="4" w:space="0" w:color="auto"/>
            </w:tcBorders>
            <w:shd w:val="clear" w:color="auto" w:fill="auto"/>
            <w:noWrap/>
            <w:vAlign w:val="bottom"/>
            <w:hideMark/>
          </w:tcPr>
          <w:p w14:paraId="610D65A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699276 </w:t>
            </w:r>
          </w:p>
        </w:tc>
        <w:tc>
          <w:tcPr>
            <w:tcW w:w="1699" w:type="pct"/>
            <w:tcBorders>
              <w:top w:val="nil"/>
              <w:left w:val="nil"/>
              <w:bottom w:val="single" w:sz="4" w:space="0" w:color="auto"/>
              <w:right w:val="single" w:sz="4" w:space="0" w:color="auto"/>
            </w:tcBorders>
            <w:shd w:val="clear" w:color="auto" w:fill="auto"/>
            <w:noWrap/>
            <w:vAlign w:val="bottom"/>
            <w:hideMark/>
          </w:tcPr>
          <w:p w14:paraId="5A02360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21E05DE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77F1D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7CD3952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A1EDE2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 </w:t>
            </w:r>
          </w:p>
        </w:tc>
        <w:tc>
          <w:tcPr>
            <w:tcW w:w="337" w:type="pct"/>
            <w:tcBorders>
              <w:top w:val="nil"/>
              <w:left w:val="nil"/>
              <w:bottom w:val="single" w:sz="4" w:space="0" w:color="auto"/>
              <w:right w:val="single" w:sz="4" w:space="0" w:color="auto"/>
            </w:tcBorders>
            <w:shd w:val="clear" w:color="auto" w:fill="auto"/>
            <w:noWrap/>
            <w:vAlign w:val="bottom"/>
            <w:hideMark/>
          </w:tcPr>
          <w:p w14:paraId="4D3D10E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454095 </w:t>
            </w:r>
          </w:p>
        </w:tc>
        <w:tc>
          <w:tcPr>
            <w:tcW w:w="1699" w:type="pct"/>
            <w:tcBorders>
              <w:top w:val="nil"/>
              <w:left w:val="nil"/>
              <w:bottom w:val="single" w:sz="4" w:space="0" w:color="auto"/>
              <w:right w:val="single" w:sz="4" w:space="0" w:color="auto"/>
            </w:tcBorders>
            <w:shd w:val="clear" w:color="auto" w:fill="auto"/>
            <w:noWrap/>
            <w:vAlign w:val="bottom"/>
            <w:hideMark/>
          </w:tcPr>
          <w:p w14:paraId="3ABE312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MOLIBDAT P.A.</w:t>
            </w:r>
          </w:p>
        </w:tc>
        <w:tc>
          <w:tcPr>
            <w:tcW w:w="240" w:type="pct"/>
            <w:tcBorders>
              <w:top w:val="nil"/>
              <w:left w:val="nil"/>
              <w:bottom w:val="single" w:sz="4" w:space="0" w:color="auto"/>
              <w:right w:val="single" w:sz="4" w:space="0" w:color="auto"/>
            </w:tcBorders>
            <w:shd w:val="clear" w:color="auto" w:fill="auto"/>
            <w:noWrap/>
            <w:vAlign w:val="bottom"/>
            <w:hideMark/>
          </w:tcPr>
          <w:p w14:paraId="2D6F963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CE2333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29CE2E3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C0DE0A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 </w:t>
            </w:r>
          </w:p>
        </w:tc>
        <w:tc>
          <w:tcPr>
            <w:tcW w:w="337" w:type="pct"/>
            <w:tcBorders>
              <w:top w:val="nil"/>
              <w:left w:val="nil"/>
              <w:bottom w:val="single" w:sz="4" w:space="0" w:color="auto"/>
              <w:right w:val="single" w:sz="4" w:space="0" w:color="auto"/>
            </w:tcBorders>
            <w:shd w:val="clear" w:color="auto" w:fill="auto"/>
            <w:noWrap/>
            <w:vAlign w:val="bottom"/>
            <w:hideMark/>
          </w:tcPr>
          <w:p w14:paraId="1B6FEDF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452890 </w:t>
            </w:r>
          </w:p>
        </w:tc>
        <w:tc>
          <w:tcPr>
            <w:tcW w:w="1699" w:type="pct"/>
            <w:tcBorders>
              <w:top w:val="nil"/>
              <w:left w:val="nil"/>
              <w:bottom w:val="single" w:sz="4" w:space="0" w:color="auto"/>
              <w:right w:val="single" w:sz="4" w:space="0" w:color="auto"/>
            </w:tcBorders>
            <w:shd w:val="clear" w:color="auto" w:fill="auto"/>
            <w:noWrap/>
            <w:vAlign w:val="bottom"/>
            <w:hideMark/>
          </w:tcPr>
          <w:p w14:paraId="3007DB6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APSORBER INDIKATORSKI SILIKAGEL PLAVI</w:t>
            </w:r>
          </w:p>
        </w:tc>
        <w:tc>
          <w:tcPr>
            <w:tcW w:w="240" w:type="pct"/>
            <w:tcBorders>
              <w:top w:val="nil"/>
              <w:left w:val="nil"/>
              <w:bottom w:val="single" w:sz="4" w:space="0" w:color="auto"/>
              <w:right w:val="single" w:sz="4" w:space="0" w:color="auto"/>
            </w:tcBorders>
            <w:shd w:val="clear" w:color="auto" w:fill="auto"/>
            <w:noWrap/>
            <w:vAlign w:val="bottom"/>
            <w:hideMark/>
          </w:tcPr>
          <w:p w14:paraId="3879596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268CEB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2710016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5CF227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c>
          <w:tcPr>
            <w:tcW w:w="337" w:type="pct"/>
            <w:tcBorders>
              <w:top w:val="nil"/>
              <w:left w:val="nil"/>
              <w:bottom w:val="single" w:sz="4" w:space="0" w:color="auto"/>
              <w:right w:val="single" w:sz="4" w:space="0" w:color="auto"/>
            </w:tcBorders>
            <w:shd w:val="clear" w:color="auto" w:fill="auto"/>
            <w:noWrap/>
            <w:vAlign w:val="bottom"/>
            <w:hideMark/>
          </w:tcPr>
          <w:p w14:paraId="5669CA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1408224 </w:t>
            </w:r>
          </w:p>
        </w:tc>
        <w:tc>
          <w:tcPr>
            <w:tcW w:w="1699" w:type="pct"/>
            <w:tcBorders>
              <w:top w:val="nil"/>
              <w:left w:val="nil"/>
              <w:bottom w:val="single" w:sz="4" w:space="0" w:color="auto"/>
              <w:right w:val="single" w:sz="4" w:space="0" w:color="auto"/>
            </w:tcBorders>
            <w:shd w:val="clear" w:color="auto" w:fill="auto"/>
            <w:noWrap/>
            <w:vAlign w:val="bottom"/>
            <w:hideMark/>
          </w:tcPr>
          <w:p w14:paraId="339334D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ASKORBINSKA KISELINA P.A</w:t>
            </w:r>
          </w:p>
        </w:tc>
        <w:tc>
          <w:tcPr>
            <w:tcW w:w="240" w:type="pct"/>
            <w:tcBorders>
              <w:top w:val="nil"/>
              <w:left w:val="nil"/>
              <w:bottom w:val="single" w:sz="4" w:space="0" w:color="auto"/>
              <w:right w:val="single" w:sz="4" w:space="0" w:color="auto"/>
            </w:tcBorders>
            <w:shd w:val="clear" w:color="auto" w:fill="auto"/>
            <w:noWrap/>
            <w:vAlign w:val="bottom"/>
            <w:hideMark/>
          </w:tcPr>
          <w:p w14:paraId="315DD0F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726D0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 </w:t>
            </w:r>
          </w:p>
        </w:tc>
      </w:tr>
      <w:tr w:rsidR="00236E23" w:rsidRPr="00236E23" w14:paraId="16F2170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C12209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 </w:t>
            </w:r>
          </w:p>
        </w:tc>
        <w:tc>
          <w:tcPr>
            <w:tcW w:w="337" w:type="pct"/>
            <w:tcBorders>
              <w:top w:val="nil"/>
              <w:left w:val="nil"/>
              <w:bottom w:val="single" w:sz="4" w:space="0" w:color="auto"/>
              <w:right w:val="single" w:sz="4" w:space="0" w:color="auto"/>
            </w:tcBorders>
            <w:shd w:val="clear" w:color="auto" w:fill="auto"/>
            <w:noWrap/>
            <w:vAlign w:val="bottom"/>
            <w:hideMark/>
          </w:tcPr>
          <w:p w14:paraId="4E78EA5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1483439 </w:t>
            </w:r>
          </w:p>
        </w:tc>
        <w:tc>
          <w:tcPr>
            <w:tcW w:w="1699" w:type="pct"/>
            <w:tcBorders>
              <w:top w:val="nil"/>
              <w:left w:val="nil"/>
              <w:bottom w:val="single" w:sz="4" w:space="0" w:color="auto"/>
              <w:right w:val="single" w:sz="4" w:space="0" w:color="auto"/>
            </w:tcBorders>
            <w:shd w:val="clear" w:color="auto" w:fill="auto"/>
            <w:noWrap/>
            <w:vAlign w:val="bottom"/>
            <w:hideMark/>
          </w:tcPr>
          <w:p w14:paraId="0FC3E3C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AZOTNA KISELINA CON0,1MOL/L TITRIVAL</w:t>
            </w:r>
          </w:p>
        </w:tc>
        <w:tc>
          <w:tcPr>
            <w:tcW w:w="240" w:type="pct"/>
            <w:tcBorders>
              <w:top w:val="nil"/>
              <w:left w:val="nil"/>
              <w:bottom w:val="single" w:sz="4" w:space="0" w:color="auto"/>
              <w:right w:val="single" w:sz="4" w:space="0" w:color="auto"/>
            </w:tcBorders>
            <w:shd w:val="clear" w:color="auto" w:fill="auto"/>
            <w:noWrap/>
            <w:vAlign w:val="bottom"/>
            <w:hideMark/>
          </w:tcPr>
          <w:p w14:paraId="6905212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04D5BE4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53F6F2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069D12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c>
          <w:tcPr>
            <w:tcW w:w="337" w:type="pct"/>
            <w:tcBorders>
              <w:top w:val="nil"/>
              <w:left w:val="nil"/>
              <w:bottom w:val="single" w:sz="4" w:space="0" w:color="auto"/>
              <w:right w:val="single" w:sz="4" w:space="0" w:color="auto"/>
            </w:tcBorders>
            <w:shd w:val="clear" w:color="auto" w:fill="auto"/>
            <w:noWrap/>
            <w:vAlign w:val="bottom"/>
            <w:hideMark/>
          </w:tcPr>
          <w:p w14:paraId="5689200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661295 </w:t>
            </w:r>
          </w:p>
        </w:tc>
        <w:tc>
          <w:tcPr>
            <w:tcW w:w="1699" w:type="pct"/>
            <w:tcBorders>
              <w:top w:val="nil"/>
              <w:left w:val="nil"/>
              <w:bottom w:val="single" w:sz="4" w:space="0" w:color="auto"/>
              <w:right w:val="single" w:sz="4" w:space="0" w:color="auto"/>
            </w:tcBorders>
            <w:shd w:val="clear" w:color="auto" w:fill="auto"/>
            <w:noWrap/>
            <w:vAlign w:val="bottom"/>
            <w:hideMark/>
          </w:tcPr>
          <w:p w14:paraId="659D9C9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AZOTNA KISELINA PA</w:t>
            </w:r>
          </w:p>
        </w:tc>
        <w:tc>
          <w:tcPr>
            <w:tcW w:w="240" w:type="pct"/>
            <w:tcBorders>
              <w:top w:val="nil"/>
              <w:left w:val="nil"/>
              <w:bottom w:val="single" w:sz="4" w:space="0" w:color="auto"/>
              <w:right w:val="single" w:sz="4" w:space="0" w:color="auto"/>
            </w:tcBorders>
            <w:shd w:val="clear" w:color="auto" w:fill="auto"/>
            <w:noWrap/>
            <w:vAlign w:val="bottom"/>
            <w:hideMark/>
          </w:tcPr>
          <w:p w14:paraId="6A8DC2C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5B75DEF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473A17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3D0A37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13 </w:t>
            </w:r>
          </w:p>
        </w:tc>
        <w:tc>
          <w:tcPr>
            <w:tcW w:w="337" w:type="pct"/>
            <w:tcBorders>
              <w:top w:val="nil"/>
              <w:left w:val="nil"/>
              <w:bottom w:val="single" w:sz="4" w:space="0" w:color="auto"/>
              <w:right w:val="single" w:sz="4" w:space="0" w:color="auto"/>
            </w:tcBorders>
            <w:shd w:val="clear" w:color="auto" w:fill="auto"/>
            <w:noWrap/>
            <w:vAlign w:val="bottom"/>
            <w:hideMark/>
          </w:tcPr>
          <w:p w14:paraId="361AE9A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1826883 </w:t>
            </w:r>
          </w:p>
        </w:tc>
        <w:tc>
          <w:tcPr>
            <w:tcW w:w="1699" w:type="pct"/>
            <w:tcBorders>
              <w:top w:val="nil"/>
              <w:left w:val="nil"/>
              <w:bottom w:val="single" w:sz="4" w:space="0" w:color="auto"/>
              <w:right w:val="single" w:sz="4" w:space="0" w:color="auto"/>
            </w:tcBorders>
            <w:shd w:val="clear" w:color="auto" w:fill="auto"/>
            <w:noWrap/>
            <w:vAlign w:val="bottom"/>
            <w:hideMark/>
          </w:tcPr>
          <w:p w14:paraId="4181E5E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BAKAR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2F5DF15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42014ED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1F6F284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A9AABD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 </w:t>
            </w:r>
          </w:p>
        </w:tc>
        <w:tc>
          <w:tcPr>
            <w:tcW w:w="337" w:type="pct"/>
            <w:tcBorders>
              <w:top w:val="nil"/>
              <w:left w:val="nil"/>
              <w:bottom w:val="single" w:sz="4" w:space="0" w:color="auto"/>
              <w:right w:val="single" w:sz="4" w:space="0" w:color="auto"/>
            </w:tcBorders>
            <w:shd w:val="clear" w:color="auto" w:fill="auto"/>
            <w:noWrap/>
            <w:vAlign w:val="bottom"/>
            <w:hideMark/>
          </w:tcPr>
          <w:p w14:paraId="3AC057A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453498 </w:t>
            </w:r>
          </w:p>
        </w:tc>
        <w:tc>
          <w:tcPr>
            <w:tcW w:w="1699" w:type="pct"/>
            <w:tcBorders>
              <w:top w:val="nil"/>
              <w:left w:val="nil"/>
              <w:bottom w:val="single" w:sz="4" w:space="0" w:color="auto"/>
              <w:right w:val="single" w:sz="4" w:space="0" w:color="auto"/>
            </w:tcBorders>
            <w:shd w:val="clear" w:color="auto" w:fill="auto"/>
            <w:noWrap/>
            <w:vAlign w:val="bottom"/>
            <w:hideMark/>
          </w:tcPr>
          <w:p w14:paraId="7FEEE8F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BARIJUM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0B6B78D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5086DF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427844F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668B7D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c>
          <w:tcPr>
            <w:tcW w:w="337" w:type="pct"/>
            <w:tcBorders>
              <w:top w:val="nil"/>
              <w:left w:val="nil"/>
              <w:bottom w:val="single" w:sz="4" w:space="0" w:color="auto"/>
              <w:right w:val="single" w:sz="4" w:space="0" w:color="auto"/>
            </w:tcBorders>
            <w:shd w:val="clear" w:color="auto" w:fill="auto"/>
            <w:noWrap/>
            <w:vAlign w:val="bottom"/>
            <w:hideMark/>
          </w:tcPr>
          <w:p w14:paraId="7A622FC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809764 </w:t>
            </w:r>
          </w:p>
        </w:tc>
        <w:tc>
          <w:tcPr>
            <w:tcW w:w="1699" w:type="pct"/>
            <w:tcBorders>
              <w:top w:val="nil"/>
              <w:left w:val="nil"/>
              <w:bottom w:val="single" w:sz="4" w:space="0" w:color="auto"/>
              <w:right w:val="single" w:sz="4" w:space="0" w:color="auto"/>
            </w:tcBorders>
            <w:shd w:val="clear" w:color="auto" w:fill="auto"/>
            <w:noWrap/>
            <w:vAlign w:val="bottom"/>
            <w:hideMark/>
          </w:tcPr>
          <w:p w14:paraId="23CF389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CINK-SULFAT P.A.</w:t>
            </w:r>
          </w:p>
        </w:tc>
        <w:tc>
          <w:tcPr>
            <w:tcW w:w="240" w:type="pct"/>
            <w:tcBorders>
              <w:top w:val="nil"/>
              <w:left w:val="nil"/>
              <w:bottom w:val="single" w:sz="4" w:space="0" w:color="auto"/>
              <w:right w:val="single" w:sz="4" w:space="0" w:color="auto"/>
            </w:tcBorders>
            <w:shd w:val="clear" w:color="auto" w:fill="auto"/>
            <w:noWrap/>
            <w:vAlign w:val="bottom"/>
            <w:hideMark/>
          </w:tcPr>
          <w:p w14:paraId="5FB9B55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26FB4C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74BD7B2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AFB650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 </w:t>
            </w:r>
          </w:p>
        </w:tc>
        <w:tc>
          <w:tcPr>
            <w:tcW w:w="337" w:type="pct"/>
            <w:tcBorders>
              <w:top w:val="nil"/>
              <w:left w:val="nil"/>
              <w:bottom w:val="single" w:sz="4" w:space="0" w:color="auto"/>
              <w:right w:val="single" w:sz="4" w:space="0" w:color="auto"/>
            </w:tcBorders>
            <w:shd w:val="clear" w:color="auto" w:fill="auto"/>
            <w:noWrap/>
            <w:vAlign w:val="bottom"/>
            <w:hideMark/>
          </w:tcPr>
          <w:p w14:paraId="395F32C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660205 </w:t>
            </w:r>
          </w:p>
        </w:tc>
        <w:tc>
          <w:tcPr>
            <w:tcW w:w="1699" w:type="pct"/>
            <w:tcBorders>
              <w:top w:val="nil"/>
              <w:left w:val="nil"/>
              <w:bottom w:val="single" w:sz="4" w:space="0" w:color="auto"/>
              <w:right w:val="single" w:sz="4" w:space="0" w:color="auto"/>
            </w:tcBorders>
            <w:shd w:val="clear" w:color="auto" w:fill="auto"/>
            <w:noWrap/>
            <w:vAlign w:val="bottom"/>
            <w:hideMark/>
          </w:tcPr>
          <w:p w14:paraId="142AE9F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ERIOHROM CRNO T (INDIKATOR)</w:t>
            </w:r>
          </w:p>
        </w:tc>
        <w:tc>
          <w:tcPr>
            <w:tcW w:w="240" w:type="pct"/>
            <w:tcBorders>
              <w:top w:val="nil"/>
              <w:left w:val="nil"/>
              <w:bottom w:val="single" w:sz="4" w:space="0" w:color="auto"/>
              <w:right w:val="single" w:sz="4" w:space="0" w:color="auto"/>
            </w:tcBorders>
            <w:shd w:val="clear" w:color="auto" w:fill="auto"/>
            <w:noWrap/>
            <w:vAlign w:val="bottom"/>
            <w:hideMark/>
          </w:tcPr>
          <w:p w14:paraId="4D5E3FA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3BD00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1,35 </w:t>
            </w:r>
          </w:p>
        </w:tc>
      </w:tr>
      <w:tr w:rsidR="00236E23" w:rsidRPr="00236E23" w14:paraId="4E8823E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42A136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 </w:t>
            </w:r>
          </w:p>
        </w:tc>
        <w:tc>
          <w:tcPr>
            <w:tcW w:w="337" w:type="pct"/>
            <w:tcBorders>
              <w:top w:val="nil"/>
              <w:left w:val="nil"/>
              <w:bottom w:val="single" w:sz="4" w:space="0" w:color="auto"/>
              <w:right w:val="single" w:sz="4" w:space="0" w:color="auto"/>
            </w:tcBorders>
            <w:shd w:val="clear" w:color="auto" w:fill="auto"/>
            <w:noWrap/>
            <w:vAlign w:val="bottom"/>
            <w:hideMark/>
          </w:tcPr>
          <w:p w14:paraId="7D36617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452866 </w:t>
            </w:r>
          </w:p>
        </w:tc>
        <w:tc>
          <w:tcPr>
            <w:tcW w:w="1699" w:type="pct"/>
            <w:tcBorders>
              <w:top w:val="nil"/>
              <w:left w:val="nil"/>
              <w:bottom w:val="single" w:sz="4" w:space="0" w:color="auto"/>
              <w:right w:val="single" w:sz="4" w:space="0" w:color="auto"/>
            </w:tcBorders>
            <w:shd w:val="clear" w:color="auto" w:fill="auto"/>
            <w:noWrap/>
            <w:vAlign w:val="bottom"/>
            <w:hideMark/>
          </w:tcPr>
          <w:p w14:paraId="2A458A9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ETIL ALKOHOL-ETINOL 95% P.A.</w:t>
            </w:r>
          </w:p>
        </w:tc>
        <w:tc>
          <w:tcPr>
            <w:tcW w:w="240" w:type="pct"/>
            <w:tcBorders>
              <w:top w:val="nil"/>
              <w:left w:val="nil"/>
              <w:bottom w:val="single" w:sz="4" w:space="0" w:color="auto"/>
              <w:right w:val="single" w:sz="4" w:space="0" w:color="auto"/>
            </w:tcBorders>
            <w:shd w:val="clear" w:color="auto" w:fill="auto"/>
            <w:noWrap/>
            <w:vAlign w:val="bottom"/>
            <w:hideMark/>
          </w:tcPr>
          <w:p w14:paraId="48E2889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359FCCF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5BF3C25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7D764B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 </w:t>
            </w:r>
          </w:p>
        </w:tc>
        <w:tc>
          <w:tcPr>
            <w:tcW w:w="337" w:type="pct"/>
            <w:tcBorders>
              <w:top w:val="nil"/>
              <w:left w:val="nil"/>
              <w:bottom w:val="single" w:sz="4" w:space="0" w:color="auto"/>
              <w:right w:val="single" w:sz="4" w:space="0" w:color="auto"/>
            </w:tcBorders>
            <w:shd w:val="clear" w:color="auto" w:fill="auto"/>
            <w:noWrap/>
            <w:vAlign w:val="bottom"/>
            <w:hideMark/>
          </w:tcPr>
          <w:p w14:paraId="7D40632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453277 </w:t>
            </w:r>
          </w:p>
        </w:tc>
        <w:tc>
          <w:tcPr>
            <w:tcW w:w="1699" w:type="pct"/>
            <w:tcBorders>
              <w:top w:val="nil"/>
              <w:left w:val="nil"/>
              <w:bottom w:val="single" w:sz="4" w:space="0" w:color="auto"/>
              <w:right w:val="single" w:sz="4" w:space="0" w:color="auto"/>
            </w:tcBorders>
            <w:shd w:val="clear" w:color="auto" w:fill="auto"/>
            <w:noWrap/>
            <w:vAlign w:val="bottom"/>
            <w:hideMark/>
          </w:tcPr>
          <w:p w14:paraId="2A27B2D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FENOLFTALEIN</w:t>
            </w:r>
          </w:p>
        </w:tc>
        <w:tc>
          <w:tcPr>
            <w:tcW w:w="240" w:type="pct"/>
            <w:tcBorders>
              <w:top w:val="nil"/>
              <w:left w:val="nil"/>
              <w:bottom w:val="single" w:sz="4" w:space="0" w:color="auto"/>
              <w:right w:val="single" w:sz="4" w:space="0" w:color="auto"/>
            </w:tcBorders>
            <w:shd w:val="clear" w:color="auto" w:fill="auto"/>
            <w:noWrap/>
            <w:vAlign w:val="bottom"/>
            <w:hideMark/>
          </w:tcPr>
          <w:p w14:paraId="5005CC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97EAE5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 </w:t>
            </w:r>
          </w:p>
        </w:tc>
      </w:tr>
      <w:tr w:rsidR="00236E23" w:rsidRPr="00236E23" w14:paraId="6C2B008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173189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19 </w:t>
            </w:r>
          </w:p>
        </w:tc>
        <w:tc>
          <w:tcPr>
            <w:tcW w:w="337" w:type="pct"/>
            <w:tcBorders>
              <w:top w:val="nil"/>
              <w:left w:val="nil"/>
              <w:bottom w:val="single" w:sz="4" w:space="0" w:color="auto"/>
              <w:right w:val="single" w:sz="4" w:space="0" w:color="auto"/>
            </w:tcBorders>
            <w:shd w:val="clear" w:color="auto" w:fill="auto"/>
            <w:noWrap/>
            <w:vAlign w:val="bottom"/>
            <w:hideMark/>
          </w:tcPr>
          <w:p w14:paraId="278306F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1600591 </w:t>
            </w:r>
          </w:p>
        </w:tc>
        <w:tc>
          <w:tcPr>
            <w:tcW w:w="1699" w:type="pct"/>
            <w:tcBorders>
              <w:top w:val="nil"/>
              <w:left w:val="nil"/>
              <w:bottom w:val="single" w:sz="4" w:space="0" w:color="auto"/>
              <w:right w:val="single" w:sz="4" w:space="0" w:color="auto"/>
            </w:tcBorders>
            <w:shd w:val="clear" w:color="auto" w:fill="auto"/>
            <w:noWrap/>
            <w:vAlign w:val="bottom"/>
            <w:hideMark/>
          </w:tcPr>
          <w:p w14:paraId="68ADF3D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FILTER PAPIR WHATMAN 934-AH(RTU)FI-47MM</w:t>
            </w:r>
          </w:p>
        </w:tc>
        <w:tc>
          <w:tcPr>
            <w:tcW w:w="240" w:type="pct"/>
            <w:tcBorders>
              <w:top w:val="nil"/>
              <w:left w:val="nil"/>
              <w:bottom w:val="single" w:sz="4" w:space="0" w:color="auto"/>
              <w:right w:val="single" w:sz="4" w:space="0" w:color="auto"/>
            </w:tcBorders>
            <w:shd w:val="clear" w:color="auto" w:fill="auto"/>
            <w:noWrap/>
            <w:vAlign w:val="bottom"/>
            <w:hideMark/>
          </w:tcPr>
          <w:p w14:paraId="7471347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5F752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30 </w:t>
            </w:r>
          </w:p>
        </w:tc>
      </w:tr>
      <w:tr w:rsidR="00236E23" w:rsidRPr="00236E23" w14:paraId="1260AF00"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8BFFA6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c>
          <w:tcPr>
            <w:tcW w:w="337" w:type="pct"/>
            <w:tcBorders>
              <w:top w:val="nil"/>
              <w:left w:val="nil"/>
              <w:bottom w:val="single" w:sz="4" w:space="0" w:color="auto"/>
              <w:right w:val="single" w:sz="4" w:space="0" w:color="auto"/>
            </w:tcBorders>
            <w:shd w:val="clear" w:color="auto" w:fill="auto"/>
            <w:noWrap/>
            <w:vAlign w:val="bottom"/>
            <w:hideMark/>
          </w:tcPr>
          <w:p w14:paraId="07F7419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1590375 </w:t>
            </w:r>
          </w:p>
        </w:tc>
        <w:tc>
          <w:tcPr>
            <w:tcW w:w="1699" w:type="pct"/>
            <w:tcBorders>
              <w:top w:val="nil"/>
              <w:left w:val="nil"/>
              <w:bottom w:val="single" w:sz="4" w:space="0" w:color="auto"/>
              <w:right w:val="single" w:sz="4" w:space="0" w:color="auto"/>
            </w:tcBorders>
            <w:shd w:val="clear" w:color="auto" w:fill="auto"/>
            <w:noWrap/>
            <w:vAlign w:val="bottom"/>
            <w:hideMark/>
          </w:tcPr>
          <w:p w14:paraId="339B88A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FILTER PAPIR WHATMAN FI=30 MM</w:t>
            </w:r>
          </w:p>
        </w:tc>
        <w:tc>
          <w:tcPr>
            <w:tcW w:w="240" w:type="pct"/>
            <w:tcBorders>
              <w:top w:val="nil"/>
              <w:left w:val="nil"/>
              <w:bottom w:val="single" w:sz="4" w:space="0" w:color="auto"/>
              <w:right w:val="single" w:sz="4" w:space="0" w:color="auto"/>
            </w:tcBorders>
            <w:shd w:val="clear" w:color="auto" w:fill="auto"/>
            <w:noWrap/>
            <w:vAlign w:val="bottom"/>
            <w:hideMark/>
          </w:tcPr>
          <w:p w14:paraId="70D6703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D9BF05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5DE811F0"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22641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21 </w:t>
            </w:r>
          </w:p>
        </w:tc>
        <w:tc>
          <w:tcPr>
            <w:tcW w:w="337" w:type="pct"/>
            <w:tcBorders>
              <w:top w:val="nil"/>
              <w:left w:val="nil"/>
              <w:bottom w:val="single" w:sz="4" w:space="0" w:color="auto"/>
              <w:right w:val="single" w:sz="4" w:space="0" w:color="auto"/>
            </w:tcBorders>
            <w:shd w:val="clear" w:color="auto" w:fill="auto"/>
            <w:noWrap/>
            <w:vAlign w:val="bottom"/>
            <w:hideMark/>
          </w:tcPr>
          <w:p w14:paraId="30B2904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1656139 </w:t>
            </w:r>
          </w:p>
        </w:tc>
        <w:tc>
          <w:tcPr>
            <w:tcW w:w="1699" w:type="pct"/>
            <w:tcBorders>
              <w:top w:val="nil"/>
              <w:left w:val="nil"/>
              <w:bottom w:val="single" w:sz="4" w:space="0" w:color="auto"/>
              <w:right w:val="single" w:sz="4" w:space="0" w:color="auto"/>
            </w:tcBorders>
            <w:shd w:val="clear" w:color="auto" w:fill="auto"/>
            <w:noWrap/>
            <w:vAlign w:val="bottom"/>
            <w:hideMark/>
          </w:tcPr>
          <w:p w14:paraId="4D557BA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GLICERIN PA</w:t>
            </w:r>
          </w:p>
        </w:tc>
        <w:tc>
          <w:tcPr>
            <w:tcW w:w="240" w:type="pct"/>
            <w:tcBorders>
              <w:top w:val="nil"/>
              <w:left w:val="nil"/>
              <w:bottom w:val="single" w:sz="4" w:space="0" w:color="auto"/>
              <w:right w:val="single" w:sz="4" w:space="0" w:color="auto"/>
            </w:tcBorders>
            <w:shd w:val="clear" w:color="auto" w:fill="auto"/>
            <w:noWrap/>
            <w:vAlign w:val="bottom"/>
            <w:hideMark/>
          </w:tcPr>
          <w:p w14:paraId="6375DF0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3BF916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358C869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B05004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22 </w:t>
            </w:r>
          </w:p>
        </w:tc>
        <w:tc>
          <w:tcPr>
            <w:tcW w:w="337" w:type="pct"/>
            <w:tcBorders>
              <w:top w:val="nil"/>
              <w:left w:val="nil"/>
              <w:bottom w:val="single" w:sz="4" w:space="0" w:color="auto"/>
              <w:right w:val="single" w:sz="4" w:space="0" w:color="auto"/>
            </w:tcBorders>
            <w:shd w:val="clear" w:color="auto" w:fill="auto"/>
            <w:noWrap/>
            <w:vAlign w:val="bottom"/>
            <w:hideMark/>
          </w:tcPr>
          <w:p w14:paraId="79E8605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454036 </w:t>
            </w:r>
          </w:p>
        </w:tc>
        <w:tc>
          <w:tcPr>
            <w:tcW w:w="1699" w:type="pct"/>
            <w:tcBorders>
              <w:top w:val="nil"/>
              <w:left w:val="nil"/>
              <w:bottom w:val="single" w:sz="4" w:space="0" w:color="auto"/>
              <w:right w:val="single" w:sz="4" w:space="0" w:color="auto"/>
            </w:tcBorders>
            <w:shd w:val="clear" w:color="auto" w:fill="auto"/>
            <w:noWrap/>
            <w:vAlign w:val="bottom"/>
            <w:hideMark/>
          </w:tcPr>
          <w:p w14:paraId="62C4941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HIDROKSIL AMONIJUM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2A720FE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4D8A05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73CB8F5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B135B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23 </w:t>
            </w:r>
          </w:p>
        </w:tc>
        <w:tc>
          <w:tcPr>
            <w:tcW w:w="337" w:type="pct"/>
            <w:tcBorders>
              <w:top w:val="nil"/>
              <w:left w:val="nil"/>
              <w:bottom w:val="single" w:sz="4" w:space="0" w:color="auto"/>
              <w:right w:val="single" w:sz="4" w:space="0" w:color="auto"/>
            </w:tcBorders>
            <w:shd w:val="clear" w:color="auto" w:fill="auto"/>
            <w:noWrap/>
            <w:vAlign w:val="bottom"/>
            <w:hideMark/>
          </w:tcPr>
          <w:p w14:paraId="60B727E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1483471 </w:t>
            </w:r>
          </w:p>
        </w:tc>
        <w:tc>
          <w:tcPr>
            <w:tcW w:w="1699" w:type="pct"/>
            <w:tcBorders>
              <w:top w:val="nil"/>
              <w:left w:val="nil"/>
              <w:bottom w:val="single" w:sz="4" w:space="0" w:color="auto"/>
              <w:right w:val="single" w:sz="4" w:space="0" w:color="auto"/>
            </w:tcBorders>
            <w:shd w:val="clear" w:color="auto" w:fill="auto"/>
            <w:noWrap/>
            <w:vAlign w:val="bottom"/>
            <w:hideMark/>
          </w:tcPr>
          <w:p w14:paraId="6D83098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HIDROKSILAMIN-HIDROHLORID P.A</w:t>
            </w:r>
          </w:p>
        </w:tc>
        <w:tc>
          <w:tcPr>
            <w:tcW w:w="240" w:type="pct"/>
            <w:tcBorders>
              <w:top w:val="nil"/>
              <w:left w:val="nil"/>
              <w:bottom w:val="single" w:sz="4" w:space="0" w:color="auto"/>
              <w:right w:val="single" w:sz="4" w:space="0" w:color="auto"/>
            </w:tcBorders>
            <w:shd w:val="clear" w:color="auto" w:fill="auto"/>
            <w:noWrap/>
            <w:vAlign w:val="bottom"/>
            <w:hideMark/>
          </w:tcPr>
          <w:p w14:paraId="57128CB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DAD135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54E990B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3464F4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24 </w:t>
            </w:r>
          </w:p>
        </w:tc>
        <w:tc>
          <w:tcPr>
            <w:tcW w:w="337" w:type="pct"/>
            <w:tcBorders>
              <w:top w:val="nil"/>
              <w:left w:val="nil"/>
              <w:bottom w:val="single" w:sz="4" w:space="0" w:color="auto"/>
              <w:right w:val="single" w:sz="4" w:space="0" w:color="auto"/>
            </w:tcBorders>
            <w:shd w:val="clear" w:color="auto" w:fill="auto"/>
            <w:noWrap/>
            <w:vAlign w:val="bottom"/>
            <w:hideMark/>
          </w:tcPr>
          <w:p w14:paraId="1B5C0E7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454001 </w:t>
            </w:r>
          </w:p>
        </w:tc>
        <w:tc>
          <w:tcPr>
            <w:tcW w:w="1699" w:type="pct"/>
            <w:tcBorders>
              <w:top w:val="nil"/>
              <w:left w:val="nil"/>
              <w:bottom w:val="single" w:sz="4" w:space="0" w:color="auto"/>
              <w:right w:val="single" w:sz="4" w:space="0" w:color="auto"/>
            </w:tcBorders>
            <w:shd w:val="clear" w:color="auto" w:fill="auto"/>
            <w:noWrap/>
            <w:vAlign w:val="bottom"/>
            <w:hideMark/>
          </w:tcPr>
          <w:p w14:paraId="35A3C37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HLOROFORM P.A.</w:t>
            </w:r>
          </w:p>
        </w:tc>
        <w:tc>
          <w:tcPr>
            <w:tcW w:w="240" w:type="pct"/>
            <w:tcBorders>
              <w:top w:val="nil"/>
              <w:left w:val="nil"/>
              <w:bottom w:val="single" w:sz="4" w:space="0" w:color="auto"/>
              <w:right w:val="single" w:sz="4" w:space="0" w:color="auto"/>
            </w:tcBorders>
            <w:shd w:val="clear" w:color="auto" w:fill="auto"/>
            <w:noWrap/>
            <w:vAlign w:val="bottom"/>
            <w:hideMark/>
          </w:tcPr>
          <w:p w14:paraId="668FB7E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328FE24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 </w:t>
            </w:r>
          </w:p>
        </w:tc>
      </w:tr>
      <w:tr w:rsidR="00236E23" w:rsidRPr="00236E23" w14:paraId="7256787A"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F60C5A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25 </w:t>
            </w:r>
          </w:p>
        </w:tc>
        <w:tc>
          <w:tcPr>
            <w:tcW w:w="337" w:type="pct"/>
            <w:tcBorders>
              <w:top w:val="nil"/>
              <w:left w:val="nil"/>
              <w:bottom w:val="single" w:sz="4" w:space="0" w:color="auto"/>
              <w:right w:val="single" w:sz="4" w:space="0" w:color="auto"/>
            </w:tcBorders>
            <w:shd w:val="clear" w:color="auto" w:fill="auto"/>
            <w:noWrap/>
            <w:vAlign w:val="bottom"/>
            <w:hideMark/>
          </w:tcPr>
          <w:p w14:paraId="5E8B21A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679658 </w:t>
            </w:r>
          </w:p>
        </w:tc>
        <w:tc>
          <w:tcPr>
            <w:tcW w:w="1699" w:type="pct"/>
            <w:tcBorders>
              <w:top w:val="nil"/>
              <w:left w:val="nil"/>
              <w:bottom w:val="single" w:sz="4" w:space="0" w:color="auto"/>
              <w:right w:val="single" w:sz="4" w:space="0" w:color="auto"/>
            </w:tcBorders>
            <w:shd w:val="clear" w:color="auto" w:fill="auto"/>
            <w:noWrap/>
            <w:vAlign w:val="bottom"/>
            <w:hideMark/>
          </w:tcPr>
          <w:p w14:paraId="1A9623C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HLOROVODONIČNA KISELINA STAN.RAST. 0,1 M P.A.</w:t>
            </w:r>
          </w:p>
        </w:tc>
        <w:tc>
          <w:tcPr>
            <w:tcW w:w="240" w:type="pct"/>
            <w:tcBorders>
              <w:top w:val="nil"/>
              <w:left w:val="nil"/>
              <w:bottom w:val="single" w:sz="4" w:space="0" w:color="auto"/>
              <w:right w:val="single" w:sz="4" w:space="0" w:color="auto"/>
            </w:tcBorders>
            <w:shd w:val="clear" w:color="auto" w:fill="auto"/>
            <w:noWrap/>
            <w:vAlign w:val="bottom"/>
            <w:hideMark/>
          </w:tcPr>
          <w:p w14:paraId="0CE6B68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9F40AF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26 </w:t>
            </w:r>
          </w:p>
        </w:tc>
      </w:tr>
      <w:tr w:rsidR="00236E23" w:rsidRPr="00236E23" w14:paraId="1B3EEED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58E81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26 </w:t>
            </w:r>
          </w:p>
        </w:tc>
        <w:tc>
          <w:tcPr>
            <w:tcW w:w="337" w:type="pct"/>
            <w:tcBorders>
              <w:top w:val="nil"/>
              <w:left w:val="nil"/>
              <w:bottom w:val="single" w:sz="4" w:space="0" w:color="auto"/>
              <w:right w:val="single" w:sz="4" w:space="0" w:color="auto"/>
            </w:tcBorders>
            <w:shd w:val="clear" w:color="auto" w:fill="auto"/>
            <w:noWrap/>
            <w:vAlign w:val="bottom"/>
            <w:hideMark/>
          </w:tcPr>
          <w:p w14:paraId="3FCC994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1615483 </w:t>
            </w:r>
          </w:p>
        </w:tc>
        <w:tc>
          <w:tcPr>
            <w:tcW w:w="1699" w:type="pct"/>
            <w:tcBorders>
              <w:top w:val="nil"/>
              <w:left w:val="nil"/>
              <w:bottom w:val="single" w:sz="4" w:space="0" w:color="auto"/>
              <w:right w:val="single" w:sz="4" w:space="0" w:color="auto"/>
            </w:tcBorders>
            <w:shd w:val="clear" w:color="auto" w:fill="auto"/>
            <w:noWrap/>
            <w:vAlign w:val="bottom"/>
            <w:hideMark/>
          </w:tcPr>
          <w:p w14:paraId="27218B1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INDIKATOR BROM KREZOL - ZELENI P.A.</w:t>
            </w:r>
          </w:p>
        </w:tc>
        <w:tc>
          <w:tcPr>
            <w:tcW w:w="240" w:type="pct"/>
            <w:tcBorders>
              <w:top w:val="nil"/>
              <w:left w:val="nil"/>
              <w:bottom w:val="single" w:sz="4" w:space="0" w:color="auto"/>
              <w:right w:val="single" w:sz="4" w:space="0" w:color="auto"/>
            </w:tcBorders>
            <w:shd w:val="clear" w:color="auto" w:fill="auto"/>
            <w:noWrap/>
            <w:vAlign w:val="bottom"/>
            <w:hideMark/>
          </w:tcPr>
          <w:p w14:paraId="4CE2D29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4B4E84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0,2 </w:t>
            </w:r>
          </w:p>
        </w:tc>
      </w:tr>
      <w:tr w:rsidR="00236E23" w:rsidRPr="00236E23" w14:paraId="6FAD642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85C7C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27 </w:t>
            </w:r>
          </w:p>
        </w:tc>
        <w:tc>
          <w:tcPr>
            <w:tcW w:w="337" w:type="pct"/>
            <w:tcBorders>
              <w:top w:val="nil"/>
              <w:left w:val="nil"/>
              <w:bottom w:val="single" w:sz="4" w:space="0" w:color="auto"/>
              <w:right w:val="single" w:sz="4" w:space="0" w:color="auto"/>
            </w:tcBorders>
            <w:shd w:val="clear" w:color="auto" w:fill="auto"/>
            <w:noWrap/>
            <w:vAlign w:val="bottom"/>
            <w:hideMark/>
          </w:tcPr>
          <w:p w14:paraId="6F196E8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1728598 </w:t>
            </w:r>
          </w:p>
        </w:tc>
        <w:tc>
          <w:tcPr>
            <w:tcW w:w="1699" w:type="pct"/>
            <w:tcBorders>
              <w:top w:val="nil"/>
              <w:left w:val="nil"/>
              <w:bottom w:val="single" w:sz="4" w:space="0" w:color="auto"/>
              <w:right w:val="single" w:sz="4" w:space="0" w:color="auto"/>
            </w:tcBorders>
            <w:shd w:val="clear" w:color="auto" w:fill="auto"/>
            <w:noWrap/>
            <w:vAlign w:val="bottom"/>
            <w:hideMark/>
          </w:tcPr>
          <w:p w14:paraId="3DB2726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JOD TITRIVAL 0,05MOL/L</w:t>
            </w:r>
          </w:p>
        </w:tc>
        <w:tc>
          <w:tcPr>
            <w:tcW w:w="240" w:type="pct"/>
            <w:tcBorders>
              <w:top w:val="nil"/>
              <w:left w:val="nil"/>
              <w:bottom w:val="single" w:sz="4" w:space="0" w:color="auto"/>
              <w:right w:val="single" w:sz="4" w:space="0" w:color="auto"/>
            </w:tcBorders>
            <w:shd w:val="clear" w:color="auto" w:fill="auto"/>
            <w:noWrap/>
            <w:vAlign w:val="bottom"/>
            <w:hideMark/>
          </w:tcPr>
          <w:p w14:paraId="01DCDF2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1168771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7DEBA77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9E72E5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28 </w:t>
            </w:r>
          </w:p>
        </w:tc>
        <w:tc>
          <w:tcPr>
            <w:tcW w:w="337" w:type="pct"/>
            <w:tcBorders>
              <w:top w:val="nil"/>
              <w:left w:val="nil"/>
              <w:bottom w:val="single" w:sz="4" w:space="0" w:color="auto"/>
              <w:right w:val="single" w:sz="4" w:space="0" w:color="auto"/>
            </w:tcBorders>
            <w:shd w:val="clear" w:color="auto" w:fill="auto"/>
            <w:noWrap/>
            <w:vAlign w:val="bottom"/>
            <w:hideMark/>
          </w:tcPr>
          <w:p w14:paraId="64EA80A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1614533 </w:t>
            </w:r>
          </w:p>
        </w:tc>
        <w:tc>
          <w:tcPr>
            <w:tcW w:w="1699" w:type="pct"/>
            <w:tcBorders>
              <w:top w:val="nil"/>
              <w:left w:val="nil"/>
              <w:bottom w:val="single" w:sz="4" w:space="0" w:color="auto"/>
              <w:right w:val="single" w:sz="4" w:space="0" w:color="auto"/>
            </w:tcBorders>
            <w:shd w:val="clear" w:color="auto" w:fill="auto"/>
            <w:noWrap/>
            <w:vAlign w:val="bottom"/>
            <w:hideMark/>
          </w:tcPr>
          <w:p w14:paraId="13572CF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 HIDROKSID</w:t>
            </w:r>
          </w:p>
        </w:tc>
        <w:tc>
          <w:tcPr>
            <w:tcW w:w="240" w:type="pct"/>
            <w:tcBorders>
              <w:top w:val="nil"/>
              <w:left w:val="nil"/>
              <w:bottom w:val="single" w:sz="4" w:space="0" w:color="auto"/>
              <w:right w:val="single" w:sz="4" w:space="0" w:color="auto"/>
            </w:tcBorders>
            <w:shd w:val="clear" w:color="auto" w:fill="auto"/>
            <w:noWrap/>
            <w:vAlign w:val="bottom"/>
            <w:hideMark/>
          </w:tcPr>
          <w:p w14:paraId="1265ABF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61831C9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3C5618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48544D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29 </w:t>
            </w:r>
          </w:p>
        </w:tc>
        <w:tc>
          <w:tcPr>
            <w:tcW w:w="337" w:type="pct"/>
            <w:tcBorders>
              <w:top w:val="nil"/>
              <w:left w:val="nil"/>
              <w:bottom w:val="single" w:sz="4" w:space="0" w:color="auto"/>
              <w:right w:val="single" w:sz="4" w:space="0" w:color="auto"/>
            </w:tcBorders>
            <w:shd w:val="clear" w:color="auto" w:fill="auto"/>
            <w:noWrap/>
            <w:vAlign w:val="bottom"/>
            <w:hideMark/>
          </w:tcPr>
          <w:p w14:paraId="17AE010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1832344 </w:t>
            </w:r>
          </w:p>
        </w:tc>
        <w:tc>
          <w:tcPr>
            <w:tcW w:w="1699" w:type="pct"/>
            <w:tcBorders>
              <w:top w:val="nil"/>
              <w:left w:val="nil"/>
              <w:bottom w:val="single" w:sz="4" w:space="0" w:color="auto"/>
              <w:right w:val="single" w:sz="4" w:space="0" w:color="auto"/>
            </w:tcBorders>
            <w:shd w:val="clear" w:color="auto" w:fill="auto"/>
            <w:noWrap/>
            <w:vAlign w:val="bottom"/>
            <w:hideMark/>
          </w:tcPr>
          <w:p w14:paraId="096A7A7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54E8993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A4AD47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C2FBFD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63C17F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30 </w:t>
            </w:r>
          </w:p>
        </w:tc>
        <w:tc>
          <w:tcPr>
            <w:tcW w:w="337" w:type="pct"/>
            <w:tcBorders>
              <w:top w:val="nil"/>
              <w:left w:val="nil"/>
              <w:bottom w:val="single" w:sz="4" w:space="0" w:color="auto"/>
              <w:right w:val="single" w:sz="4" w:space="0" w:color="auto"/>
            </w:tcBorders>
            <w:shd w:val="clear" w:color="auto" w:fill="auto"/>
            <w:noWrap/>
            <w:vAlign w:val="bottom"/>
            <w:hideMark/>
          </w:tcPr>
          <w:p w14:paraId="2A7146D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1483625 </w:t>
            </w:r>
          </w:p>
        </w:tc>
        <w:tc>
          <w:tcPr>
            <w:tcW w:w="1699" w:type="pct"/>
            <w:tcBorders>
              <w:top w:val="nil"/>
              <w:left w:val="nil"/>
              <w:bottom w:val="single" w:sz="4" w:space="0" w:color="auto"/>
              <w:right w:val="single" w:sz="4" w:space="0" w:color="auto"/>
            </w:tcBorders>
            <w:shd w:val="clear" w:color="auto" w:fill="auto"/>
            <w:noWrap/>
            <w:vAlign w:val="bottom"/>
            <w:hideMark/>
          </w:tcPr>
          <w:p w14:paraId="56B7583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KALCIJUM-KARBONAT P.A.</w:t>
            </w:r>
          </w:p>
        </w:tc>
        <w:tc>
          <w:tcPr>
            <w:tcW w:w="240" w:type="pct"/>
            <w:tcBorders>
              <w:top w:val="nil"/>
              <w:left w:val="nil"/>
              <w:bottom w:val="single" w:sz="4" w:space="0" w:color="auto"/>
              <w:right w:val="single" w:sz="4" w:space="0" w:color="auto"/>
            </w:tcBorders>
            <w:shd w:val="clear" w:color="auto" w:fill="auto"/>
            <w:noWrap/>
            <w:vAlign w:val="bottom"/>
            <w:hideMark/>
          </w:tcPr>
          <w:p w14:paraId="52C0BD2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72471D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01CE93EB"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EE03FB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31 </w:t>
            </w:r>
          </w:p>
        </w:tc>
        <w:tc>
          <w:tcPr>
            <w:tcW w:w="337" w:type="pct"/>
            <w:tcBorders>
              <w:top w:val="nil"/>
              <w:left w:val="nil"/>
              <w:bottom w:val="single" w:sz="4" w:space="0" w:color="auto"/>
              <w:right w:val="single" w:sz="4" w:space="0" w:color="auto"/>
            </w:tcBorders>
            <w:shd w:val="clear" w:color="auto" w:fill="auto"/>
            <w:noWrap/>
            <w:vAlign w:val="bottom"/>
            <w:hideMark/>
          </w:tcPr>
          <w:p w14:paraId="6BF89BA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453528 </w:t>
            </w:r>
          </w:p>
        </w:tc>
        <w:tc>
          <w:tcPr>
            <w:tcW w:w="1699" w:type="pct"/>
            <w:tcBorders>
              <w:top w:val="nil"/>
              <w:left w:val="nil"/>
              <w:bottom w:val="single" w:sz="4" w:space="0" w:color="auto"/>
              <w:right w:val="single" w:sz="4" w:space="0" w:color="auto"/>
            </w:tcBorders>
            <w:shd w:val="clear" w:color="auto" w:fill="auto"/>
            <w:noWrap/>
            <w:vAlign w:val="bottom"/>
            <w:hideMark/>
          </w:tcPr>
          <w:p w14:paraId="3B77550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 HLORID P.A</w:t>
            </w:r>
          </w:p>
        </w:tc>
        <w:tc>
          <w:tcPr>
            <w:tcW w:w="240" w:type="pct"/>
            <w:tcBorders>
              <w:top w:val="nil"/>
              <w:left w:val="nil"/>
              <w:bottom w:val="single" w:sz="4" w:space="0" w:color="auto"/>
              <w:right w:val="single" w:sz="4" w:space="0" w:color="auto"/>
            </w:tcBorders>
            <w:shd w:val="clear" w:color="auto" w:fill="auto"/>
            <w:noWrap/>
            <w:vAlign w:val="bottom"/>
            <w:hideMark/>
          </w:tcPr>
          <w:p w14:paraId="6C05591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4378AA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417E314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D0D45C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32 </w:t>
            </w:r>
          </w:p>
        </w:tc>
        <w:tc>
          <w:tcPr>
            <w:tcW w:w="337" w:type="pct"/>
            <w:tcBorders>
              <w:top w:val="nil"/>
              <w:left w:val="nil"/>
              <w:bottom w:val="single" w:sz="4" w:space="0" w:color="auto"/>
              <w:right w:val="single" w:sz="4" w:space="0" w:color="auto"/>
            </w:tcBorders>
            <w:shd w:val="clear" w:color="auto" w:fill="auto"/>
            <w:noWrap/>
            <w:vAlign w:val="bottom"/>
            <w:hideMark/>
          </w:tcPr>
          <w:p w14:paraId="313AF85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1735284 </w:t>
            </w:r>
          </w:p>
        </w:tc>
        <w:tc>
          <w:tcPr>
            <w:tcW w:w="1699" w:type="pct"/>
            <w:tcBorders>
              <w:top w:val="nil"/>
              <w:left w:val="nil"/>
              <w:bottom w:val="single" w:sz="4" w:space="0" w:color="auto"/>
              <w:right w:val="single" w:sz="4" w:space="0" w:color="auto"/>
            </w:tcBorders>
            <w:shd w:val="clear" w:color="auto" w:fill="auto"/>
            <w:noWrap/>
            <w:vAlign w:val="bottom"/>
            <w:hideMark/>
          </w:tcPr>
          <w:p w14:paraId="3E5583D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HEKSAHLOROPLATINAT P.A</w:t>
            </w:r>
          </w:p>
        </w:tc>
        <w:tc>
          <w:tcPr>
            <w:tcW w:w="240" w:type="pct"/>
            <w:tcBorders>
              <w:top w:val="nil"/>
              <w:left w:val="nil"/>
              <w:bottom w:val="single" w:sz="4" w:space="0" w:color="auto"/>
              <w:right w:val="single" w:sz="4" w:space="0" w:color="auto"/>
            </w:tcBorders>
            <w:shd w:val="clear" w:color="auto" w:fill="auto"/>
            <w:noWrap/>
            <w:vAlign w:val="bottom"/>
            <w:hideMark/>
          </w:tcPr>
          <w:p w14:paraId="71B0647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g</w:t>
            </w:r>
          </w:p>
        </w:tc>
        <w:tc>
          <w:tcPr>
            <w:tcW w:w="573" w:type="pct"/>
            <w:tcBorders>
              <w:top w:val="nil"/>
              <w:left w:val="nil"/>
              <w:bottom w:val="single" w:sz="4" w:space="0" w:color="auto"/>
              <w:right w:val="single" w:sz="4" w:space="0" w:color="auto"/>
            </w:tcBorders>
            <w:shd w:val="clear" w:color="auto" w:fill="auto"/>
            <w:noWrap/>
            <w:vAlign w:val="bottom"/>
            <w:hideMark/>
          </w:tcPr>
          <w:p w14:paraId="170BF9E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5D91C4B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35A3B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33 </w:t>
            </w:r>
          </w:p>
        </w:tc>
        <w:tc>
          <w:tcPr>
            <w:tcW w:w="337" w:type="pct"/>
            <w:tcBorders>
              <w:top w:val="nil"/>
              <w:left w:val="nil"/>
              <w:bottom w:val="single" w:sz="4" w:space="0" w:color="auto"/>
              <w:right w:val="single" w:sz="4" w:space="0" w:color="auto"/>
            </w:tcBorders>
            <w:shd w:val="clear" w:color="auto" w:fill="auto"/>
            <w:noWrap/>
            <w:vAlign w:val="bottom"/>
            <w:hideMark/>
          </w:tcPr>
          <w:p w14:paraId="21D6C0C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699373 </w:t>
            </w:r>
          </w:p>
        </w:tc>
        <w:tc>
          <w:tcPr>
            <w:tcW w:w="1699" w:type="pct"/>
            <w:tcBorders>
              <w:top w:val="nil"/>
              <w:left w:val="nil"/>
              <w:bottom w:val="single" w:sz="4" w:space="0" w:color="auto"/>
              <w:right w:val="single" w:sz="4" w:space="0" w:color="auto"/>
            </w:tcBorders>
            <w:shd w:val="clear" w:color="auto" w:fill="auto"/>
            <w:noWrap/>
            <w:vAlign w:val="bottom"/>
            <w:hideMark/>
          </w:tcPr>
          <w:p w14:paraId="46AD901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HIDROKSID (GRANULE)P.A.</w:t>
            </w:r>
          </w:p>
        </w:tc>
        <w:tc>
          <w:tcPr>
            <w:tcW w:w="240" w:type="pct"/>
            <w:tcBorders>
              <w:top w:val="nil"/>
              <w:left w:val="nil"/>
              <w:bottom w:val="single" w:sz="4" w:space="0" w:color="auto"/>
              <w:right w:val="single" w:sz="4" w:space="0" w:color="auto"/>
            </w:tcBorders>
            <w:shd w:val="clear" w:color="auto" w:fill="auto"/>
            <w:noWrap/>
            <w:vAlign w:val="bottom"/>
            <w:hideMark/>
          </w:tcPr>
          <w:p w14:paraId="0B7CC1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C25B4B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2DC950D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C3569B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34 </w:t>
            </w:r>
          </w:p>
        </w:tc>
        <w:tc>
          <w:tcPr>
            <w:tcW w:w="337" w:type="pct"/>
            <w:tcBorders>
              <w:top w:val="nil"/>
              <w:left w:val="nil"/>
              <w:bottom w:val="single" w:sz="4" w:space="0" w:color="auto"/>
              <w:right w:val="single" w:sz="4" w:space="0" w:color="auto"/>
            </w:tcBorders>
            <w:shd w:val="clear" w:color="auto" w:fill="auto"/>
            <w:noWrap/>
            <w:vAlign w:val="bottom"/>
            <w:hideMark/>
          </w:tcPr>
          <w:p w14:paraId="6825704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488801 </w:t>
            </w:r>
          </w:p>
        </w:tc>
        <w:tc>
          <w:tcPr>
            <w:tcW w:w="1699" w:type="pct"/>
            <w:tcBorders>
              <w:top w:val="nil"/>
              <w:left w:val="nil"/>
              <w:bottom w:val="single" w:sz="4" w:space="0" w:color="auto"/>
              <w:right w:val="single" w:sz="4" w:space="0" w:color="auto"/>
            </w:tcBorders>
            <w:shd w:val="clear" w:color="auto" w:fill="auto"/>
            <w:noWrap/>
            <w:vAlign w:val="bottom"/>
            <w:hideMark/>
          </w:tcPr>
          <w:p w14:paraId="7F50B1E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HROMAT P.A.</w:t>
            </w:r>
          </w:p>
        </w:tc>
        <w:tc>
          <w:tcPr>
            <w:tcW w:w="240" w:type="pct"/>
            <w:tcBorders>
              <w:top w:val="nil"/>
              <w:left w:val="nil"/>
              <w:bottom w:val="single" w:sz="4" w:space="0" w:color="auto"/>
              <w:right w:val="single" w:sz="4" w:space="0" w:color="auto"/>
            </w:tcBorders>
            <w:shd w:val="clear" w:color="auto" w:fill="auto"/>
            <w:noWrap/>
            <w:vAlign w:val="bottom"/>
            <w:hideMark/>
          </w:tcPr>
          <w:p w14:paraId="55C6A70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10311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5D7C4C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F3031A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lastRenderedPageBreak/>
              <w:t xml:space="preserve">35 </w:t>
            </w:r>
          </w:p>
        </w:tc>
        <w:tc>
          <w:tcPr>
            <w:tcW w:w="337" w:type="pct"/>
            <w:tcBorders>
              <w:top w:val="nil"/>
              <w:left w:val="nil"/>
              <w:bottom w:val="single" w:sz="4" w:space="0" w:color="auto"/>
              <w:right w:val="single" w:sz="4" w:space="0" w:color="auto"/>
            </w:tcBorders>
            <w:shd w:val="clear" w:color="auto" w:fill="auto"/>
            <w:noWrap/>
            <w:vAlign w:val="bottom"/>
            <w:hideMark/>
          </w:tcPr>
          <w:p w14:paraId="16ECFDA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453536 </w:t>
            </w:r>
          </w:p>
        </w:tc>
        <w:tc>
          <w:tcPr>
            <w:tcW w:w="1699" w:type="pct"/>
            <w:tcBorders>
              <w:top w:val="nil"/>
              <w:left w:val="nil"/>
              <w:bottom w:val="single" w:sz="4" w:space="0" w:color="auto"/>
              <w:right w:val="single" w:sz="4" w:space="0" w:color="auto"/>
            </w:tcBorders>
            <w:shd w:val="clear" w:color="auto" w:fill="auto"/>
            <w:noWrap/>
            <w:vAlign w:val="bottom"/>
            <w:hideMark/>
          </w:tcPr>
          <w:p w14:paraId="1CCBB56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JODID P.A.</w:t>
            </w:r>
          </w:p>
        </w:tc>
        <w:tc>
          <w:tcPr>
            <w:tcW w:w="240" w:type="pct"/>
            <w:tcBorders>
              <w:top w:val="nil"/>
              <w:left w:val="nil"/>
              <w:bottom w:val="single" w:sz="4" w:space="0" w:color="auto"/>
              <w:right w:val="single" w:sz="4" w:space="0" w:color="auto"/>
            </w:tcBorders>
            <w:shd w:val="clear" w:color="auto" w:fill="auto"/>
            <w:noWrap/>
            <w:vAlign w:val="bottom"/>
            <w:hideMark/>
          </w:tcPr>
          <w:p w14:paraId="4DFBF48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55E1E3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6F40D9B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1A5A8F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36 </w:t>
            </w:r>
          </w:p>
        </w:tc>
        <w:tc>
          <w:tcPr>
            <w:tcW w:w="337" w:type="pct"/>
            <w:tcBorders>
              <w:top w:val="nil"/>
              <w:left w:val="nil"/>
              <w:bottom w:val="single" w:sz="4" w:space="0" w:color="auto"/>
              <w:right w:val="single" w:sz="4" w:space="0" w:color="auto"/>
            </w:tcBorders>
            <w:shd w:val="clear" w:color="auto" w:fill="auto"/>
            <w:noWrap/>
            <w:vAlign w:val="bottom"/>
            <w:hideMark/>
          </w:tcPr>
          <w:p w14:paraId="5B4EEF6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453560 </w:t>
            </w:r>
          </w:p>
        </w:tc>
        <w:tc>
          <w:tcPr>
            <w:tcW w:w="1699" w:type="pct"/>
            <w:tcBorders>
              <w:top w:val="nil"/>
              <w:left w:val="nil"/>
              <w:bottom w:val="single" w:sz="4" w:space="0" w:color="auto"/>
              <w:right w:val="single" w:sz="4" w:space="0" w:color="auto"/>
            </w:tcBorders>
            <w:shd w:val="clear" w:color="auto" w:fill="auto"/>
            <w:noWrap/>
            <w:vAlign w:val="bottom"/>
            <w:hideMark/>
          </w:tcPr>
          <w:p w14:paraId="7E442C8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METABISULFID</w:t>
            </w:r>
          </w:p>
        </w:tc>
        <w:tc>
          <w:tcPr>
            <w:tcW w:w="240" w:type="pct"/>
            <w:tcBorders>
              <w:top w:val="nil"/>
              <w:left w:val="nil"/>
              <w:bottom w:val="single" w:sz="4" w:space="0" w:color="auto"/>
              <w:right w:val="single" w:sz="4" w:space="0" w:color="auto"/>
            </w:tcBorders>
            <w:shd w:val="clear" w:color="auto" w:fill="auto"/>
            <w:noWrap/>
            <w:vAlign w:val="bottom"/>
            <w:hideMark/>
          </w:tcPr>
          <w:p w14:paraId="186DCBA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72B9D5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54C09FC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5EE298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37 </w:t>
            </w:r>
          </w:p>
        </w:tc>
        <w:tc>
          <w:tcPr>
            <w:tcW w:w="337" w:type="pct"/>
            <w:tcBorders>
              <w:top w:val="nil"/>
              <w:left w:val="nil"/>
              <w:bottom w:val="single" w:sz="4" w:space="0" w:color="auto"/>
              <w:right w:val="single" w:sz="4" w:space="0" w:color="auto"/>
            </w:tcBorders>
            <w:shd w:val="clear" w:color="auto" w:fill="auto"/>
            <w:noWrap/>
            <w:vAlign w:val="bottom"/>
            <w:hideMark/>
          </w:tcPr>
          <w:p w14:paraId="3CBB583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620785 </w:t>
            </w:r>
          </w:p>
        </w:tc>
        <w:tc>
          <w:tcPr>
            <w:tcW w:w="1699" w:type="pct"/>
            <w:tcBorders>
              <w:top w:val="nil"/>
              <w:left w:val="nil"/>
              <w:bottom w:val="single" w:sz="4" w:space="0" w:color="auto"/>
              <w:right w:val="single" w:sz="4" w:space="0" w:color="auto"/>
            </w:tcBorders>
            <w:shd w:val="clear" w:color="auto" w:fill="auto"/>
            <w:noWrap/>
            <w:vAlign w:val="bottom"/>
            <w:hideMark/>
          </w:tcPr>
          <w:p w14:paraId="7A32FB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NATRIJUM TARTARAT P.A.</w:t>
            </w:r>
          </w:p>
        </w:tc>
        <w:tc>
          <w:tcPr>
            <w:tcW w:w="240" w:type="pct"/>
            <w:tcBorders>
              <w:top w:val="nil"/>
              <w:left w:val="nil"/>
              <w:bottom w:val="single" w:sz="4" w:space="0" w:color="auto"/>
              <w:right w:val="single" w:sz="4" w:space="0" w:color="auto"/>
            </w:tcBorders>
            <w:shd w:val="clear" w:color="auto" w:fill="auto"/>
            <w:noWrap/>
            <w:vAlign w:val="bottom"/>
            <w:hideMark/>
          </w:tcPr>
          <w:p w14:paraId="10F4F94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10B978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7855B03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CBEAD0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38 </w:t>
            </w:r>
          </w:p>
        </w:tc>
        <w:tc>
          <w:tcPr>
            <w:tcW w:w="337" w:type="pct"/>
            <w:tcBorders>
              <w:top w:val="nil"/>
              <w:left w:val="nil"/>
              <w:bottom w:val="single" w:sz="4" w:space="0" w:color="auto"/>
              <w:right w:val="single" w:sz="4" w:space="0" w:color="auto"/>
            </w:tcBorders>
            <w:shd w:val="clear" w:color="auto" w:fill="auto"/>
            <w:noWrap/>
            <w:vAlign w:val="bottom"/>
            <w:hideMark/>
          </w:tcPr>
          <w:p w14:paraId="3A0092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453544 </w:t>
            </w:r>
          </w:p>
        </w:tc>
        <w:tc>
          <w:tcPr>
            <w:tcW w:w="1699" w:type="pct"/>
            <w:tcBorders>
              <w:top w:val="nil"/>
              <w:left w:val="nil"/>
              <w:bottom w:val="single" w:sz="4" w:space="0" w:color="auto"/>
              <w:right w:val="single" w:sz="4" w:space="0" w:color="auto"/>
            </w:tcBorders>
            <w:shd w:val="clear" w:color="auto" w:fill="auto"/>
            <w:noWrap/>
            <w:vAlign w:val="bottom"/>
            <w:hideMark/>
          </w:tcPr>
          <w:p w14:paraId="42F5924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PERMANGANAT P.A.</w:t>
            </w:r>
          </w:p>
        </w:tc>
        <w:tc>
          <w:tcPr>
            <w:tcW w:w="240" w:type="pct"/>
            <w:tcBorders>
              <w:top w:val="nil"/>
              <w:left w:val="nil"/>
              <w:bottom w:val="single" w:sz="4" w:space="0" w:color="auto"/>
              <w:right w:val="single" w:sz="4" w:space="0" w:color="auto"/>
            </w:tcBorders>
            <w:shd w:val="clear" w:color="auto" w:fill="auto"/>
            <w:noWrap/>
            <w:vAlign w:val="bottom"/>
            <w:hideMark/>
          </w:tcPr>
          <w:p w14:paraId="61F8BEB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1EBA9E4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3D7CE0A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A55822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39 </w:t>
            </w:r>
          </w:p>
        </w:tc>
        <w:tc>
          <w:tcPr>
            <w:tcW w:w="337" w:type="pct"/>
            <w:tcBorders>
              <w:top w:val="nil"/>
              <w:left w:val="nil"/>
              <w:bottom w:val="single" w:sz="4" w:space="0" w:color="auto"/>
              <w:right w:val="single" w:sz="4" w:space="0" w:color="auto"/>
            </w:tcBorders>
            <w:shd w:val="clear" w:color="auto" w:fill="auto"/>
            <w:noWrap/>
            <w:vAlign w:val="bottom"/>
            <w:hideMark/>
          </w:tcPr>
          <w:p w14:paraId="0D6EBBC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1832328 </w:t>
            </w:r>
          </w:p>
        </w:tc>
        <w:tc>
          <w:tcPr>
            <w:tcW w:w="1699" w:type="pct"/>
            <w:tcBorders>
              <w:top w:val="nil"/>
              <w:left w:val="nil"/>
              <w:bottom w:val="single" w:sz="4" w:space="0" w:color="auto"/>
              <w:right w:val="single" w:sz="4" w:space="0" w:color="auto"/>
            </w:tcBorders>
            <w:shd w:val="clear" w:color="auto" w:fill="auto"/>
            <w:noWrap/>
            <w:vAlign w:val="bottom"/>
            <w:hideMark/>
          </w:tcPr>
          <w:p w14:paraId="6C25ADA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7C84F2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365A52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649CD2FB"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C2E4D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40 </w:t>
            </w:r>
          </w:p>
        </w:tc>
        <w:tc>
          <w:tcPr>
            <w:tcW w:w="337" w:type="pct"/>
            <w:tcBorders>
              <w:top w:val="nil"/>
              <w:left w:val="nil"/>
              <w:bottom w:val="single" w:sz="4" w:space="0" w:color="auto"/>
              <w:right w:val="single" w:sz="4" w:space="0" w:color="auto"/>
            </w:tcBorders>
            <w:shd w:val="clear" w:color="auto" w:fill="auto"/>
            <w:noWrap/>
            <w:vAlign w:val="bottom"/>
            <w:hideMark/>
          </w:tcPr>
          <w:p w14:paraId="21D30B1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453358 </w:t>
            </w:r>
          </w:p>
        </w:tc>
        <w:tc>
          <w:tcPr>
            <w:tcW w:w="1699" w:type="pct"/>
            <w:tcBorders>
              <w:top w:val="nil"/>
              <w:left w:val="nil"/>
              <w:bottom w:val="single" w:sz="4" w:space="0" w:color="auto"/>
              <w:right w:val="single" w:sz="4" w:space="0" w:color="auto"/>
            </w:tcBorders>
            <w:shd w:val="clear" w:color="auto" w:fill="auto"/>
            <w:noWrap/>
            <w:vAlign w:val="bottom"/>
            <w:hideMark/>
          </w:tcPr>
          <w:p w14:paraId="385C4CB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KALIJUM-PERMANGANAT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47F8C60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DD1CC7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201247E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F56CF6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41 </w:t>
            </w:r>
          </w:p>
        </w:tc>
        <w:tc>
          <w:tcPr>
            <w:tcW w:w="337" w:type="pct"/>
            <w:tcBorders>
              <w:top w:val="nil"/>
              <w:left w:val="nil"/>
              <w:bottom w:val="single" w:sz="4" w:space="0" w:color="auto"/>
              <w:right w:val="single" w:sz="4" w:space="0" w:color="auto"/>
            </w:tcBorders>
            <w:shd w:val="clear" w:color="auto" w:fill="auto"/>
            <w:noWrap/>
            <w:vAlign w:val="bottom"/>
            <w:hideMark/>
          </w:tcPr>
          <w:p w14:paraId="705FBC0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1483633 </w:t>
            </w:r>
          </w:p>
        </w:tc>
        <w:tc>
          <w:tcPr>
            <w:tcW w:w="1699" w:type="pct"/>
            <w:tcBorders>
              <w:top w:val="nil"/>
              <w:left w:val="nil"/>
              <w:bottom w:val="single" w:sz="4" w:space="0" w:color="auto"/>
              <w:right w:val="single" w:sz="4" w:space="0" w:color="auto"/>
            </w:tcBorders>
            <w:shd w:val="clear" w:color="auto" w:fill="auto"/>
            <w:noWrap/>
            <w:vAlign w:val="bottom"/>
            <w:hideMark/>
          </w:tcPr>
          <w:p w14:paraId="23BCF3B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KALKON-KARBONSKA KISELINA-INDIKATOR P.A.</w:t>
            </w:r>
          </w:p>
        </w:tc>
        <w:tc>
          <w:tcPr>
            <w:tcW w:w="240" w:type="pct"/>
            <w:tcBorders>
              <w:top w:val="nil"/>
              <w:left w:val="nil"/>
              <w:bottom w:val="single" w:sz="4" w:space="0" w:color="auto"/>
              <w:right w:val="single" w:sz="4" w:space="0" w:color="auto"/>
            </w:tcBorders>
            <w:shd w:val="clear" w:color="auto" w:fill="auto"/>
            <w:noWrap/>
            <w:vAlign w:val="bottom"/>
            <w:hideMark/>
          </w:tcPr>
          <w:p w14:paraId="22DF977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6C2891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0,2 </w:t>
            </w:r>
          </w:p>
        </w:tc>
      </w:tr>
      <w:tr w:rsidR="00236E23" w:rsidRPr="00236E23" w14:paraId="0421499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85CDE8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42 </w:t>
            </w:r>
          </w:p>
        </w:tc>
        <w:tc>
          <w:tcPr>
            <w:tcW w:w="337" w:type="pct"/>
            <w:tcBorders>
              <w:top w:val="nil"/>
              <w:left w:val="nil"/>
              <w:bottom w:val="single" w:sz="4" w:space="0" w:color="auto"/>
              <w:right w:val="single" w:sz="4" w:space="0" w:color="auto"/>
            </w:tcBorders>
            <w:shd w:val="clear" w:color="auto" w:fill="auto"/>
            <w:noWrap/>
            <w:vAlign w:val="bottom"/>
            <w:hideMark/>
          </w:tcPr>
          <w:p w14:paraId="1DD0CB3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699357 </w:t>
            </w:r>
          </w:p>
        </w:tc>
        <w:tc>
          <w:tcPr>
            <w:tcW w:w="1699" w:type="pct"/>
            <w:tcBorders>
              <w:top w:val="nil"/>
              <w:left w:val="nil"/>
              <w:bottom w:val="single" w:sz="4" w:space="0" w:color="auto"/>
              <w:right w:val="single" w:sz="4" w:space="0" w:color="auto"/>
            </w:tcBorders>
            <w:shd w:val="clear" w:color="auto" w:fill="auto"/>
            <w:noWrap/>
            <w:vAlign w:val="bottom"/>
            <w:hideMark/>
          </w:tcPr>
          <w:p w14:paraId="6E0FBF7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KAMFOR</w:t>
            </w:r>
          </w:p>
        </w:tc>
        <w:tc>
          <w:tcPr>
            <w:tcW w:w="240" w:type="pct"/>
            <w:tcBorders>
              <w:top w:val="nil"/>
              <w:left w:val="nil"/>
              <w:bottom w:val="single" w:sz="4" w:space="0" w:color="auto"/>
              <w:right w:val="single" w:sz="4" w:space="0" w:color="auto"/>
            </w:tcBorders>
            <w:shd w:val="clear" w:color="auto" w:fill="auto"/>
            <w:noWrap/>
            <w:vAlign w:val="bottom"/>
            <w:hideMark/>
          </w:tcPr>
          <w:p w14:paraId="6D31EA1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EEE398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66CC56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C11922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43 </w:t>
            </w:r>
          </w:p>
        </w:tc>
        <w:tc>
          <w:tcPr>
            <w:tcW w:w="337" w:type="pct"/>
            <w:tcBorders>
              <w:top w:val="nil"/>
              <w:left w:val="nil"/>
              <w:bottom w:val="single" w:sz="4" w:space="0" w:color="auto"/>
              <w:right w:val="single" w:sz="4" w:space="0" w:color="auto"/>
            </w:tcBorders>
            <w:shd w:val="clear" w:color="auto" w:fill="auto"/>
            <w:noWrap/>
            <w:vAlign w:val="bottom"/>
            <w:hideMark/>
          </w:tcPr>
          <w:p w14:paraId="1921C48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453757 </w:t>
            </w:r>
          </w:p>
        </w:tc>
        <w:tc>
          <w:tcPr>
            <w:tcW w:w="1699" w:type="pct"/>
            <w:tcBorders>
              <w:top w:val="nil"/>
              <w:left w:val="nil"/>
              <w:bottom w:val="single" w:sz="4" w:space="0" w:color="auto"/>
              <w:right w:val="single" w:sz="4" w:space="0" w:color="auto"/>
            </w:tcBorders>
            <w:shd w:val="clear" w:color="auto" w:fill="auto"/>
            <w:noWrap/>
            <w:vAlign w:val="bottom"/>
            <w:hideMark/>
          </w:tcPr>
          <w:p w14:paraId="3F7C61E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BORNA P.A.</w:t>
            </w:r>
          </w:p>
        </w:tc>
        <w:tc>
          <w:tcPr>
            <w:tcW w:w="240" w:type="pct"/>
            <w:tcBorders>
              <w:top w:val="nil"/>
              <w:left w:val="nil"/>
              <w:bottom w:val="single" w:sz="4" w:space="0" w:color="auto"/>
              <w:right w:val="single" w:sz="4" w:space="0" w:color="auto"/>
            </w:tcBorders>
            <w:shd w:val="clear" w:color="auto" w:fill="auto"/>
            <w:noWrap/>
            <w:vAlign w:val="bottom"/>
            <w:hideMark/>
          </w:tcPr>
          <w:p w14:paraId="21C3C67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6EA2636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 </w:t>
            </w:r>
          </w:p>
        </w:tc>
      </w:tr>
      <w:tr w:rsidR="00236E23" w:rsidRPr="00236E23" w14:paraId="1F25E0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82E0EA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44 </w:t>
            </w:r>
          </w:p>
        </w:tc>
        <w:tc>
          <w:tcPr>
            <w:tcW w:w="337" w:type="pct"/>
            <w:tcBorders>
              <w:top w:val="nil"/>
              <w:left w:val="nil"/>
              <w:bottom w:val="single" w:sz="4" w:space="0" w:color="auto"/>
              <w:right w:val="single" w:sz="4" w:space="0" w:color="auto"/>
            </w:tcBorders>
            <w:shd w:val="clear" w:color="auto" w:fill="auto"/>
            <w:noWrap/>
            <w:vAlign w:val="bottom"/>
            <w:hideMark/>
          </w:tcPr>
          <w:p w14:paraId="29F5858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1698982 </w:t>
            </w:r>
          </w:p>
        </w:tc>
        <w:tc>
          <w:tcPr>
            <w:tcW w:w="1699" w:type="pct"/>
            <w:tcBorders>
              <w:top w:val="nil"/>
              <w:left w:val="nil"/>
              <w:bottom w:val="single" w:sz="4" w:space="0" w:color="auto"/>
              <w:right w:val="single" w:sz="4" w:space="0" w:color="auto"/>
            </w:tcBorders>
            <w:shd w:val="clear" w:color="auto" w:fill="auto"/>
            <w:noWrap/>
            <w:vAlign w:val="bottom"/>
            <w:hideMark/>
          </w:tcPr>
          <w:p w14:paraId="4B11140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FLUOROVODONIČNA(HF) CONC.P.A</w:t>
            </w:r>
          </w:p>
        </w:tc>
        <w:tc>
          <w:tcPr>
            <w:tcW w:w="240" w:type="pct"/>
            <w:tcBorders>
              <w:top w:val="nil"/>
              <w:left w:val="nil"/>
              <w:bottom w:val="single" w:sz="4" w:space="0" w:color="auto"/>
              <w:right w:val="single" w:sz="4" w:space="0" w:color="auto"/>
            </w:tcBorders>
            <w:shd w:val="clear" w:color="auto" w:fill="auto"/>
            <w:noWrap/>
            <w:vAlign w:val="bottom"/>
            <w:hideMark/>
          </w:tcPr>
          <w:p w14:paraId="6939B43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65C3AF3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353084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B188FC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 </w:t>
            </w:r>
          </w:p>
        </w:tc>
        <w:tc>
          <w:tcPr>
            <w:tcW w:w="337" w:type="pct"/>
            <w:tcBorders>
              <w:top w:val="nil"/>
              <w:left w:val="nil"/>
              <w:bottom w:val="single" w:sz="4" w:space="0" w:color="auto"/>
              <w:right w:val="single" w:sz="4" w:space="0" w:color="auto"/>
            </w:tcBorders>
            <w:shd w:val="clear" w:color="auto" w:fill="auto"/>
            <w:noWrap/>
            <w:vAlign w:val="bottom"/>
            <w:hideMark/>
          </w:tcPr>
          <w:p w14:paraId="484FA1C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453323 </w:t>
            </w:r>
          </w:p>
        </w:tc>
        <w:tc>
          <w:tcPr>
            <w:tcW w:w="1699" w:type="pct"/>
            <w:tcBorders>
              <w:top w:val="nil"/>
              <w:left w:val="nil"/>
              <w:bottom w:val="single" w:sz="4" w:space="0" w:color="auto"/>
              <w:right w:val="single" w:sz="4" w:space="0" w:color="auto"/>
            </w:tcBorders>
            <w:shd w:val="clear" w:color="auto" w:fill="auto"/>
            <w:noWrap/>
            <w:vAlign w:val="bottom"/>
            <w:hideMark/>
          </w:tcPr>
          <w:p w14:paraId="31FF024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HLOROVODONIČNA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1F07183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E39A9B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1CDE43B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669CF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46 </w:t>
            </w:r>
          </w:p>
        </w:tc>
        <w:tc>
          <w:tcPr>
            <w:tcW w:w="337" w:type="pct"/>
            <w:tcBorders>
              <w:top w:val="nil"/>
              <w:left w:val="nil"/>
              <w:bottom w:val="single" w:sz="4" w:space="0" w:color="auto"/>
              <w:right w:val="single" w:sz="4" w:space="0" w:color="auto"/>
            </w:tcBorders>
            <w:shd w:val="clear" w:color="auto" w:fill="auto"/>
            <w:noWrap/>
            <w:vAlign w:val="bottom"/>
            <w:hideMark/>
          </w:tcPr>
          <w:p w14:paraId="78A0281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452955 </w:t>
            </w:r>
          </w:p>
        </w:tc>
        <w:tc>
          <w:tcPr>
            <w:tcW w:w="1699" w:type="pct"/>
            <w:tcBorders>
              <w:top w:val="nil"/>
              <w:left w:val="nil"/>
              <w:bottom w:val="single" w:sz="4" w:space="0" w:color="auto"/>
              <w:right w:val="single" w:sz="4" w:space="0" w:color="auto"/>
            </w:tcBorders>
            <w:shd w:val="clear" w:color="auto" w:fill="auto"/>
            <w:noWrap/>
            <w:vAlign w:val="bottom"/>
            <w:hideMark/>
          </w:tcPr>
          <w:p w14:paraId="332EBFF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HLOROVODONIČNA P.A (LABORATORIJSKA)</w:t>
            </w:r>
          </w:p>
        </w:tc>
        <w:tc>
          <w:tcPr>
            <w:tcW w:w="240" w:type="pct"/>
            <w:tcBorders>
              <w:top w:val="nil"/>
              <w:left w:val="nil"/>
              <w:bottom w:val="single" w:sz="4" w:space="0" w:color="auto"/>
              <w:right w:val="single" w:sz="4" w:space="0" w:color="auto"/>
            </w:tcBorders>
            <w:shd w:val="clear" w:color="auto" w:fill="auto"/>
            <w:noWrap/>
            <w:vAlign w:val="bottom"/>
            <w:hideMark/>
          </w:tcPr>
          <w:p w14:paraId="238736D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54F438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 </w:t>
            </w:r>
          </w:p>
        </w:tc>
      </w:tr>
      <w:tr w:rsidR="00236E23" w:rsidRPr="00236E23" w14:paraId="0B53932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BBD94B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47 </w:t>
            </w:r>
          </w:p>
        </w:tc>
        <w:tc>
          <w:tcPr>
            <w:tcW w:w="337" w:type="pct"/>
            <w:tcBorders>
              <w:top w:val="nil"/>
              <w:left w:val="nil"/>
              <w:bottom w:val="single" w:sz="4" w:space="0" w:color="auto"/>
              <w:right w:val="single" w:sz="4" w:space="0" w:color="auto"/>
            </w:tcBorders>
            <w:shd w:val="clear" w:color="auto" w:fill="auto"/>
            <w:noWrap/>
            <w:vAlign w:val="bottom"/>
            <w:hideMark/>
          </w:tcPr>
          <w:p w14:paraId="52FDF5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453471 </w:t>
            </w:r>
          </w:p>
        </w:tc>
        <w:tc>
          <w:tcPr>
            <w:tcW w:w="1699" w:type="pct"/>
            <w:tcBorders>
              <w:top w:val="nil"/>
              <w:left w:val="nil"/>
              <w:bottom w:val="single" w:sz="4" w:space="0" w:color="auto"/>
              <w:right w:val="single" w:sz="4" w:space="0" w:color="auto"/>
            </w:tcBorders>
            <w:shd w:val="clear" w:color="auto" w:fill="auto"/>
            <w:noWrap/>
            <w:vAlign w:val="bottom"/>
            <w:hideMark/>
          </w:tcPr>
          <w:p w14:paraId="73C71AE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HROM-SUMPORNA</w:t>
            </w:r>
          </w:p>
        </w:tc>
        <w:tc>
          <w:tcPr>
            <w:tcW w:w="240" w:type="pct"/>
            <w:tcBorders>
              <w:top w:val="nil"/>
              <w:left w:val="nil"/>
              <w:bottom w:val="single" w:sz="4" w:space="0" w:color="auto"/>
              <w:right w:val="single" w:sz="4" w:space="0" w:color="auto"/>
            </w:tcBorders>
            <w:shd w:val="clear" w:color="auto" w:fill="auto"/>
            <w:noWrap/>
            <w:vAlign w:val="bottom"/>
            <w:hideMark/>
          </w:tcPr>
          <w:p w14:paraId="38610CE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E39D2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 </w:t>
            </w:r>
          </w:p>
        </w:tc>
      </w:tr>
      <w:tr w:rsidR="00236E23" w:rsidRPr="00236E23" w14:paraId="2F4266B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0423A3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 </w:t>
            </w:r>
          </w:p>
        </w:tc>
        <w:tc>
          <w:tcPr>
            <w:tcW w:w="337" w:type="pct"/>
            <w:tcBorders>
              <w:top w:val="nil"/>
              <w:left w:val="nil"/>
              <w:bottom w:val="single" w:sz="4" w:space="0" w:color="auto"/>
              <w:right w:val="single" w:sz="4" w:space="0" w:color="auto"/>
            </w:tcBorders>
            <w:shd w:val="clear" w:color="auto" w:fill="auto"/>
            <w:noWrap/>
            <w:vAlign w:val="bottom"/>
            <w:hideMark/>
          </w:tcPr>
          <w:p w14:paraId="27C0C03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453218 </w:t>
            </w:r>
          </w:p>
        </w:tc>
        <w:tc>
          <w:tcPr>
            <w:tcW w:w="1699" w:type="pct"/>
            <w:tcBorders>
              <w:top w:val="nil"/>
              <w:left w:val="nil"/>
              <w:bottom w:val="single" w:sz="4" w:space="0" w:color="auto"/>
              <w:right w:val="single" w:sz="4" w:space="0" w:color="auto"/>
            </w:tcBorders>
            <w:shd w:val="clear" w:color="auto" w:fill="auto"/>
            <w:noWrap/>
            <w:vAlign w:val="bottom"/>
            <w:hideMark/>
          </w:tcPr>
          <w:p w14:paraId="289A4B6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LIMUNSKA</w:t>
            </w:r>
          </w:p>
        </w:tc>
        <w:tc>
          <w:tcPr>
            <w:tcW w:w="240" w:type="pct"/>
            <w:tcBorders>
              <w:top w:val="nil"/>
              <w:left w:val="nil"/>
              <w:bottom w:val="single" w:sz="4" w:space="0" w:color="auto"/>
              <w:right w:val="single" w:sz="4" w:space="0" w:color="auto"/>
            </w:tcBorders>
            <w:shd w:val="clear" w:color="auto" w:fill="auto"/>
            <w:noWrap/>
            <w:vAlign w:val="bottom"/>
            <w:hideMark/>
          </w:tcPr>
          <w:p w14:paraId="424B975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68F8E3A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r>
      <w:tr w:rsidR="00236E23" w:rsidRPr="00236E23" w14:paraId="586B530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6B6DA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 </w:t>
            </w:r>
          </w:p>
        </w:tc>
        <w:tc>
          <w:tcPr>
            <w:tcW w:w="337" w:type="pct"/>
            <w:tcBorders>
              <w:top w:val="nil"/>
              <w:left w:val="nil"/>
              <w:bottom w:val="single" w:sz="4" w:space="0" w:color="auto"/>
              <w:right w:val="single" w:sz="4" w:space="0" w:color="auto"/>
            </w:tcBorders>
            <w:shd w:val="clear" w:color="auto" w:fill="auto"/>
            <w:noWrap/>
            <w:vAlign w:val="bottom"/>
            <w:hideMark/>
          </w:tcPr>
          <w:p w14:paraId="315A33C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453331 </w:t>
            </w:r>
          </w:p>
        </w:tc>
        <w:tc>
          <w:tcPr>
            <w:tcW w:w="1699" w:type="pct"/>
            <w:tcBorders>
              <w:top w:val="nil"/>
              <w:left w:val="nil"/>
              <w:bottom w:val="single" w:sz="4" w:space="0" w:color="auto"/>
              <w:right w:val="single" w:sz="4" w:space="0" w:color="auto"/>
            </w:tcBorders>
            <w:shd w:val="clear" w:color="auto" w:fill="auto"/>
            <w:noWrap/>
            <w:vAlign w:val="bottom"/>
            <w:hideMark/>
          </w:tcPr>
          <w:p w14:paraId="6C801A4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OKSALNA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097DD5B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B7D7E8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15ADF00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85D6C3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50 </w:t>
            </w:r>
          </w:p>
        </w:tc>
        <w:tc>
          <w:tcPr>
            <w:tcW w:w="337" w:type="pct"/>
            <w:tcBorders>
              <w:top w:val="nil"/>
              <w:left w:val="nil"/>
              <w:bottom w:val="single" w:sz="4" w:space="0" w:color="auto"/>
              <w:right w:val="single" w:sz="4" w:space="0" w:color="auto"/>
            </w:tcBorders>
            <w:shd w:val="clear" w:color="auto" w:fill="auto"/>
            <w:noWrap/>
            <w:vAlign w:val="bottom"/>
            <w:hideMark/>
          </w:tcPr>
          <w:p w14:paraId="230E568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453226 </w:t>
            </w:r>
          </w:p>
        </w:tc>
        <w:tc>
          <w:tcPr>
            <w:tcW w:w="1699" w:type="pct"/>
            <w:tcBorders>
              <w:top w:val="nil"/>
              <w:left w:val="nil"/>
              <w:bottom w:val="single" w:sz="4" w:space="0" w:color="auto"/>
              <w:right w:val="single" w:sz="4" w:space="0" w:color="auto"/>
            </w:tcBorders>
            <w:shd w:val="clear" w:color="auto" w:fill="auto"/>
            <w:noWrap/>
            <w:vAlign w:val="bottom"/>
            <w:hideMark/>
          </w:tcPr>
          <w:p w14:paraId="781B126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OKSALNA P.A</w:t>
            </w:r>
          </w:p>
        </w:tc>
        <w:tc>
          <w:tcPr>
            <w:tcW w:w="240" w:type="pct"/>
            <w:tcBorders>
              <w:top w:val="nil"/>
              <w:left w:val="nil"/>
              <w:bottom w:val="single" w:sz="4" w:space="0" w:color="auto"/>
              <w:right w:val="single" w:sz="4" w:space="0" w:color="auto"/>
            </w:tcBorders>
            <w:shd w:val="clear" w:color="auto" w:fill="auto"/>
            <w:noWrap/>
            <w:vAlign w:val="bottom"/>
            <w:hideMark/>
          </w:tcPr>
          <w:p w14:paraId="419DAF3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5957BB0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0A58501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4CDE0E2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51 </w:t>
            </w:r>
          </w:p>
        </w:tc>
        <w:tc>
          <w:tcPr>
            <w:tcW w:w="337" w:type="pct"/>
            <w:tcBorders>
              <w:top w:val="nil"/>
              <w:left w:val="nil"/>
              <w:bottom w:val="single" w:sz="4" w:space="0" w:color="auto"/>
              <w:right w:val="single" w:sz="4" w:space="0" w:color="auto"/>
            </w:tcBorders>
            <w:shd w:val="clear" w:color="auto" w:fill="auto"/>
            <w:noWrap/>
            <w:vAlign w:val="bottom"/>
            <w:hideMark/>
          </w:tcPr>
          <w:p w14:paraId="7DD14D7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453196 </w:t>
            </w:r>
          </w:p>
        </w:tc>
        <w:tc>
          <w:tcPr>
            <w:tcW w:w="1699" w:type="pct"/>
            <w:tcBorders>
              <w:top w:val="nil"/>
              <w:left w:val="nil"/>
              <w:bottom w:val="single" w:sz="4" w:space="0" w:color="auto"/>
              <w:right w:val="single" w:sz="4" w:space="0" w:color="auto"/>
            </w:tcBorders>
            <w:shd w:val="clear" w:color="auto" w:fill="auto"/>
            <w:noWrap/>
            <w:vAlign w:val="bottom"/>
            <w:hideMark/>
          </w:tcPr>
          <w:p w14:paraId="6196F9D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SIRĆETNA</w:t>
            </w:r>
          </w:p>
        </w:tc>
        <w:tc>
          <w:tcPr>
            <w:tcW w:w="240" w:type="pct"/>
            <w:tcBorders>
              <w:top w:val="nil"/>
              <w:left w:val="nil"/>
              <w:bottom w:val="single" w:sz="4" w:space="0" w:color="auto"/>
              <w:right w:val="single" w:sz="4" w:space="0" w:color="auto"/>
            </w:tcBorders>
            <w:shd w:val="clear" w:color="auto" w:fill="auto"/>
            <w:noWrap/>
            <w:vAlign w:val="bottom"/>
            <w:hideMark/>
          </w:tcPr>
          <w:p w14:paraId="77FBC54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0CC57F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7C997AEC"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90456C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52 </w:t>
            </w:r>
          </w:p>
        </w:tc>
        <w:tc>
          <w:tcPr>
            <w:tcW w:w="337" w:type="pct"/>
            <w:tcBorders>
              <w:top w:val="nil"/>
              <w:left w:val="nil"/>
              <w:bottom w:val="single" w:sz="4" w:space="0" w:color="auto"/>
              <w:right w:val="single" w:sz="4" w:space="0" w:color="auto"/>
            </w:tcBorders>
            <w:shd w:val="clear" w:color="auto" w:fill="auto"/>
            <w:noWrap/>
            <w:vAlign w:val="bottom"/>
            <w:hideMark/>
          </w:tcPr>
          <w:p w14:paraId="36819F0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453773 </w:t>
            </w:r>
          </w:p>
        </w:tc>
        <w:tc>
          <w:tcPr>
            <w:tcW w:w="1699" w:type="pct"/>
            <w:tcBorders>
              <w:top w:val="nil"/>
              <w:left w:val="nil"/>
              <w:bottom w:val="single" w:sz="4" w:space="0" w:color="auto"/>
              <w:right w:val="single" w:sz="4" w:space="0" w:color="auto"/>
            </w:tcBorders>
            <w:shd w:val="clear" w:color="auto" w:fill="auto"/>
            <w:noWrap/>
            <w:vAlign w:val="bottom"/>
            <w:hideMark/>
          </w:tcPr>
          <w:p w14:paraId="25BFADA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SUMPORNA   P.A. 96%</w:t>
            </w:r>
          </w:p>
        </w:tc>
        <w:tc>
          <w:tcPr>
            <w:tcW w:w="240" w:type="pct"/>
            <w:tcBorders>
              <w:top w:val="nil"/>
              <w:left w:val="nil"/>
              <w:bottom w:val="single" w:sz="4" w:space="0" w:color="auto"/>
              <w:right w:val="single" w:sz="4" w:space="0" w:color="auto"/>
            </w:tcBorders>
            <w:shd w:val="clear" w:color="auto" w:fill="auto"/>
            <w:noWrap/>
            <w:vAlign w:val="bottom"/>
            <w:hideMark/>
          </w:tcPr>
          <w:p w14:paraId="4576E4F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D3BDCF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115 </w:t>
            </w:r>
          </w:p>
        </w:tc>
      </w:tr>
      <w:tr w:rsidR="00236E23" w:rsidRPr="00236E23" w14:paraId="27AC422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70DA5C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53 </w:t>
            </w:r>
          </w:p>
        </w:tc>
        <w:tc>
          <w:tcPr>
            <w:tcW w:w="337" w:type="pct"/>
            <w:tcBorders>
              <w:top w:val="nil"/>
              <w:left w:val="nil"/>
              <w:bottom w:val="single" w:sz="4" w:space="0" w:color="auto"/>
              <w:right w:val="single" w:sz="4" w:space="0" w:color="auto"/>
            </w:tcBorders>
            <w:shd w:val="clear" w:color="auto" w:fill="auto"/>
            <w:noWrap/>
            <w:vAlign w:val="bottom"/>
            <w:hideMark/>
          </w:tcPr>
          <w:p w14:paraId="519C6D8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1612387 </w:t>
            </w:r>
          </w:p>
        </w:tc>
        <w:tc>
          <w:tcPr>
            <w:tcW w:w="1699" w:type="pct"/>
            <w:tcBorders>
              <w:top w:val="nil"/>
              <w:left w:val="nil"/>
              <w:bottom w:val="single" w:sz="4" w:space="0" w:color="auto"/>
              <w:right w:val="single" w:sz="4" w:space="0" w:color="auto"/>
            </w:tcBorders>
            <w:shd w:val="clear" w:color="auto" w:fill="auto"/>
            <w:noWrap/>
            <w:vAlign w:val="bottom"/>
            <w:hideMark/>
          </w:tcPr>
          <w:p w14:paraId="79227F0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KOBALT-HLORID,HEKSAHIDRAT P.A. COCL2 6H2O</w:t>
            </w:r>
          </w:p>
        </w:tc>
        <w:tc>
          <w:tcPr>
            <w:tcW w:w="240" w:type="pct"/>
            <w:tcBorders>
              <w:top w:val="nil"/>
              <w:left w:val="nil"/>
              <w:bottom w:val="single" w:sz="4" w:space="0" w:color="auto"/>
              <w:right w:val="single" w:sz="4" w:space="0" w:color="auto"/>
            </w:tcBorders>
            <w:shd w:val="clear" w:color="auto" w:fill="auto"/>
            <w:noWrap/>
            <w:vAlign w:val="bottom"/>
            <w:hideMark/>
          </w:tcPr>
          <w:p w14:paraId="3B70F99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82467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0,5 </w:t>
            </w:r>
          </w:p>
        </w:tc>
      </w:tr>
      <w:tr w:rsidR="00236E23" w:rsidRPr="00236E23" w14:paraId="5EF2E3D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672CE7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54 </w:t>
            </w:r>
          </w:p>
        </w:tc>
        <w:tc>
          <w:tcPr>
            <w:tcW w:w="337" w:type="pct"/>
            <w:tcBorders>
              <w:top w:val="nil"/>
              <w:left w:val="nil"/>
              <w:bottom w:val="single" w:sz="4" w:space="0" w:color="auto"/>
              <w:right w:val="single" w:sz="4" w:space="0" w:color="auto"/>
            </w:tcBorders>
            <w:shd w:val="clear" w:color="auto" w:fill="auto"/>
            <w:noWrap/>
            <w:vAlign w:val="bottom"/>
            <w:hideMark/>
          </w:tcPr>
          <w:p w14:paraId="4D67DEE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488984 </w:t>
            </w:r>
          </w:p>
        </w:tc>
        <w:tc>
          <w:tcPr>
            <w:tcW w:w="1699" w:type="pct"/>
            <w:tcBorders>
              <w:top w:val="nil"/>
              <w:left w:val="nil"/>
              <w:bottom w:val="single" w:sz="4" w:space="0" w:color="auto"/>
              <w:right w:val="single" w:sz="4" w:space="0" w:color="auto"/>
            </w:tcBorders>
            <w:shd w:val="clear" w:color="auto" w:fill="auto"/>
            <w:noWrap/>
            <w:vAlign w:val="bottom"/>
            <w:hideMark/>
          </w:tcPr>
          <w:p w14:paraId="24DF5A2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 AMONIJAK 0,2-3 MG/L</w:t>
            </w:r>
          </w:p>
        </w:tc>
        <w:tc>
          <w:tcPr>
            <w:tcW w:w="240" w:type="pct"/>
            <w:tcBorders>
              <w:top w:val="nil"/>
              <w:left w:val="nil"/>
              <w:bottom w:val="single" w:sz="4" w:space="0" w:color="auto"/>
              <w:right w:val="single" w:sz="4" w:space="0" w:color="auto"/>
            </w:tcBorders>
            <w:shd w:val="clear" w:color="auto" w:fill="auto"/>
            <w:noWrap/>
            <w:vAlign w:val="bottom"/>
            <w:hideMark/>
          </w:tcPr>
          <w:p w14:paraId="279244E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16A881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996D39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71ABB7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55 </w:t>
            </w:r>
          </w:p>
        </w:tc>
        <w:tc>
          <w:tcPr>
            <w:tcW w:w="337" w:type="pct"/>
            <w:tcBorders>
              <w:top w:val="nil"/>
              <w:left w:val="nil"/>
              <w:bottom w:val="single" w:sz="4" w:space="0" w:color="auto"/>
              <w:right w:val="single" w:sz="4" w:space="0" w:color="auto"/>
            </w:tcBorders>
            <w:shd w:val="clear" w:color="auto" w:fill="auto"/>
            <w:noWrap/>
            <w:vAlign w:val="bottom"/>
            <w:hideMark/>
          </w:tcPr>
          <w:p w14:paraId="4797A0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489093 </w:t>
            </w:r>
          </w:p>
        </w:tc>
        <w:tc>
          <w:tcPr>
            <w:tcW w:w="1699" w:type="pct"/>
            <w:tcBorders>
              <w:top w:val="nil"/>
              <w:left w:val="nil"/>
              <w:bottom w:val="single" w:sz="4" w:space="0" w:color="auto"/>
              <w:right w:val="single" w:sz="4" w:space="0" w:color="auto"/>
            </w:tcBorders>
            <w:shd w:val="clear" w:color="auto" w:fill="auto"/>
            <w:noWrap/>
            <w:vAlign w:val="bottom"/>
            <w:hideMark/>
          </w:tcPr>
          <w:p w14:paraId="1EE98CB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KOMPARATOR-HLOR 0,02-0,6 MG/L</w:t>
            </w:r>
          </w:p>
        </w:tc>
        <w:tc>
          <w:tcPr>
            <w:tcW w:w="240" w:type="pct"/>
            <w:tcBorders>
              <w:top w:val="nil"/>
              <w:left w:val="nil"/>
              <w:bottom w:val="single" w:sz="4" w:space="0" w:color="auto"/>
              <w:right w:val="single" w:sz="4" w:space="0" w:color="auto"/>
            </w:tcBorders>
            <w:shd w:val="clear" w:color="auto" w:fill="auto"/>
            <w:noWrap/>
            <w:vAlign w:val="bottom"/>
            <w:hideMark/>
          </w:tcPr>
          <w:p w14:paraId="00C6EC5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A65AC7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353FF510"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A3FEBD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56 </w:t>
            </w:r>
          </w:p>
        </w:tc>
        <w:tc>
          <w:tcPr>
            <w:tcW w:w="337" w:type="pct"/>
            <w:tcBorders>
              <w:top w:val="nil"/>
              <w:left w:val="nil"/>
              <w:bottom w:val="single" w:sz="4" w:space="0" w:color="auto"/>
              <w:right w:val="single" w:sz="4" w:space="0" w:color="auto"/>
            </w:tcBorders>
            <w:shd w:val="clear" w:color="auto" w:fill="auto"/>
            <w:noWrap/>
            <w:vAlign w:val="bottom"/>
            <w:hideMark/>
          </w:tcPr>
          <w:p w14:paraId="5146B85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489328 </w:t>
            </w:r>
          </w:p>
        </w:tc>
        <w:tc>
          <w:tcPr>
            <w:tcW w:w="1699" w:type="pct"/>
            <w:tcBorders>
              <w:top w:val="nil"/>
              <w:left w:val="nil"/>
              <w:bottom w:val="single" w:sz="4" w:space="0" w:color="auto"/>
              <w:right w:val="single" w:sz="4" w:space="0" w:color="auto"/>
            </w:tcBorders>
            <w:shd w:val="clear" w:color="auto" w:fill="auto"/>
            <w:noWrap/>
            <w:vAlign w:val="bottom"/>
            <w:hideMark/>
          </w:tcPr>
          <w:p w14:paraId="211A043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KOMPARATOR-MANGAN 0,03-0,5 MG/L</w:t>
            </w:r>
          </w:p>
        </w:tc>
        <w:tc>
          <w:tcPr>
            <w:tcW w:w="240" w:type="pct"/>
            <w:tcBorders>
              <w:top w:val="nil"/>
              <w:left w:val="nil"/>
              <w:bottom w:val="single" w:sz="4" w:space="0" w:color="auto"/>
              <w:right w:val="single" w:sz="4" w:space="0" w:color="auto"/>
            </w:tcBorders>
            <w:shd w:val="clear" w:color="auto" w:fill="auto"/>
            <w:noWrap/>
            <w:vAlign w:val="bottom"/>
            <w:hideMark/>
          </w:tcPr>
          <w:p w14:paraId="7E21B24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DC18CB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119C884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1A943A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57 </w:t>
            </w:r>
          </w:p>
        </w:tc>
        <w:tc>
          <w:tcPr>
            <w:tcW w:w="337" w:type="pct"/>
            <w:tcBorders>
              <w:top w:val="nil"/>
              <w:left w:val="nil"/>
              <w:bottom w:val="single" w:sz="4" w:space="0" w:color="auto"/>
              <w:right w:val="single" w:sz="4" w:space="0" w:color="auto"/>
            </w:tcBorders>
            <w:shd w:val="clear" w:color="auto" w:fill="auto"/>
            <w:noWrap/>
            <w:vAlign w:val="bottom"/>
            <w:hideMark/>
          </w:tcPr>
          <w:p w14:paraId="0595132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489077 </w:t>
            </w:r>
          </w:p>
        </w:tc>
        <w:tc>
          <w:tcPr>
            <w:tcW w:w="1699" w:type="pct"/>
            <w:tcBorders>
              <w:top w:val="nil"/>
              <w:left w:val="nil"/>
              <w:bottom w:val="single" w:sz="4" w:space="0" w:color="auto"/>
              <w:right w:val="single" w:sz="4" w:space="0" w:color="auto"/>
            </w:tcBorders>
            <w:shd w:val="clear" w:color="auto" w:fill="auto"/>
            <w:noWrap/>
            <w:vAlign w:val="bottom"/>
            <w:hideMark/>
          </w:tcPr>
          <w:p w14:paraId="430D26C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KOMPARATOR-NITRIT 0,005-0,1MG/L</w:t>
            </w:r>
          </w:p>
        </w:tc>
        <w:tc>
          <w:tcPr>
            <w:tcW w:w="240" w:type="pct"/>
            <w:tcBorders>
              <w:top w:val="nil"/>
              <w:left w:val="nil"/>
              <w:bottom w:val="single" w:sz="4" w:space="0" w:color="auto"/>
              <w:right w:val="single" w:sz="4" w:space="0" w:color="auto"/>
            </w:tcBorders>
            <w:shd w:val="clear" w:color="auto" w:fill="auto"/>
            <w:noWrap/>
            <w:vAlign w:val="bottom"/>
            <w:hideMark/>
          </w:tcPr>
          <w:p w14:paraId="6A953EB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7A93C29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31276E2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24BD7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58 </w:t>
            </w:r>
          </w:p>
        </w:tc>
        <w:tc>
          <w:tcPr>
            <w:tcW w:w="337" w:type="pct"/>
            <w:tcBorders>
              <w:top w:val="nil"/>
              <w:left w:val="nil"/>
              <w:bottom w:val="single" w:sz="4" w:space="0" w:color="auto"/>
              <w:right w:val="single" w:sz="4" w:space="0" w:color="auto"/>
            </w:tcBorders>
            <w:shd w:val="clear" w:color="auto" w:fill="auto"/>
            <w:noWrap/>
            <w:vAlign w:val="bottom"/>
            <w:hideMark/>
          </w:tcPr>
          <w:p w14:paraId="45858ED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453412 </w:t>
            </w:r>
          </w:p>
        </w:tc>
        <w:tc>
          <w:tcPr>
            <w:tcW w:w="1699" w:type="pct"/>
            <w:tcBorders>
              <w:top w:val="nil"/>
              <w:left w:val="nil"/>
              <w:bottom w:val="single" w:sz="4" w:space="0" w:color="auto"/>
              <w:right w:val="single" w:sz="4" w:space="0" w:color="auto"/>
            </w:tcBorders>
            <w:shd w:val="clear" w:color="auto" w:fill="auto"/>
            <w:noWrap/>
            <w:vAlign w:val="bottom"/>
            <w:hideMark/>
          </w:tcPr>
          <w:p w14:paraId="2FC5BDA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KOMPLEKSIN TABLETE P.A.</w:t>
            </w:r>
          </w:p>
        </w:tc>
        <w:tc>
          <w:tcPr>
            <w:tcW w:w="240" w:type="pct"/>
            <w:tcBorders>
              <w:top w:val="nil"/>
              <w:left w:val="nil"/>
              <w:bottom w:val="single" w:sz="4" w:space="0" w:color="auto"/>
              <w:right w:val="single" w:sz="4" w:space="0" w:color="auto"/>
            </w:tcBorders>
            <w:shd w:val="clear" w:color="auto" w:fill="auto"/>
            <w:noWrap/>
            <w:vAlign w:val="bottom"/>
            <w:hideMark/>
          </w:tcPr>
          <w:p w14:paraId="500A5B1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3855082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1000 </w:t>
            </w:r>
          </w:p>
        </w:tc>
      </w:tr>
      <w:tr w:rsidR="00236E23" w:rsidRPr="00236E23" w14:paraId="0B42677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0B8C24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59 </w:t>
            </w:r>
          </w:p>
        </w:tc>
        <w:tc>
          <w:tcPr>
            <w:tcW w:w="337" w:type="pct"/>
            <w:tcBorders>
              <w:top w:val="nil"/>
              <w:left w:val="nil"/>
              <w:bottom w:val="single" w:sz="4" w:space="0" w:color="auto"/>
              <w:right w:val="single" w:sz="4" w:space="0" w:color="auto"/>
            </w:tcBorders>
            <w:shd w:val="clear" w:color="auto" w:fill="auto"/>
            <w:noWrap/>
            <w:vAlign w:val="bottom"/>
            <w:hideMark/>
          </w:tcPr>
          <w:p w14:paraId="5B01F2E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683779 </w:t>
            </w:r>
          </w:p>
        </w:tc>
        <w:tc>
          <w:tcPr>
            <w:tcW w:w="1699" w:type="pct"/>
            <w:tcBorders>
              <w:top w:val="nil"/>
              <w:left w:val="nil"/>
              <w:bottom w:val="single" w:sz="4" w:space="0" w:color="auto"/>
              <w:right w:val="single" w:sz="4" w:space="0" w:color="auto"/>
            </w:tcBorders>
            <w:shd w:val="clear" w:color="auto" w:fill="auto"/>
            <w:noWrap/>
            <w:vAlign w:val="bottom"/>
            <w:hideMark/>
          </w:tcPr>
          <w:p w14:paraId="74D0BBA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KOMPLEKSON III</w:t>
            </w:r>
          </w:p>
        </w:tc>
        <w:tc>
          <w:tcPr>
            <w:tcW w:w="240" w:type="pct"/>
            <w:tcBorders>
              <w:top w:val="nil"/>
              <w:left w:val="nil"/>
              <w:bottom w:val="single" w:sz="4" w:space="0" w:color="auto"/>
              <w:right w:val="single" w:sz="4" w:space="0" w:color="auto"/>
            </w:tcBorders>
            <w:shd w:val="clear" w:color="auto" w:fill="auto"/>
            <w:noWrap/>
            <w:vAlign w:val="bottom"/>
            <w:hideMark/>
          </w:tcPr>
          <w:p w14:paraId="06BC85F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96BE52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552D14BD"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D878AA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60 </w:t>
            </w:r>
          </w:p>
        </w:tc>
        <w:tc>
          <w:tcPr>
            <w:tcW w:w="337" w:type="pct"/>
            <w:tcBorders>
              <w:top w:val="nil"/>
              <w:left w:val="nil"/>
              <w:bottom w:val="single" w:sz="4" w:space="0" w:color="auto"/>
              <w:right w:val="single" w:sz="4" w:space="0" w:color="auto"/>
            </w:tcBorders>
            <w:shd w:val="clear" w:color="auto" w:fill="auto"/>
            <w:noWrap/>
            <w:vAlign w:val="bottom"/>
            <w:hideMark/>
          </w:tcPr>
          <w:p w14:paraId="23DF2DB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1832352 </w:t>
            </w:r>
          </w:p>
        </w:tc>
        <w:tc>
          <w:tcPr>
            <w:tcW w:w="1699" w:type="pct"/>
            <w:tcBorders>
              <w:top w:val="nil"/>
              <w:left w:val="nil"/>
              <w:bottom w:val="single" w:sz="4" w:space="0" w:color="auto"/>
              <w:right w:val="single" w:sz="4" w:space="0" w:color="auto"/>
            </w:tcBorders>
            <w:shd w:val="clear" w:color="auto" w:fill="auto"/>
            <w:noWrap/>
            <w:vAlign w:val="bottom"/>
            <w:hideMark/>
          </w:tcPr>
          <w:p w14:paraId="43EA9C4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1A7A29D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5BA49D2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086854B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818C5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61 </w:t>
            </w:r>
          </w:p>
        </w:tc>
        <w:tc>
          <w:tcPr>
            <w:tcW w:w="337" w:type="pct"/>
            <w:tcBorders>
              <w:top w:val="nil"/>
              <w:left w:val="nil"/>
              <w:bottom w:val="single" w:sz="4" w:space="0" w:color="auto"/>
              <w:right w:val="single" w:sz="4" w:space="0" w:color="auto"/>
            </w:tcBorders>
            <w:shd w:val="clear" w:color="auto" w:fill="auto"/>
            <w:noWrap/>
            <w:vAlign w:val="bottom"/>
            <w:hideMark/>
          </w:tcPr>
          <w:p w14:paraId="2DF3001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1484133 </w:t>
            </w:r>
          </w:p>
        </w:tc>
        <w:tc>
          <w:tcPr>
            <w:tcW w:w="1699" w:type="pct"/>
            <w:tcBorders>
              <w:top w:val="nil"/>
              <w:left w:val="nil"/>
              <w:bottom w:val="single" w:sz="4" w:space="0" w:color="auto"/>
              <w:right w:val="single" w:sz="4" w:space="0" w:color="auto"/>
            </w:tcBorders>
            <w:shd w:val="clear" w:color="auto" w:fill="auto"/>
            <w:noWrap/>
            <w:vAlign w:val="bottom"/>
            <w:hideMark/>
          </w:tcPr>
          <w:p w14:paraId="5E5640B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MAGNEZIJUM- EDTA P.A.</w:t>
            </w:r>
          </w:p>
        </w:tc>
        <w:tc>
          <w:tcPr>
            <w:tcW w:w="240" w:type="pct"/>
            <w:tcBorders>
              <w:top w:val="nil"/>
              <w:left w:val="nil"/>
              <w:bottom w:val="single" w:sz="4" w:space="0" w:color="auto"/>
              <w:right w:val="single" w:sz="4" w:space="0" w:color="auto"/>
            </w:tcBorders>
            <w:shd w:val="clear" w:color="auto" w:fill="auto"/>
            <w:noWrap/>
            <w:vAlign w:val="bottom"/>
            <w:hideMark/>
          </w:tcPr>
          <w:p w14:paraId="2DFCF98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5CFD9C7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1278BFE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5863E3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62 </w:t>
            </w:r>
          </w:p>
        </w:tc>
        <w:tc>
          <w:tcPr>
            <w:tcW w:w="337" w:type="pct"/>
            <w:tcBorders>
              <w:top w:val="nil"/>
              <w:left w:val="nil"/>
              <w:bottom w:val="single" w:sz="4" w:space="0" w:color="auto"/>
              <w:right w:val="single" w:sz="4" w:space="0" w:color="auto"/>
            </w:tcBorders>
            <w:shd w:val="clear" w:color="auto" w:fill="auto"/>
            <w:noWrap/>
            <w:vAlign w:val="bottom"/>
            <w:hideMark/>
          </w:tcPr>
          <w:p w14:paraId="2A0D2F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1483641 </w:t>
            </w:r>
          </w:p>
        </w:tc>
        <w:tc>
          <w:tcPr>
            <w:tcW w:w="1699" w:type="pct"/>
            <w:tcBorders>
              <w:top w:val="nil"/>
              <w:left w:val="nil"/>
              <w:bottom w:val="single" w:sz="4" w:space="0" w:color="auto"/>
              <w:right w:val="single" w:sz="4" w:space="0" w:color="auto"/>
            </w:tcBorders>
            <w:shd w:val="clear" w:color="auto" w:fill="auto"/>
            <w:noWrap/>
            <w:vAlign w:val="bottom"/>
            <w:hideMark/>
          </w:tcPr>
          <w:p w14:paraId="56DC71B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MAGNEZIJUM-HLORID-HEKSAHIDRAT P.A. KRISTALNI</w:t>
            </w:r>
          </w:p>
        </w:tc>
        <w:tc>
          <w:tcPr>
            <w:tcW w:w="240" w:type="pct"/>
            <w:tcBorders>
              <w:top w:val="nil"/>
              <w:left w:val="nil"/>
              <w:bottom w:val="single" w:sz="4" w:space="0" w:color="auto"/>
              <w:right w:val="single" w:sz="4" w:space="0" w:color="auto"/>
            </w:tcBorders>
            <w:shd w:val="clear" w:color="auto" w:fill="auto"/>
            <w:noWrap/>
            <w:vAlign w:val="bottom"/>
            <w:hideMark/>
          </w:tcPr>
          <w:p w14:paraId="6203640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721459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7EDD87E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D65C96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63 </w:t>
            </w:r>
          </w:p>
        </w:tc>
        <w:tc>
          <w:tcPr>
            <w:tcW w:w="337" w:type="pct"/>
            <w:tcBorders>
              <w:top w:val="nil"/>
              <w:left w:val="nil"/>
              <w:bottom w:val="single" w:sz="4" w:space="0" w:color="auto"/>
              <w:right w:val="single" w:sz="4" w:space="0" w:color="auto"/>
            </w:tcBorders>
            <w:shd w:val="clear" w:color="auto" w:fill="auto"/>
            <w:noWrap/>
            <w:vAlign w:val="bottom"/>
            <w:hideMark/>
          </w:tcPr>
          <w:p w14:paraId="04ECEDE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1796909 </w:t>
            </w:r>
          </w:p>
        </w:tc>
        <w:tc>
          <w:tcPr>
            <w:tcW w:w="1699" w:type="pct"/>
            <w:tcBorders>
              <w:top w:val="nil"/>
              <w:left w:val="nil"/>
              <w:bottom w:val="single" w:sz="4" w:space="0" w:color="auto"/>
              <w:right w:val="single" w:sz="4" w:space="0" w:color="auto"/>
            </w:tcBorders>
            <w:shd w:val="clear" w:color="auto" w:fill="auto"/>
            <w:noWrap/>
            <w:vAlign w:val="bottom"/>
            <w:hideMark/>
          </w:tcPr>
          <w:p w14:paraId="1070980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 CRVENI - INDIKATOR</w:t>
            </w:r>
          </w:p>
        </w:tc>
        <w:tc>
          <w:tcPr>
            <w:tcW w:w="240" w:type="pct"/>
            <w:tcBorders>
              <w:top w:val="nil"/>
              <w:left w:val="nil"/>
              <w:bottom w:val="single" w:sz="4" w:space="0" w:color="auto"/>
              <w:right w:val="single" w:sz="4" w:space="0" w:color="auto"/>
            </w:tcBorders>
            <w:shd w:val="clear" w:color="auto" w:fill="auto"/>
            <w:noWrap/>
            <w:vAlign w:val="bottom"/>
            <w:hideMark/>
          </w:tcPr>
          <w:p w14:paraId="4A862DB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g</w:t>
            </w:r>
          </w:p>
        </w:tc>
        <w:tc>
          <w:tcPr>
            <w:tcW w:w="573" w:type="pct"/>
            <w:tcBorders>
              <w:top w:val="nil"/>
              <w:left w:val="nil"/>
              <w:bottom w:val="single" w:sz="4" w:space="0" w:color="auto"/>
              <w:right w:val="single" w:sz="4" w:space="0" w:color="auto"/>
            </w:tcBorders>
            <w:shd w:val="clear" w:color="auto" w:fill="auto"/>
            <w:noWrap/>
            <w:vAlign w:val="bottom"/>
            <w:hideMark/>
          </w:tcPr>
          <w:p w14:paraId="1893F2F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201 </w:t>
            </w:r>
          </w:p>
        </w:tc>
      </w:tr>
      <w:tr w:rsidR="00236E23" w:rsidRPr="00236E23" w14:paraId="2C16C95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3B3D1B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64 </w:t>
            </w:r>
          </w:p>
        </w:tc>
        <w:tc>
          <w:tcPr>
            <w:tcW w:w="337" w:type="pct"/>
            <w:tcBorders>
              <w:top w:val="nil"/>
              <w:left w:val="nil"/>
              <w:bottom w:val="single" w:sz="4" w:space="0" w:color="auto"/>
              <w:right w:val="single" w:sz="4" w:space="0" w:color="auto"/>
            </w:tcBorders>
            <w:shd w:val="clear" w:color="auto" w:fill="auto"/>
            <w:noWrap/>
            <w:vAlign w:val="bottom"/>
            <w:hideMark/>
          </w:tcPr>
          <w:p w14:paraId="7481D5E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668311 </w:t>
            </w:r>
          </w:p>
        </w:tc>
        <w:tc>
          <w:tcPr>
            <w:tcW w:w="1699" w:type="pct"/>
            <w:tcBorders>
              <w:top w:val="nil"/>
              <w:left w:val="nil"/>
              <w:bottom w:val="single" w:sz="4" w:space="0" w:color="auto"/>
              <w:right w:val="single" w:sz="4" w:space="0" w:color="auto"/>
            </w:tcBorders>
            <w:shd w:val="clear" w:color="auto" w:fill="auto"/>
            <w:noWrap/>
            <w:vAlign w:val="bottom"/>
            <w:hideMark/>
          </w:tcPr>
          <w:p w14:paraId="33F849D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METIL-BLAU P.A.</w:t>
            </w:r>
          </w:p>
        </w:tc>
        <w:tc>
          <w:tcPr>
            <w:tcW w:w="240" w:type="pct"/>
            <w:tcBorders>
              <w:top w:val="nil"/>
              <w:left w:val="nil"/>
              <w:bottom w:val="single" w:sz="4" w:space="0" w:color="auto"/>
              <w:right w:val="single" w:sz="4" w:space="0" w:color="auto"/>
            </w:tcBorders>
            <w:shd w:val="clear" w:color="auto" w:fill="auto"/>
            <w:noWrap/>
            <w:vAlign w:val="bottom"/>
            <w:hideMark/>
          </w:tcPr>
          <w:p w14:paraId="5734F8F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641243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115DEE25"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137D2E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65 </w:t>
            </w:r>
          </w:p>
        </w:tc>
        <w:tc>
          <w:tcPr>
            <w:tcW w:w="337" w:type="pct"/>
            <w:tcBorders>
              <w:top w:val="nil"/>
              <w:left w:val="nil"/>
              <w:bottom w:val="single" w:sz="4" w:space="0" w:color="auto"/>
              <w:right w:val="single" w:sz="4" w:space="0" w:color="auto"/>
            </w:tcBorders>
            <w:shd w:val="clear" w:color="auto" w:fill="auto"/>
            <w:noWrap/>
            <w:vAlign w:val="bottom"/>
            <w:hideMark/>
          </w:tcPr>
          <w:p w14:paraId="55A27A6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699403 </w:t>
            </w:r>
          </w:p>
        </w:tc>
        <w:tc>
          <w:tcPr>
            <w:tcW w:w="1699" w:type="pct"/>
            <w:tcBorders>
              <w:top w:val="nil"/>
              <w:left w:val="nil"/>
              <w:bottom w:val="single" w:sz="4" w:space="0" w:color="auto"/>
              <w:right w:val="single" w:sz="4" w:space="0" w:color="auto"/>
            </w:tcBorders>
            <w:shd w:val="clear" w:color="auto" w:fill="auto"/>
            <w:noWrap/>
            <w:vAlign w:val="bottom"/>
            <w:hideMark/>
          </w:tcPr>
          <w:p w14:paraId="553F7C4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METIL-ORANŽ</w:t>
            </w:r>
          </w:p>
        </w:tc>
        <w:tc>
          <w:tcPr>
            <w:tcW w:w="240" w:type="pct"/>
            <w:tcBorders>
              <w:top w:val="nil"/>
              <w:left w:val="nil"/>
              <w:bottom w:val="single" w:sz="4" w:space="0" w:color="auto"/>
              <w:right w:val="single" w:sz="4" w:space="0" w:color="auto"/>
            </w:tcBorders>
            <w:shd w:val="clear" w:color="auto" w:fill="auto"/>
            <w:noWrap/>
            <w:vAlign w:val="bottom"/>
            <w:hideMark/>
          </w:tcPr>
          <w:p w14:paraId="7F8F2BB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28E1F9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772702C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B85CD9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 </w:t>
            </w:r>
          </w:p>
        </w:tc>
        <w:tc>
          <w:tcPr>
            <w:tcW w:w="337" w:type="pct"/>
            <w:tcBorders>
              <w:top w:val="nil"/>
              <w:left w:val="nil"/>
              <w:bottom w:val="single" w:sz="4" w:space="0" w:color="auto"/>
              <w:right w:val="single" w:sz="4" w:space="0" w:color="auto"/>
            </w:tcBorders>
            <w:shd w:val="clear" w:color="auto" w:fill="auto"/>
            <w:noWrap/>
            <w:vAlign w:val="bottom"/>
            <w:hideMark/>
          </w:tcPr>
          <w:p w14:paraId="372C227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1616153 </w:t>
            </w:r>
          </w:p>
        </w:tc>
        <w:tc>
          <w:tcPr>
            <w:tcW w:w="1699" w:type="pct"/>
            <w:tcBorders>
              <w:top w:val="nil"/>
              <w:left w:val="nil"/>
              <w:bottom w:val="single" w:sz="4" w:space="0" w:color="auto"/>
              <w:right w:val="single" w:sz="4" w:space="0" w:color="auto"/>
            </w:tcBorders>
            <w:shd w:val="clear" w:color="auto" w:fill="auto"/>
            <w:noWrap/>
            <w:vAlign w:val="bottom"/>
            <w:hideMark/>
          </w:tcPr>
          <w:p w14:paraId="33342E6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MUREKSID</w:t>
            </w:r>
          </w:p>
        </w:tc>
        <w:tc>
          <w:tcPr>
            <w:tcW w:w="240" w:type="pct"/>
            <w:tcBorders>
              <w:top w:val="nil"/>
              <w:left w:val="nil"/>
              <w:bottom w:val="single" w:sz="4" w:space="0" w:color="auto"/>
              <w:right w:val="single" w:sz="4" w:space="0" w:color="auto"/>
            </w:tcBorders>
            <w:shd w:val="clear" w:color="auto" w:fill="auto"/>
            <w:noWrap/>
            <w:vAlign w:val="bottom"/>
            <w:hideMark/>
          </w:tcPr>
          <w:p w14:paraId="73E56EE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43DC57F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1E570A6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EA2960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 </w:t>
            </w:r>
          </w:p>
        </w:tc>
        <w:tc>
          <w:tcPr>
            <w:tcW w:w="337" w:type="pct"/>
            <w:tcBorders>
              <w:top w:val="nil"/>
              <w:left w:val="nil"/>
              <w:bottom w:val="single" w:sz="4" w:space="0" w:color="auto"/>
              <w:right w:val="single" w:sz="4" w:space="0" w:color="auto"/>
            </w:tcBorders>
            <w:shd w:val="clear" w:color="auto" w:fill="auto"/>
            <w:noWrap/>
            <w:vAlign w:val="bottom"/>
            <w:hideMark/>
          </w:tcPr>
          <w:p w14:paraId="2E61C58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453668 </w:t>
            </w:r>
          </w:p>
        </w:tc>
        <w:tc>
          <w:tcPr>
            <w:tcW w:w="1699" w:type="pct"/>
            <w:tcBorders>
              <w:top w:val="nil"/>
              <w:left w:val="nil"/>
              <w:bottom w:val="single" w:sz="4" w:space="0" w:color="auto"/>
              <w:right w:val="single" w:sz="4" w:space="0" w:color="auto"/>
            </w:tcBorders>
            <w:shd w:val="clear" w:color="auto" w:fill="auto"/>
            <w:noWrap/>
            <w:vAlign w:val="bottom"/>
            <w:hideMark/>
          </w:tcPr>
          <w:p w14:paraId="77E3E77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ACETAT BEZVODNI P.A.</w:t>
            </w:r>
          </w:p>
        </w:tc>
        <w:tc>
          <w:tcPr>
            <w:tcW w:w="240" w:type="pct"/>
            <w:tcBorders>
              <w:top w:val="nil"/>
              <w:left w:val="nil"/>
              <w:bottom w:val="single" w:sz="4" w:space="0" w:color="auto"/>
              <w:right w:val="single" w:sz="4" w:space="0" w:color="auto"/>
            </w:tcBorders>
            <w:shd w:val="clear" w:color="auto" w:fill="auto"/>
            <w:noWrap/>
            <w:vAlign w:val="bottom"/>
            <w:hideMark/>
          </w:tcPr>
          <w:p w14:paraId="7D32CF9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215393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31 </w:t>
            </w:r>
          </w:p>
        </w:tc>
      </w:tr>
      <w:tr w:rsidR="00236E23" w:rsidRPr="00236E23" w14:paraId="1562D51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C3613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68 </w:t>
            </w:r>
          </w:p>
        </w:tc>
        <w:tc>
          <w:tcPr>
            <w:tcW w:w="337" w:type="pct"/>
            <w:tcBorders>
              <w:top w:val="nil"/>
              <w:left w:val="nil"/>
              <w:bottom w:val="single" w:sz="4" w:space="0" w:color="auto"/>
              <w:right w:val="single" w:sz="4" w:space="0" w:color="auto"/>
            </w:tcBorders>
            <w:shd w:val="clear" w:color="auto" w:fill="auto"/>
            <w:noWrap/>
            <w:vAlign w:val="bottom"/>
            <w:hideMark/>
          </w:tcPr>
          <w:p w14:paraId="11A3E87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453617 </w:t>
            </w:r>
          </w:p>
        </w:tc>
        <w:tc>
          <w:tcPr>
            <w:tcW w:w="1699" w:type="pct"/>
            <w:tcBorders>
              <w:top w:val="nil"/>
              <w:left w:val="nil"/>
              <w:bottom w:val="single" w:sz="4" w:space="0" w:color="auto"/>
              <w:right w:val="single" w:sz="4" w:space="0" w:color="auto"/>
            </w:tcBorders>
            <w:shd w:val="clear" w:color="auto" w:fill="auto"/>
            <w:noWrap/>
            <w:vAlign w:val="bottom"/>
            <w:hideMark/>
          </w:tcPr>
          <w:p w14:paraId="5819CA0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 GRANULE P.A.</w:t>
            </w:r>
          </w:p>
        </w:tc>
        <w:tc>
          <w:tcPr>
            <w:tcW w:w="240" w:type="pct"/>
            <w:tcBorders>
              <w:top w:val="nil"/>
              <w:left w:val="nil"/>
              <w:bottom w:val="single" w:sz="4" w:space="0" w:color="auto"/>
              <w:right w:val="single" w:sz="4" w:space="0" w:color="auto"/>
            </w:tcBorders>
            <w:shd w:val="clear" w:color="auto" w:fill="auto"/>
            <w:noWrap/>
            <w:vAlign w:val="bottom"/>
            <w:hideMark/>
          </w:tcPr>
          <w:p w14:paraId="7068ACE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ABF3BB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r>
      <w:tr w:rsidR="00236E23" w:rsidRPr="00236E23" w14:paraId="2427E1A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B95A5B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 </w:t>
            </w:r>
          </w:p>
        </w:tc>
        <w:tc>
          <w:tcPr>
            <w:tcW w:w="337" w:type="pct"/>
            <w:tcBorders>
              <w:top w:val="nil"/>
              <w:left w:val="nil"/>
              <w:bottom w:val="single" w:sz="4" w:space="0" w:color="auto"/>
              <w:right w:val="single" w:sz="4" w:space="0" w:color="auto"/>
            </w:tcBorders>
            <w:shd w:val="clear" w:color="auto" w:fill="auto"/>
            <w:noWrap/>
            <w:vAlign w:val="bottom"/>
            <w:hideMark/>
          </w:tcPr>
          <w:p w14:paraId="0702B5C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490075 </w:t>
            </w:r>
          </w:p>
        </w:tc>
        <w:tc>
          <w:tcPr>
            <w:tcW w:w="1699" w:type="pct"/>
            <w:tcBorders>
              <w:top w:val="nil"/>
              <w:left w:val="nil"/>
              <w:bottom w:val="single" w:sz="4" w:space="0" w:color="auto"/>
              <w:right w:val="single" w:sz="4" w:space="0" w:color="auto"/>
            </w:tcBorders>
            <w:shd w:val="clear" w:color="auto" w:fill="auto"/>
            <w:noWrap/>
            <w:vAlign w:val="bottom"/>
            <w:hideMark/>
          </w:tcPr>
          <w:p w14:paraId="0E04161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0,1 N (TITRIVAL)</w:t>
            </w:r>
          </w:p>
        </w:tc>
        <w:tc>
          <w:tcPr>
            <w:tcW w:w="240" w:type="pct"/>
            <w:tcBorders>
              <w:top w:val="nil"/>
              <w:left w:val="nil"/>
              <w:bottom w:val="single" w:sz="4" w:space="0" w:color="auto"/>
              <w:right w:val="single" w:sz="4" w:space="0" w:color="auto"/>
            </w:tcBorders>
            <w:shd w:val="clear" w:color="auto" w:fill="auto"/>
            <w:noWrap/>
            <w:vAlign w:val="bottom"/>
            <w:hideMark/>
          </w:tcPr>
          <w:p w14:paraId="4DCF594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6A1B19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7F5BADD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90882A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70 </w:t>
            </w:r>
          </w:p>
        </w:tc>
        <w:tc>
          <w:tcPr>
            <w:tcW w:w="337" w:type="pct"/>
            <w:tcBorders>
              <w:top w:val="nil"/>
              <w:left w:val="nil"/>
              <w:bottom w:val="single" w:sz="4" w:space="0" w:color="auto"/>
              <w:right w:val="single" w:sz="4" w:space="0" w:color="auto"/>
            </w:tcBorders>
            <w:shd w:val="clear" w:color="auto" w:fill="auto"/>
            <w:noWrap/>
            <w:vAlign w:val="bottom"/>
            <w:hideMark/>
          </w:tcPr>
          <w:p w14:paraId="468A443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679674 </w:t>
            </w:r>
          </w:p>
        </w:tc>
        <w:tc>
          <w:tcPr>
            <w:tcW w:w="1699" w:type="pct"/>
            <w:tcBorders>
              <w:top w:val="nil"/>
              <w:left w:val="nil"/>
              <w:bottom w:val="single" w:sz="4" w:space="0" w:color="auto"/>
              <w:right w:val="single" w:sz="4" w:space="0" w:color="auto"/>
            </w:tcBorders>
            <w:shd w:val="clear" w:color="auto" w:fill="auto"/>
            <w:noWrap/>
            <w:vAlign w:val="bottom"/>
            <w:hideMark/>
          </w:tcPr>
          <w:p w14:paraId="41671D1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STAN.RAST. 0,1 M  P.A.</w:t>
            </w:r>
          </w:p>
        </w:tc>
        <w:tc>
          <w:tcPr>
            <w:tcW w:w="240" w:type="pct"/>
            <w:tcBorders>
              <w:top w:val="nil"/>
              <w:left w:val="nil"/>
              <w:bottom w:val="single" w:sz="4" w:space="0" w:color="auto"/>
              <w:right w:val="single" w:sz="4" w:space="0" w:color="auto"/>
            </w:tcBorders>
            <w:shd w:val="clear" w:color="auto" w:fill="auto"/>
            <w:noWrap/>
            <w:vAlign w:val="bottom"/>
            <w:hideMark/>
          </w:tcPr>
          <w:p w14:paraId="2BD3B68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40F05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725356F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B2952A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71 </w:t>
            </w:r>
          </w:p>
        </w:tc>
        <w:tc>
          <w:tcPr>
            <w:tcW w:w="337" w:type="pct"/>
            <w:tcBorders>
              <w:top w:val="nil"/>
              <w:left w:val="nil"/>
              <w:bottom w:val="single" w:sz="4" w:space="0" w:color="auto"/>
              <w:right w:val="single" w:sz="4" w:space="0" w:color="auto"/>
            </w:tcBorders>
            <w:shd w:val="clear" w:color="auto" w:fill="auto"/>
            <w:noWrap/>
            <w:vAlign w:val="bottom"/>
            <w:hideMark/>
          </w:tcPr>
          <w:p w14:paraId="7B5464A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453633 </w:t>
            </w:r>
          </w:p>
        </w:tc>
        <w:tc>
          <w:tcPr>
            <w:tcW w:w="1699" w:type="pct"/>
            <w:tcBorders>
              <w:top w:val="nil"/>
              <w:left w:val="nil"/>
              <w:bottom w:val="single" w:sz="4" w:space="0" w:color="auto"/>
              <w:right w:val="single" w:sz="4" w:space="0" w:color="auto"/>
            </w:tcBorders>
            <w:shd w:val="clear" w:color="auto" w:fill="auto"/>
            <w:noWrap/>
            <w:vAlign w:val="bottom"/>
            <w:hideMark/>
          </w:tcPr>
          <w:p w14:paraId="6FA7078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HLORID P.A.</w:t>
            </w:r>
          </w:p>
        </w:tc>
        <w:tc>
          <w:tcPr>
            <w:tcW w:w="240" w:type="pct"/>
            <w:tcBorders>
              <w:top w:val="nil"/>
              <w:left w:val="nil"/>
              <w:bottom w:val="single" w:sz="4" w:space="0" w:color="auto"/>
              <w:right w:val="single" w:sz="4" w:space="0" w:color="auto"/>
            </w:tcBorders>
            <w:shd w:val="clear" w:color="auto" w:fill="auto"/>
            <w:noWrap/>
            <w:vAlign w:val="bottom"/>
            <w:hideMark/>
          </w:tcPr>
          <w:p w14:paraId="75D7C4C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1A56CF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r>
      <w:tr w:rsidR="00236E23" w:rsidRPr="00236E23" w14:paraId="544BCC7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023C23F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72 </w:t>
            </w:r>
          </w:p>
        </w:tc>
        <w:tc>
          <w:tcPr>
            <w:tcW w:w="337" w:type="pct"/>
            <w:tcBorders>
              <w:top w:val="nil"/>
              <w:left w:val="nil"/>
              <w:bottom w:val="single" w:sz="4" w:space="0" w:color="auto"/>
              <w:right w:val="single" w:sz="4" w:space="0" w:color="auto"/>
            </w:tcBorders>
            <w:shd w:val="clear" w:color="auto" w:fill="auto"/>
            <w:noWrap/>
            <w:vAlign w:val="bottom"/>
            <w:hideMark/>
          </w:tcPr>
          <w:p w14:paraId="583C73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1832336 </w:t>
            </w:r>
          </w:p>
        </w:tc>
        <w:tc>
          <w:tcPr>
            <w:tcW w:w="1699" w:type="pct"/>
            <w:tcBorders>
              <w:top w:val="nil"/>
              <w:left w:val="nil"/>
              <w:bottom w:val="single" w:sz="4" w:space="0" w:color="auto"/>
              <w:right w:val="single" w:sz="4" w:space="0" w:color="auto"/>
            </w:tcBorders>
            <w:shd w:val="clear" w:color="auto" w:fill="auto"/>
            <w:noWrap/>
            <w:vAlign w:val="bottom"/>
            <w:hideMark/>
          </w:tcPr>
          <w:p w14:paraId="2220302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STANDARDNI RASTVOR 1000 MIKROGRAM/ML</w:t>
            </w:r>
          </w:p>
        </w:tc>
        <w:tc>
          <w:tcPr>
            <w:tcW w:w="240" w:type="pct"/>
            <w:tcBorders>
              <w:top w:val="nil"/>
              <w:left w:val="nil"/>
              <w:bottom w:val="single" w:sz="4" w:space="0" w:color="auto"/>
              <w:right w:val="single" w:sz="4" w:space="0" w:color="auto"/>
            </w:tcBorders>
            <w:shd w:val="clear" w:color="auto" w:fill="auto"/>
            <w:noWrap/>
            <w:vAlign w:val="bottom"/>
            <w:hideMark/>
          </w:tcPr>
          <w:p w14:paraId="47E36D0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ADB90B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74F6EBE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F0DC1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73 </w:t>
            </w:r>
          </w:p>
        </w:tc>
        <w:tc>
          <w:tcPr>
            <w:tcW w:w="337" w:type="pct"/>
            <w:tcBorders>
              <w:top w:val="nil"/>
              <w:left w:val="nil"/>
              <w:bottom w:val="single" w:sz="4" w:space="0" w:color="auto"/>
              <w:right w:val="single" w:sz="4" w:space="0" w:color="auto"/>
            </w:tcBorders>
            <w:shd w:val="clear" w:color="auto" w:fill="auto"/>
            <w:noWrap/>
            <w:vAlign w:val="bottom"/>
            <w:hideMark/>
          </w:tcPr>
          <w:p w14:paraId="0538EBF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453676 </w:t>
            </w:r>
          </w:p>
        </w:tc>
        <w:tc>
          <w:tcPr>
            <w:tcW w:w="1699" w:type="pct"/>
            <w:tcBorders>
              <w:top w:val="nil"/>
              <w:left w:val="nil"/>
              <w:bottom w:val="single" w:sz="4" w:space="0" w:color="auto"/>
              <w:right w:val="single" w:sz="4" w:space="0" w:color="auto"/>
            </w:tcBorders>
            <w:shd w:val="clear" w:color="auto" w:fill="auto"/>
            <w:noWrap/>
            <w:vAlign w:val="bottom"/>
            <w:hideMark/>
          </w:tcPr>
          <w:p w14:paraId="73C091B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NATRIJUM-BIKARBONAT</w:t>
            </w:r>
          </w:p>
        </w:tc>
        <w:tc>
          <w:tcPr>
            <w:tcW w:w="240" w:type="pct"/>
            <w:tcBorders>
              <w:top w:val="nil"/>
              <w:left w:val="nil"/>
              <w:bottom w:val="single" w:sz="4" w:space="0" w:color="auto"/>
              <w:right w:val="single" w:sz="4" w:space="0" w:color="auto"/>
            </w:tcBorders>
            <w:shd w:val="clear" w:color="auto" w:fill="auto"/>
            <w:noWrap/>
            <w:vAlign w:val="bottom"/>
            <w:hideMark/>
          </w:tcPr>
          <w:p w14:paraId="3DA3A59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4A13CEF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r>
      <w:tr w:rsidR="00236E23" w:rsidRPr="00236E23" w14:paraId="3860AD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FC4325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74 </w:t>
            </w:r>
          </w:p>
        </w:tc>
        <w:tc>
          <w:tcPr>
            <w:tcW w:w="337" w:type="pct"/>
            <w:tcBorders>
              <w:top w:val="nil"/>
              <w:left w:val="nil"/>
              <w:bottom w:val="single" w:sz="4" w:space="0" w:color="auto"/>
              <w:right w:val="single" w:sz="4" w:space="0" w:color="auto"/>
            </w:tcBorders>
            <w:shd w:val="clear" w:color="auto" w:fill="auto"/>
            <w:noWrap/>
            <w:vAlign w:val="bottom"/>
            <w:hideMark/>
          </w:tcPr>
          <w:p w14:paraId="64CCFDF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699292 </w:t>
            </w:r>
          </w:p>
        </w:tc>
        <w:tc>
          <w:tcPr>
            <w:tcW w:w="1699" w:type="pct"/>
            <w:tcBorders>
              <w:top w:val="nil"/>
              <w:left w:val="nil"/>
              <w:bottom w:val="single" w:sz="4" w:space="0" w:color="auto"/>
              <w:right w:val="single" w:sz="4" w:space="0" w:color="auto"/>
            </w:tcBorders>
            <w:shd w:val="clear" w:color="auto" w:fill="auto"/>
            <w:noWrap/>
            <w:vAlign w:val="bottom"/>
            <w:hideMark/>
          </w:tcPr>
          <w:p w14:paraId="2737C0F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NATRIJUM-DIETIL DITIOKARBAMINAT P.A.</w:t>
            </w:r>
          </w:p>
        </w:tc>
        <w:tc>
          <w:tcPr>
            <w:tcW w:w="240" w:type="pct"/>
            <w:tcBorders>
              <w:top w:val="nil"/>
              <w:left w:val="nil"/>
              <w:bottom w:val="single" w:sz="4" w:space="0" w:color="auto"/>
              <w:right w:val="single" w:sz="4" w:space="0" w:color="auto"/>
            </w:tcBorders>
            <w:shd w:val="clear" w:color="auto" w:fill="auto"/>
            <w:noWrap/>
            <w:vAlign w:val="bottom"/>
            <w:hideMark/>
          </w:tcPr>
          <w:p w14:paraId="20F20A6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008639B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4D0933A8"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FE3113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75 </w:t>
            </w:r>
          </w:p>
        </w:tc>
        <w:tc>
          <w:tcPr>
            <w:tcW w:w="337" w:type="pct"/>
            <w:tcBorders>
              <w:top w:val="nil"/>
              <w:left w:val="nil"/>
              <w:bottom w:val="single" w:sz="4" w:space="0" w:color="auto"/>
              <w:right w:val="single" w:sz="4" w:space="0" w:color="auto"/>
            </w:tcBorders>
            <w:shd w:val="clear" w:color="auto" w:fill="auto"/>
            <w:noWrap/>
            <w:vAlign w:val="bottom"/>
            <w:hideMark/>
          </w:tcPr>
          <w:p w14:paraId="751873A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699438 </w:t>
            </w:r>
          </w:p>
        </w:tc>
        <w:tc>
          <w:tcPr>
            <w:tcW w:w="1699" w:type="pct"/>
            <w:tcBorders>
              <w:top w:val="nil"/>
              <w:left w:val="nil"/>
              <w:bottom w:val="single" w:sz="4" w:space="0" w:color="auto"/>
              <w:right w:val="single" w:sz="4" w:space="0" w:color="auto"/>
            </w:tcBorders>
            <w:shd w:val="clear" w:color="auto" w:fill="auto"/>
            <w:noWrap/>
            <w:vAlign w:val="bottom"/>
            <w:hideMark/>
          </w:tcPr>
          <w:p w14:paraId="46198D2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NATRIJUM-KARBONAT NA2CO3 P.A.</w:t>
            </w:r>
          </w:p>
        </w:tc>
        <w:tc>
          <w:tcPr>
            <w:tcW w:w="240" w:type="pct"/>
            <w:tcBorders>
              <w:top w:val="nil"/>
              <w:left w:val="nil"/>
              <w:bottom w:val="single" w:sz="4" w:space="0" w:color="auto"/>
              <w:right w:val="single" w:sz="4" w:space="0" w:color="auto"/>
            </w:tcBorders>
            <w:shd w:val="clear" w:color="auto" w:fill="auto"/>
            <w:noWrap/>
            <w:vAlign w:val="bottom"/>
            <w:hideMark/>
          </w:tcPr>
          <w:p w14:paraId="5D48257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3D3524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5E6C7B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50F8C2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76 </w:t>
            </w:r>
          </w:p>
        </w:tc>
        <w:tc>
          <w:tcPr>
            <w:tcW w:w="337" w:type="pct"/>
            <w:tcBorders>
              <w:top w:val="nil"/>
              <w:left w:val="nil"/>
              <w:bottom w:val="single" w:sz="4" w:space="0" w:color="auto"/>
              <w:right w:val="single" w:sz="4" w:space="0" w:color="auto"/>
            </w:tcBorders>
            <w:shd w:val="clear" w:color="auto" w:fill="auto"/>
            <w:noWrap/>
            <w:vAlign w:val="bottom"/>
            <w:hideMark/>
          </w:tcPr>
          <w:p w14:paraId="708058A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453420 </w:t>
            </w:r>
          </w:p>
        </w:tc>
        <w:tc>
          <w:tcPr>
            <w:tcW w:w="1699" w:type="pct"/>
            <w:tcBorders>
              <w:top w:val="nil"/>
              <w:left w:val="nil"/>
              <w:bottom w:val="single" w:sz="4" w:space="0" w:color="auto"/>
              <w:right w:val="single" w:sz="4" w:space="0" w:color="auto"/>
            </w:tcBorders>
            <w:shd w:val="clear" w:color="auto" w:fill="auto"/>
            <w:noWrap/>
            <w:vAlign w:val="bottom"/>
            <w:hideMark/>
          </w:tcPr>
          <w:p w14:paraId="06D6108F"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NESLEROV REAGENS P.A.</w:t>
            </w:r>
          </w:p>
        </w:tc>
        <w:tc>
          <w:tcPr>
            <w:tcW w:w="240" w:type="pct"/>
            <w:tcBorders>
              <w:top w:val="nil"/>
              <w:left w:val="nil"/>
              <w:bottom w:val="single" w:sz="4" w:space="0" w:color="auto"/>
              <w:right w:val="single" w:sz="4" w:space="0" w:color="auto"/>
            </w:tcBorders>
            <w:shd w:val="clear" w:color="auto" w:fill="auto"/>
            <w:noWrap/>
            <w:vAlign w:val="bottom"/>
            <w:hideMark/>
          </w:tcPr>
          <w:p w14:paraId="5D45E43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5D51CB0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35 </w:t>
            </w:r>
          </w:p>
        </w:tc>
      </w:tr>
      <w:tr w:rsidR="00236E23" w:rsidRPr="00236E23" w14:paraId="594F695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187F70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77 </w:t>
            </w:r>
          </w:p>
        </w:tc>
        <w:tc>
          <w:tcPr>
            <w:tcW w:w="337" w:type="pct"/>
            <w:tcBorders>
              <w:top w:val="nil"/>
              <w:left w:val="nil"/>
              <w:bottom w:val="single" w:sz="4" w:space="0" w:color="auto"/>
              <w:right w:val="single" w:sz="4" w:space="0" w:color="auto"/>
            </w:tcBorders>
            <w:shd w:val="clear" w:color="auto" w:fill="auto"/>
            <w:noWrap/>
            <w:vAlign w:val="bottom"/>
            <w:hideMark/>
          </w:tcPr>
          <w:p w14:paraId="781D32B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1591959 </w:t>
            </w:r>
          </w:p>
        </w:tc>
        <w:tc>
          <w:tcPr>
            <w:tcW w:w="1699" w:type="pct"/>
            <w:tcBorders>
              <w:top w:val="nil"/>
              <w:left w:val="nil"/>
              <w:bottom w:val="single" w:sz="4" w:space="0" w:color="auto"/>
              <w:right w:val="single" w:sz="4" w:space="0" w:color="auto"/>
            </w:tcBorders>
            <w:shd w:val="clear" w:color="auto" w:fill="auto"/>
            <w:noWrap/>
            <w:vAlign w:val="bottom"/>
            <w:hideMark/>
          </w:tcPr>
          <w:p w14:paraId="133083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NITRIFIKATOR-INHIBITOR ZA BPK5 N-ALLYLTHIOUREA</w:t>
            </w:r>
          </w:p>
        </w:tc>
        <w:tc>
          <w:tcPr>
            <w:tcW w:w="240" w:type="pct"/>
            <w:tcBorders>
              <w:top w:val="nil"/>
              <w:left w:val="nil"/>
              <w:bottom w:val="single" w:sz="4" w:space="0" w:color="auto"/>
              <w:right w:val="single" w:sz="4" w:space="0" w:color="auto"/>
            </w:tcBorders>
            <w:shd w:val="clear" w:color="auto" w:fill="auto"/>
            <w:noWrap/>
            <w:vAlign w:val="bottom"/>
            <w:hideMark/>
          </w:tcPr>
          <w:p w14:paraId="472D10D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26EC7BA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0,5 </w:t>
            </w:r>
          </w:p>
        </w:tc>
      </w:tr>
      <w:tr w:rsidR="00236E23" w:rsidRPr="00236E23" w14:paraId="6F99CD8A"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688FBA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78 </w:t>
            </w:r>
          </w:p>
        </w:tc>
        <w:tc>
          <w:tcPr>
            <w:tcW w:w="337" w:type="pct"/>
            <w:tcBorders>
              <w:top w:val="nil"/>
              <w:left w:val="nil"/>
              <w:bottom w:val="single" w:sz="4" w:space="0" w:color="auto"/>
              <w:right w:val="single" w:sz="4" w:space="0" w:color="auto"/>
            </w:tcBorders>
            <w:shd w:val="clear" w:color="auto" w:fill="auto"/>
            <w:noWrap/>
            <w:vAlign w:val="bottom"/>
            <w:hideMark/>
          </w:tcPr>
          <w:p w14:paraId="602A453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1654160 </w:t>
            </w:r>
          </w:p>
        </w:tc>
        <w:tc>
          <w:tcPr>
            <w:tcW w:w="1699" w:type="pct"/>
            <w:tcBorders>
              <w:top w:val="nil"/>
              <w:left w:val="nil"/>
              <w:bottom w:val="single" w:sz="4" w:space="0" w:color="auto"/>
              <w:right w:val="single" w:sz="4" w:space="0" w:color="auto"/>
            </w:tcBorders>
            <w:shd w:val="clear" w:color="auto" w:fill="auto"/>
            <w:noWrap/>
            <w:vAlign w:val="bottom"/>
            <w:hideMark/>
          </w:tcPr>
          <w:p w14:paraId="50AD9D1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OPILJCI BAKARNI</w:t>
            </w:r>
          </w:p>
        </w:tc>
        <w:tc>
          <w:tcPr>
            <w:tcW w:w="240" w:type="pct"/>
            <w:tcBorders>
              <w:top w:val="nil"/>
              <w:left w:val="nil"/>
              <w:bottom w:val="single" w:sz="4" w:space="0" w:color="auto"/>
              <w:right w:val="single" w:sz="4" w:space="0" w:color="auto"/>
            </w:tcBorders>
            <w:shd w:val="clear" w:color="auto" w:fill="auto"/>
            <w:noWrap/>
            <w:vAlign w:val="bottom"/>
            <w:hideMark/>
          </w:tcPr>
          <w:p w14:paraId="2F6FE32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726A35A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r>
      <w:tr w:rsidR="00236E23" w:rsidRPr="00236E23" w14:paraId="31F9BB0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7A6F210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79 </w:t>
            </w:r>
          </w:p>
        </w:tc>
        <w:tc>
          <w:tcPr>
            <w:tcW w:w="337" w:type="pct"/>
            <w:tcBorders>
              <w:top w:val="nil"/>
              <w:left w:val="nil"/>
              <w:bottom w:val="single" w:sz="4" w:space="0" w:color="auto"/>
              <w:right w:val="single" w:sz="4" w:space="0" w:color="auto"/>
            </w:tcBorders>
            <w:shd w:val="clear" w:color="auto" w:fill="auto"/>
            <w:noWrap/>
            <w:vAlign w:val="bottom"/>
            <w:hideMark/>
          </w:tcPr>
          <w:p w14:paraId="14536AD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453269 </w:t>
            </w:r>
          </w:p>
        </w:tc>
        <w:tc>
          <w:tcPr>
            <w:tcW w:w="1699" w:type="pct"/>
            <w:tcBorders>
              <w:top w:val="nil"/>
              <w:left w:val="nil"/>
              <w:bottom w:val="single" w:sz="4" w:space="0" w:color="auto"/>
              <w:right w:val="single" w:sz="4" w:space="0" w:color="auto"/>
            </w:tcBorders>
            <w:shd w:val="clear" w:color="auto" w:fill="auto"/>
            <w:noWrap/>
            <w:vAlign w:val="bottom"/>
            <w:hideMark/>
          </w:tcPr>
          <w:p w14:paraId="5F370E8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ORTOFENANTROLIN P.A.</w:t>
            </w:r>
          </w:p>
        </w:tc>
        <w:tc>
          <w:tcPr>
            <w:tcW w:w="240" w:type="pct"/>
            <w:tcBorders>
              <w:top w:val="nil"/>
              <w:left w:val="nil"/>
              <w:bottom w:val="single" w:sz="4" w:space="0" w:color="auto"/>
              <w:right w:val="single" w:sz="4" w:space="0" w:color="auto"/>
            </w:tcBorders>
            <w:shd w:val="clear" w:color="auto" w:fill="auto"/>
            <w:noWrap/>
            <w:vAlign w:val="bottom"/>
            <w:hideMark/>
          </w:tcPr>
          <w:p w14:paraId="5E35290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3873150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 </w:t>
            </w:r>
          </w:p>
        </w:tc>
      </w:tr>
      <w:tr w:rsidR="00236E23" w:rsidRPr="00236E23" w14:paraId="6F28FBA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489CCF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lastRenderedPageBreak/>
              <w:t xml:space="preserve">80 </w:t>
            </w:r>
          </w:p>
        </w:tc>
        <w:tc>
          <w:tcPr>
            <w:tcW w:w="337" w:type="pct"/>
            <w:tcBorders>
              <w:top w:val="nil"/>
              <w:left w:val="nil"/>
              <w:bottom w:val="single" w:sz="4" w:space="0" w:color="auto"/>
              <w:right w:val="single" w:sz="4" w:space="0" w:color="auto"/>
            </w:tcBorders>
            <w:shd w:val="clear" w:color="auto" w:fill="auto"/>
            <w:noWrap/>
            <w:vAlign w:val="bottom"/>
            <w:hideMark/>
          </w:tcPr>
          <w:p w14:paraId="458836FB"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670243 </w:t>
            </w:r>
          </w:p>
        </w:tc>
        <w:tc>
          <w:tcPr>
            <w:tcW w:w="1699" w:type="pct"/>
            <w:tcBorders>
              <w:top w:val="nil"/>
              <w:left w:val="nil"/>
              <w:bottom w:val="single" w:sz="4" w:space="0" w:color="auto"/>
              <w:right w:val="single" w:sz="4" w:space="0" w:color="auto"/>
            </w:tcBorders>
            <w:shd w:val="clear" w:color="auto" w:fill="auto"/>
            <w:noWrap/>
            <w:vAlign w:val="bottom"/>
            <w:hideMark/>
          </w:tcPr>
          <w:p w14:paraId="15B21793"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PAPIR FILTER 58X58CM 1602N</w:t>
            </w:r>
          </w:p>
        </w:tc>
        <w:tc>
          <w:tcPr>
            <w:tcW w:w="240" w:type="pct"/>
            <w:tcBorders>
              <w:top w:val="nil"/>
              <w:left w:val="nil"/>
              <w:bottom w:val="single" w:sz="4" w:space="0" w:color="auto"/>
              <w:right w:val="single" w:sz="4" w:space="0" w:color="auto"/>
            </w:tcBorders>
            <w:shd w:val="clear" w:color="auto" w:fill="auto"/>
            <w:noWrap/>
            <w:vAlign w:val="bottom"/>
            <w:hideMark/>
          </w:tcPr>
          <w:p w14:paraId="6C3F147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TAB</w:t>
            </w:r>
          </w:p>
        </w:tc>
        <w:tc>
          <w:tcPr>
            <w:tcW w:w="573" w:type="pct"/>
            <w:tcBorders>
              <w:top w:val="nil"/>
              <w:left w:val="nil"/>
              <w:bottom w:val="single" w:sz="4" w:space="0" w:color="auto"/>
              <w:right w:val="single" w:sz="4" w:space="0" w:color="auto"/>
            </w:tcBorders>
            <w:shd w:val="clear" w:color="auto" w:fill="auto"/>
            <w:noWrap/>
            <w:vAlign w:val="bottom"/>
            <w:hideMark/>
          </w:tcPr>
          <w:p w14:paraId="4B008CD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4FD7BFA9"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24C5D0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81 </w:t>
            </w:r>
          </w:p>
        </w:tc>
        <w:tc>
          <w:tcPr>
            <w:tcW w:w="337" w:type="pct"/>
            <w:tcBorders>
              <w:top w:val="nil"/>
              <w:left w:val="nil"/>
              <w:bottom w:val="single" w:sz="4" w:space="0" w:color="auto"/>
              <w:right w:val="single" w:sz="4" w:space="0" w:color="auto"/>
            </w:tcBorders>
            <w:shd w:val="clear" w:color="auto" w:fill="auto"/>
            <w:noWrap/>
            <w:vAlign w:val="bottom"/>
            <w:hideMark/>
          </w:tcPr>
          <w:p w14:paraId="1699206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1589288 </w:t>
            </w:r>
          </w:p>
        </w:tc>
        <w:tc>
          <w:tcPr>
            <w:tcW w:w="1699" w:type="pct"/>
            <w:tcBorders>
              <w:top w:val="nil"/>
              <w:left w:val="nil"/>
              <w:bottom w:val="single" w:sz="4" w:space="0" w:color="auto"/>
              <w:right w:val="single" w:sz="4" w:space="0" w:color="auto"/>
            </w:tcBorders>
            <w:shd w:val="clear" w:color="auto" w:fill="auto"/>
            <w:noWrap/>
            <w:vAlign w:val="bottom"/>
            <w:hideMark/>
          </w:tcPr>
          <w:p w14:paraId="0B7D8B0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PAPIR FILTER ZA ODREĐI. PM 2,5 PM 10 ČESTICA</w:t>
            </w:r>
          </w:p>
        </w:tc>
        <w:tc>
          <w:tcPr>
            <w:tcW w:w="240" w:type="pct"/>
            <w:tcBorders>
              <w:top w:val="nil"/>
              <w:left w:val="nil"/>
              <w:bottom w:val="single" w:sz="4" w:space="0" w:color="auto"/>
              <w:right w:val="single" w:sz="4" w:space="0" w:color="auto"/>
            </w:tcBorders>
            <w:shd w:val="clear" w:color="auto" w:fill="auto"/>
            <w:noWrap/>
            <w:vAlign w:val="bottom"/>
            <w:hideMark/>
          </w:tcPr>
          <w:p w14:paraId="6A4B636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693275A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r>
      <w:tr w:rsidR="00236E23" w:rsidRPr="00236E23" w14:paraId="08A2E051"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2E0A13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82 </w:t>
            </w:r>
          </w:p>
        </w:tc>
        <w:tc>
          <w:tcPr>
            <w:tcW w:w="337" w:type="pct"/>
            <w:tcBorders>
              <w:top w:val="nil"/>
              <w:left w:val="nil"/>
              <w:bottom w:val="single" w:sz="4" w:space="0" w:color="auto"/>
              <w:right w:val="single" w:sz="4" w:space="0" w:color="auto"/>
            </w:tcBorders>
            <w:shd w:val="clear" w:color="auto" w:fill="auto"/>
            <w:noWrap/>
            <w:vAlign w:val="bottom"/>
            <w:hideMark/>
          </w:tcPr>
          <w:p w14:paraId="1E96A21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452998 </w:t>
            </w:r>
          </w:p>
        </w:tc>
        <w:tc>
          <w:tcPr>
            <w:tcW w:w="1699" w:type="pct"/>
            <w:tcBorders>
              <w:top w:val="nil"/>
              <w:left w:val="nil"/>
              <w:bottom w:val="single" w:sz="4" w:space="0" w:color="auto"/>
              <w:right w:val="single" w:sz="4" w:space="0" w:color="auto"/>
            </w:tcBorders>
            <w:shd w:val="clear" w:color="auto" w:fill="auto"/>
            <w:noWrap/>
            <w:vAlign w:val="bottom"/>
            <w:hideMark/>
          </w:tcPr>
          <w:p w14:paraId="13D5FD2B"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PIROGALOL</w:t>
            </w:r>
          </w:p>
        </w:tc>
        <w:tc>
          <w:tcPr>
            <w:tcW w:w="240" w:type="pct"/>
            <w:tcBorders>
              <w:top w:val="nil"/>
              <w:left w:val="nil"/>
              <w:bottom w:val="single" w:sz="4" w:space="0" w:color="auto"/>
              <w:right w:val="single" w:sz="4" w:space="0" w:color="auto"/>
            </w:tcBorders>
            <w:shd w:val="clear" w:color="auto" w:fill="auto"/>
            <w:noWrap/>
            <w:vAlign w:val="bottom"/>
            <w:hideMark/>
          </w:tcPr>
          <w:p w14:paraId="135E0AC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kg</w:t>
            </w:r>
          </w:p>
        </w:tc>
        <w:tc>
          <w:tcPr>
            <w:tcW w:w="573" w:type="pct"/>
            <w:tcBorders>
              <w:top w:val="nil"/>
              <w:left w:val="nil"/>
              <w:bottom w:val="single" w:sz="4" w:space="0" w:color="auto"/>
              <w:right w:val="single" w:sz="4" w:space="0" w:color="auto"/>
            </w:tcBorders>
            <w:shd w:val="clear" w:color="auto" w:fill="auto"/>
            <w:noWrap/>
            <w:vAlign w:val="bottom"/>
            <w:hideMark/>
          </w:tcPr>
          <w:p w14:paraId="19D12C7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391C8B3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B84412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83 </w:t>
            </w:r>
          </w:p>
        </w:tc>
        <w:tc>
          <w:tcPr>
            <w:tcW w:w="337" w:type="pct"/>
            <w:tcBorders>
              <w:top w:val="nil"/>
              <w:left w:val="nil"/>
              <w:bottom w:val="single" w:sz="4" w:space="0" w:color="auto"/>
              <w:right w:val="single" w:sz="4" w:space="0" w:color="auto"/>
            </w:tcBorders>
            <w:shd w:val="clear" w:color="auto" w:fill="auto"/>
            <w:noWrap/>
            <w:vAlign w:val="bottom"/>
            <w:hideMark/>
          </w:tcPr>
          <w:p w14:paraId="4BC4DBD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490148 </w:t>
            </w:r>
          </w:p>
        </w:tc>
        <w:tc>
          <w:tcPr>
            <w:tcW w:w="1699" w:type="pct"/>
            <w:tcBorders>
              <w:top w:val="nil"/>
              <w:left w:val="nil"/>
              <w:bottom w:val="single" w:sz="4" w:space="0" w:color="auto"/>
              <w:right w:val="single" w:sz="4" w:space="0" w:color="auto"/>
            </w:tcBorders>
            <w:shd w:val="clear" w:color="auto" w:fill="auto"/>
            <w:noWrap/>
            <w:vAlign w:val="bottom"/>
            <w:hideMark/>
          </w:tcPr>
          <w:p w14:paraId="5A33DE5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PH 10</w:t>
            </w:r>
          </w:p>
        </w:tc>
        <w:tc>
          <w:tcPr>
            <w:tcW w:w="240" w:type="pct"/>
            <w:tcBorders>
              <w:top w:val="nil"/>
              <w:left w:val="nil"/>
              <w:bottom w:val="single" w:sz="4" w:space="0" w:color="auto"/>
              <w:right w:val="single" w:sz="4" w:space="0" w:color="auto"/>
            </w:tcBorders>
            <w:shd w:val="clear" w:color="auto" w:fill="auto"/>
            <w:noWrap/>
            <w:vAlign w:val="bottom"/>
            <w:hideMark/>
          </w:tcPr>
          <w:p w14:paraId="12E591C4"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C15BDB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34808A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716C15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84 </w:t>
            </w:r>
          </w:p>
        </w:tc>
        <w:tc>
          <w:tcPr>
            <w:tcW w:w="337" w:type="pct"/>
            <w:tcBorders>
              <w:top w:val="nil"/>
              <w:left w:val="nil"/>
              <w:bottom w:val="single" w:sz="4" w:space="0" w:color="auto"/>
              <w:right w:val="single" w:sz="4" w:space="0" w:color="auto"/>
            </w:tcBorders>
            <w:shd w:val="clear" w:color="auto" w:fill="auto"/>
            <w:noWrap/>
            <w:vAlign w:val="bottom"/>
            <w:hideMark/>
          </w:tcPr>
          <w:p w14:paraId="5F03C4BA"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453374 </w:t>
            </w:r>
          </w:p>
        </w:tc>
        <w:tc>
          <w:tcPr>
            <w:tcW w:w="1699" w:type="pct"/>
            <w:tcBorders>
              <w:top w:val="nil"/>
              <w:left w:val="nil"/>
              <w:bottom w:val="single" w:sz="4" w:space="0" w:color="auto"/>
              <w:right w:val="single" w:sz="4" w:space="0" w:color="auto"/>
            </w:tcBorders>
            <w:shd w:val="clear" w:color="auto" w:fill="auto"/>
            <w:noWrap/>
            <w:vAlign w:val="bottom"/>
            <w:hideMark/>
          </w:tcPr>
          <w:p w14:paraId="2E9EEE2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PH 4</w:t>
            </w:r>
          </w:p>
        </w:tc>
        <w:tc>
          <w:tcPr>
            <w:tcW w:w="240" w:type="pct"/>
            <w:tcBorders>
              <w:top w:val="nil"/>
              <w:left w:val="nil"/>
              <w:bottom w:val="single" w:sz="4" w:space="0" w:color="auto"/>
              <w:right w:val="single" w:sz="4" w:space="0" w:color="auto"/>
            </w:tcBorders>
            <w:shd w:val="clear" w:color="auto" w:fill="auto"/>
            <w:noWrap/>
            <w:vAlign w:val="bottom"/>
            <w:hideMark/>
          </w:tcPr>
          <w:p w14:paraId="22236586"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42FA9C3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588795B3"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D81CA1D"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85 </w:t>
            </w:r>
          </w:p>
        </w:tc>
        <w:tc>
          <w:tcPr>
            <w:tcW w:w="337" w:type="pct"/>
            <w:tcBorders>
              <w:top w:val="nil"/>
              <w:left w:val="nil"/>
              <w:bottom w:val="single" w:sz="4" w:space="0" w:color="auto"/>
              <w:right w:val="single" w:sz="4" w:space="0" w:color="auto"/>
            </w:tcBorders>
            <w:shd w:val="clear" w:color="auto" w:fill="auto"/>
            <w:noWrap/>
            <w:vAlign w:val="bottom"/>
            <w:hideMark/>
          </w:tcPr>
          <w:p w14:paraId="1733784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453382 </w:t>
            </w:r>
          </w:p>
        </w:tc>
        <w:tc>
          <w:tcPr>
            <w:tcW w:w="1699" w:type="pct"/>
            <w:tcBorders>
              <w:top w:val="nil"/>
              <w:left w:val="nil"/>
              <w:bottom w:val="single" w:sz="4" w:space="0" w:color="auto"/>
              <w:right w:val="single" w:sz="4" w:space="0" w:color="auto"/>
            </w:tcBorders>
            <w:shd w:val="clear" w:color="auto" w:fill="auto"/>
            <w:noWrap/>
            <w:vAlign w:val="bottom"/>
            <w:hideMark/>
          </w:tcPr>
          <w:p w14:paraId="2C9A090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RASTVOR PH- 7</w:t>
            </w:r>
          </w:p>
        </w:tc>
        <w:tc>
          <w:tcPr>
            <w:tcW w:w="240" w:type="pct"/>
            <w:tcBorders>
              <w:top w:val="nil"/>
              <w:left w:val="nil"/>
              <w:bottom w:val="single" w:sz="4" w:space="0" w:color="auto"/>
              <w:right w:val="single" w:sz="4" w:space="0" w:color="auto"/>
            </w:tcBorders>
            <w:shd w:val="clear" w:color="auto" w:fill="auto"/>
            <w:noWrap/>
            <w:vAlign w:val="bottom"/>
            <w:hideMark/>
          </w:tcPr>
          <w:p w14:paraId="2C59CF4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C70A57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236AE4E9" w14:textId="77777777" w:rsidTr="00236E23">
        <w:trPr>
          <w:trHeight w:val="69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486CFF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86 </w:t>
            </w:r>
          </w:p>
        </w:tc>
        <w:tc>
          <w:tcPr>
            <w:tcW w:w="337" w:type="pct"/>
            <w:tcBorders>
              <w:top w:val="nil"/>
              <w:left w:val="nil"/>
              <w:bottom w:val="single" w:sz="4" w:space="0" w:color="auto"/>
              <w:right w:val="single" w:sz="4" w:space="0" w:color="auto"/>
            </w:tcBorders>
            <w:shd w:val="clear" w:color="auto" w:fill="auto"/>
            <w:noWrap/>
            <w:vAlign w:val="bottom"/>
            <w:hideMark/>
          </w:tcPr>
          <w:p w14:paraId="22E50BB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1154451 </w:t>
            </w:r>
          </w:p>
        </w:tc>
        <w:tc>
          <w:tcPr>
            <w:tcW w:w="1699" w:type="pct"/>
            <w:tcBorders>
              <w:top w:val="nil"/>
              <w:left w:val="nil"/>
              <w:bottom w:val="single" w:sz="4" w:space="0" w:color="auto"/>
              <w:right w:val="single" w:sz="4" w:space="0" w:color="auto"/>
            </w:tcBorders>
            <w:shd w:val="clear" w:color="auto" w:fill="auto"/>
            <w:vAlign w:val="bottom"/>
            <w:hideMark/>
          </w:tcPr>
          <w:p w14:paraId="47FEAB1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REZERVNI RASTVORI ZA KOMPARATOR ZA SILICIJUM 0,01-0,3MG/L</w:t>
            </w:r>
          </w:p>
        </w:tc>
        <w:tc>
          <w:tcPr>
            <w:tcW w:w="240" w:type="pct"/>
            <w:tcBorders>
              <w:top w:val="nil"/>
              <w:left w:val="nil"/>
              <w:bottom w:val="single" w:sz="4" w:space="0" w:color="auto"/>
              <w:right w:val="single" w:sz="4" w:space="0" w:color="auto"/>
            </w:tcBorders>
            <w:shd w:val="clear" w:color="auto" w:fill="auto"/>
            <w:noWrap/>
            <w:vAlign w:val="bottom"/>
            <w:hideMark/>
          </w:tcPr>
          <w:p w14:paraId="0FF7769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KMP</w:t>
            </w:r>
          </w:p>
        </w:tc>
        <w:tc>
          <w:tcPr>
            <w:tcW w:w="573" w:type="pct"/>
            <w:tcBorders>
              <w:top w:val="nil"/>
              <w:left w:val="nil"/>
              <w:bottom w:val="single" w:sz="4" w:space="0" w:color="auto"/>
              <w:right w:val="single" w:sz="4" w:space="0" w:color="auto"/>
            </w:tcBorders>
            <w:shd w:val="clear" w:color="auto" w:fill="auto"/>
            <w:noWrap/>
            <w:vAlign w:val="bottom"/>
            <w:hideMark/>
          </w:tcPr>
          <w:p w14:paraId="238E414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r>
      <w:tr w:rsidR="00236E23" w:rsidRPr="00236E23" w14:paraId="5BF82A52"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6DC874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87 </w:t>
            </w:r>
          </w:p>
        </w:tc>
        <w:tc>
          <w:tcPr>
            <w:tcW w:w="337" w:type="pct"/>
            <w:tcBorders>
              <w:top w:val="nil"/>
              <w:left w:val="nil"/>
              <w:bottom w:val="single" w:sz="4" w:space="0" w:color="auto"/>
              <w:right w:val="single" w:sz="4" w:space="0" w:color="auto"/>
            </w:tcBorders>
            <w:shd w:val="clear" w:color="auto" w:fill="auto"/>
            <w:noWrap/>
            <w:vAlign w:val="bottom"/>
            <w:hideMark/>
          </w:tcPr>
          <w:p w14:paraId="653D7C7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880183 </w:t>
            </w:r>
          </w:p>
        </w:tc>
        <w:tc>
          <w:tcPr>
            <w:tcW w:w="1699" w:type="pct"/>
            <w:tcBorders>
              <w:top w:val="nil"/>
              <w:left w:val="nil"/>
              <w:bottom w:val="single" w:sz="4" w:space="0" w:color="auto"/>
              <w:right w:val="single" w:sz="4" w:space="0" w:color="auto"/>
            </w:tcBorders>
            <w:shd w:val="clear" w:color="auto" w:fill="auto"/>
            <w:noWrap/>
            <w:vAlign w:val="bottom"/>
            <w:hideMark/>
          </w:tcPr>
          <w:p w14:paraId="02DCAF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SREBRO NITRAT TITRIVAL 0,1 N</w:t>
            </w:r>
          </w:p>
        </w:tc>
        <w:tc>
          <w:tcPr>
            <w:tcW w:w="240" w:type="pct"/>
            <w:tcBorders>
              <w:top w:val="nil"/>
              <w:left w:val="nil"/>
              <w:bottom w:val="single" w:sz="4" w:space="0" w:color="auto"/>
              <w:right w:val="single" w:sz="4" w:space="0" w:color="auto"/>
            </w:tcBorders>
            <w:shd w:val="clear" w:color="auto" w:fill="auto"/>
            <w:noWrap/>
            <w:vAlign w:val="bottom"/>
            <w:hideMark/>
          </w:tcPr>
          <w:p w14:paraId="6741076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44C5311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3C3031B8" w14:textId="77777777" w:rsidTr="00236E23">
        <w:trPr>
          <w:trHeight w:val="69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5A7C812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88 </w:t>
            </w:r>
          </w:p>
        </w:tc>
        <w:tc>
          <w:tcPr>
            <w:tcW w:w="337" w:type="pct"/>
            <w:tcBorders>
              <w:top w:val="nil"/>
              <w:left w:val="nil"/>
              <w:bottom w:val="single" w:sz="4" w:space="0" w:color="auto"/>
              <w:right w:val="single" w:sz="4" w:space="0" w:color="auto"/>
            </w:tcBorders>
            <w:shd w:val="clear" w:color="auto" w:fill="auto"/>
            <w:noWrap/>
            <w:vAlign w:val="bottom"/>
            <w:hideMark/>
          </w:tcPr>
          <w:p w14:paraId="757293B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1591347 </w:t>
            </w:r>
          </w:p>
        </w:tc>
        <w:tc>
          <w:tcPr>
            <w:tcW w:w="1699" w:type="pct"/>
            <w:tcBorders>
              <w:top w:val="nil"/>
              <w:left w:val="nil"/>
              <w:bottom w:val="single" w:sz="4" w:space="0" w:color="auto"/>
              <w:right w:val="single" w:sz="4" w:space="0" w:color="auto"/>
            </w:tcBorders>
            <w:shd w:val="clear" w:color="auto" w:fill="auto"/>
            <w:vAlign w:val="bottom"/>
            <w:hideMark/>
          </w:tcPr>
          <w:p w14:paraId="4799032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STALAK ZA SEDIMENTACIONI LEVAK IMHOFFOV DIN 12672 SA DVA MESTA(METALNI)</w:t>
            </w:r>
          </w:p>
        </w:tc>
        <w:tc>
          <w:tcPr>
            <w:tcW w:w="240" w:type="pct"/>
            <w:tcBorders>
              <w:top w:val="nil"/>
              <w:left w:val="nil"/>
              <w:bottom w:val="single" w:sz="4" w:space="0" w:color="auto"/>
              <w:right w:val="single" w:sz="4" w:space="0" w:color="auto"/>
            </w:tcBorders>
            <w:shd w:val="clear" w:color="auto" w:fill="auto"/>
            <w:noWrap/>
            <w:vAlign w:val="bottom"/>
            <w:hideMark/>
          </w:tcPr>
          <w:p w14:paraId="541AFA29"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9FBCE90"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r>
      <w:tr w:rsidR="00236E23" w:rsidRPr="00236E23" w14:paraId="7A3BBA0E"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1FF03DA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89 </w:t>
            </w:r>
          </w:p>
        </w:tc>
        <w:tc>
          <w:tcPr>
            <w:tcW w:w="337" w:type="pct"/>
            <w:tcBorders>
              <w:top w:val="nil"/>
              <w:left w:val="nil"/>
              <w:bottom w:val="single" w:sz="4" w:space="0" w:color="auto"/>
              <w:right w:val="single" w:sz="4" w:space="0" w:color="auto"/>
            </w:tcBorders>
            <w:shd w:val="clear" w:color="auto" w:fill="auto"/>
            <w:noWrap/>
            <w:vAlign w:val="bottom"/>
            <w:hideMark/>
          </w:tcPr>
          <w:p w14:paraId="5E7A1964"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1796925 </w:t>
            </w:r>
          </w:p>
        </w:tc>
        <w:tc>
          <w:tcPr>
            <w:tcW w:w="1699" w:type="pct"/>
            <w:tcBorders>
              <w:top w:val="nil"/>
              <w:left w:val="nil"/>
              <w:bottom w:val="single" w:sz="4" w:space="0" w:color="auto"/>
              <w:right w:val="single" w:sz="4" w:space="0" w:color="auto"/>
            </w:tcBorders>
            <w:shd w:val="clear" w:color="auto" w:fill="auto"/>
            <w:noWrap/>
            <w:vAlign w:val="bottom"/>
            <w:hideMark/>
          </w:tcPr>
          <w:p w14:paraId="0D2CF67C"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SUMPORNA KISELINA CON 0,1N TITRIVAL</w:t>
            </w:r>
          </w:p>
        </w:tc>
        <w:tc>
          <w:tcPr>
            <w:tcW w:w="240" w:type="pct"/>
            <w:tcBorders>
              <w:top w:val="nil"/>
              <w:left w:val="nil"/>
              <w:bottom w:val="single" w:sz="4" w:space="0" w:color="auto"/>
              <w:right w:val="single" w:sz="4" w:space="0" w:color="auto"/>
            </w:tcBorders>
            <w:shd w:val="clear" w:color="auto" w:fill="auto"/>
            <w:noWrap/>
            <w:vAlign w:val="bottom"/>
            <w:hideMark/>
          </w:tcPr>
          <w:p w14:paraId="10F8AEC5"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2F556621"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r w:rsidR="00236E23" w:rsidRPr="00236E23" w14:paraId="0E21737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05DA28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90 </w:t>
            </w:r>
          </w:p>
        </w:tc>
        <w:tc>
          <w:tcPr>
            <w:tcW w:w="337" w:type="pct"/>
            <w:tcBorders>
              <w:top w:val="nil"/>
              <w:left w:val="nil"/>
              <w:bottom w:val="single" w:sz="4" w:space="0" w:color="auto"/>
              <w:right w:val="single" w:sz="4" w:space="0" w:color="auto"/>
            </w:tcBorders>
            <w:shd w:val="clear" w:color="auto" w:fill="auto"/>
            <w:noWrap/>
            <w:vAlign w:val="bottom"/>
            <w:hideMark/>
          </w:tcPr>
          <w:p w14:paraId="0330B6D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1618628 </w:t>
            </w:r>
          </w:p>
        </w:tc>
        <w:tc>
          <w:tcPr>
            <w:tcW w:w="1699" w:type="pct"/>
            <w:tcBorders>
              <w:top w:val="nil"/>
              <w:left w:val="nil"/>
              <w:bottom w:val="single" w:sz="4" w:space="0" w:color="auto"/>
              <w:right w:val="single" w:sz="4" w:space="0" w:color="auto"/>
            </w:tcBorders>
            <w:shd w:val="clear" w:color="auto" w:fill="auto"/>
            <w:noWrap/>
            <w:vAlign w:val="bottom"/>
            <w:hideMark/>
          </w:tcPr>
          <w:p w14:paraId="7EE30681"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TABLETE REFERENTNE KALIBRACIONE ZA WTW OXI-TOP</w:t>
            </w:r>
          </w:p>
        </w:tc>
        <w:tc>
          <w:tcPr>
            <w:tcW w:w="240" w:type="pct"/>
            <w:tcBorders>
              <w:top w:val="nil"/>
              <w:left w:val="nil"/>
              <w:bottom w:val="single" w:sz="4" w:space="0" w:color="auto"/>
              <w:right w:val="single" w:sz="4" w:space="0" w:color="auto"/>
            </w:tcBorders>
            <w:shd w:val="clear" w:color="auto" w:fill="auto"/>
            <w:noWrap/>
            <w:vAlign w:val="bottom"/>
            <w:hideMark/>
          </w:tcPr>
          <w:p w14:paraId="667D901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kom</w:t>
            </w:r>
          </w:p>
        </w:tc>
        <w:tc>
          <w:tcPr>
            <w:tcW w:w="573" w:type="pct"/>
            <w:tcBorders>
              <w:top w:val="nil"/>
              <w:left w:val="nil"/>
              <w:bottom w:val="single" w:sz="4" w:space="0" w:color="auto"/>
              <w:right w:val="single" w:sz="4" w:space="0" w:color="auto"/>
            </w:tcBorders>
            <w:shd w:val="clear" w:color="auto" w:fill="auto"/>
            <w:noWrap/>
            <w:vAlign w:val="bottom"/>
            <w:hideMark/>
          </w:tcPr>
          <w:p w14:paraId="7A0E355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50 </w:t>
            </w:r>
          </w:p>
        </w:tc>
      </w:tr>
      <w:tr w:rsidR="00236E23" w:rsidRPr="00236E23" w14:paraId="0D36A026"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45892CC"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91 </w:t>
            </w:r>
          </w:p>
        </w:tc>
        <w:tc>
          <w:tcPr>
            <w:tcW w:w="337" w:type="pct"/>
            <w:tcBorders>
              <w:top w:val="nil"/>
              <w:left w:val="nil"/>
              <w:bottom w:val="single" w:sz="4" w:space="0" w:color="auto"/>
              <w:right w:val="single" w:sz="4" w:space="0" w:color="auto"/>
            </w:tcBorders>
            <w:shd w:val="clear" w:color="auto" w:fill="auto"/>
            <w:noWrap/>
            <w:vAlign w:val="bottom"/>
            <w:hideMark/>
          </w:tcPr>
          <w:p w14:paraId="450476C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1589695 </w:t>
            </w:r>
          </w:p>
        </w:tc>
        <w:tc>
          <w:tcPr>
            <w:tcW w:w="1699" w:type="pct"/>
            <w:tcBorders>
              <w:top w:val="nil"/>
              <w:left w:val="nil"/>
              <w:bottom w:val="single" w:sz="4" w:space="0" w:color="auto"/>
              <w:right w:val="single" w:sz="4" w:space="0" w:color="auto"/>
            </w:tcBorders>
            <w:shd w:val="clear" w:color="auto" w:fill="auto"/>
            <w:noWrap/>
            <w:vAlign w:val="bottom"/>
            <w:hideMark/>
          </w:tcPr>
          <w:p w14:paraId="574D5B8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TETRA HLOR ETILEN C2CL4 ZA IR SPEKTROSKOPIJU</w:t>
            </w:r>
          </w:p>
        </w:tc>
        <w:tc>
          <w:tcPr>
            <w:tcW w:w="240" w:type="pct"/>
            <w:tcBorders>
              <w:top w:val="nil"/>
              <w:left w:val="nil"/>
              <w:bottom w:val="single" w:sz="4" w:space="0" w:color="auto"/>
              <w:right w:val="single" w:sz="4" w:space="0" w:color="auto"/>
            </w:tcBorders>
            <w:shd w:val="clear" w:color="auto" w:fill="auto"/>
            <w:noWrap/>
            <w:vAlign w:val="bottom"/>
            <w:hideMark/>
          </w:tcPr>
          <w:p w14:paraId="4DBD1C77"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6AF9D393"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6F737A1F"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6FCC2038"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92 </w:t>
            </w:r>
          </w:p>
        </w:tc>
        <w:tc>
          <w:tcPr>
            <w:tcW w:w="337" w:type="pct"/>
            <w:tcBorders>
              <w:top w:val="nil"/>
              <w:left w:val="nil"/>
              <w:bottom w:val="single" w:sz="4" w:space="0" w:color="auto"/>
              <w:right w:val="single" w:sz="4" w:space="0" w:color="auto"/>
            </w:tcBorders>
            <w:shd w:val="clear" w:color="auto" w:fill="auto"/>
            <w:noWrap/>
            <w:vAlign w:val="bottom"/>
            <w:hideMark/>
          </w:tcPr>
          <w:p w14:paraId="04FCF3CE"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1827952 </w:t>
            </w:r>
          </w:p>
        </w:tc>
        <w:tc>
          <w:tcPr>
            <w:tcW w:w="1699" w:type="pct"/>
            <w:tcBorders>
              <w:top w:val="nil"/>
              <w:left w:val="nil"/>
              <w:bottom w:val="single" w:sz="4" w:space="0" w:color="auto"/>
              <w:right w:val="single" w:sz="4" w:space="0" w:color="auto"/>
            </w:tcBorders>
            <w:shd w:val="clear" w:color="auto" w:fill="auto"/>
            <w:noWrap/>
            <w:vAlign w:val="bottom"/>
            <w:hideMark/>
          </w:tcPr>
          <w:p w14:paraId="7721CD78"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ULJE PARAFINSKO</w:t>
            </w:r>
          </w:p>
        </w:tc>
        <w:tc>
          <w:tcPr>
            <w:tcW w:w="240" w:type="pct"/>
            <w:tcBorders>
              <w:top w:val="nil"/>
              <w:left w:val="nil"/>
              <w:bottom w:val="single" w:sz="4" w:space="0" w:color="auto"/>
              <w:right w:val="single" w:sz="4" w:space="0" w:color="auto"/>
            </w:tcBorders>
            <w:shd w:val="clear" w:color="auto" w:fill="auto"/>
            <w:noWrap/>
            <w:vAlign w:val="bottom"/>
            <w:hideMark/>
          </w:tcPr>
          <w:p w14:paraId="66D4782A"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0012E1F7"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r>
      <w:tr w:rsidR="00236E23" w:rsidRPr="00236E23" w14:paraId="306EBDA7"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3C20FCB6"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93 </w:t>
            </w:r>
          </w:p>
        </w:tc>
        <w:tc>
          <w:tcPr>
            <w:tcW w:w="337" w:type="pct"/>
            <w:tcBorders>
              <w:top w:val="nil"/>
              <w:left w:val="nil"/>
              <w:bottom w:val="single" w:sz="4" w:space="0" w:color="auto"/>
              <w:right w:val="single" w:sz="4" w:space="0" w:color="auto"/>
            </w:tcBorders>
            <w:shd w:val="clear" w:color="auto" w:fill="auto"/>
            <w:noWrap/>
            <w:vAlign w:val="bottom"/>
            <w:hideMark/>
          </w:tcPr>
          <w:p w14:paraId="588BA68F"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1730525 </w:t>
            </w:r>
          </w:p>
        </w:tc>
        <w:tc>
          <w:tcPr>
            <w:tcW w:w="1699" w:type="pct"/>
            <w:tcBorders>
              <w:top w:val="nil"/>
              <w:left w:val="nil"/>
              <w:bottom w:val="single" w:sz="4" w:space="0" w:color="auto"/>
              <w:right w:val="single" w:sz="4" w:space="0" w:color="auto"/>
            </w:tcBorders>
            <w:shd w:val="clear" w:color="auto" w:fill="auto"/>
            <w:noWrap/>
            <w:vAlign w:val="bottom"/>
            <w:hideMark/>
          </w:tcPr>
          <w:p w14:paraId="0081B0FE"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VODA HPLC TOC FREE</w:t>
            </w:r>
          </w:p>
        </w:tc>
        <w:tc>
          <w:tcPr>
            <w:tcW w:w="240" w:type="pct"/>
            <w:tcBorders>
              <w:top w:val="nil"/>
              <w:left w:val="nil"/>
              <w:bottom w:val="single" w:sz="4" w:space="0" w:color="auto"/>
              <w:right w:val="single" w:sz="4" w:space="0" w:color="auto"/>
            </w:tcBorders>
            <w:shd w:val="clear" w:color="auto" w:fill="auto"/>
            <w:noWrap/>
            <w:vAlign w:val="bottom"/>
            <w:hideMark/>
          </w:tcPr>
          <w:p w14:paraId="0A6FA91D"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78B770C9"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r>
      <w:tr w:rsidR="00236E23" w:rsidRPr="00236E23" w14:paraId="31B7F4F4" w14:textId="77777777" w:rsidTr="00236E23">
        <w:trPr>
          <w:trHeight w:val="300"/>
        </w:trPr>
        <w:tc>
          <w:tcPr>
            <w:tcW w:w="2151" w:type="pct"/>
            <w:tcBorders>
              <w:top w:val="nil"/>
              <w:left w:val="single" w:sz="4" w:space="0" w:color="auto"/>
              <w:bottom w:val="single" w:sz="4" w:space="0" w:color="auto"/>
              <w:right w:val="single" w:sz="4" w:space="0" w:color="auto"/>
            </w:tcBorders>
            <w:shd w:val="clear" w:color="auto" w:fill="auto"/>
            <w:noWrap/>
            <w:vAlign w:val="bottom"/>
            <w:hideMark/>
          </w:tcPr>
          <w:p w14:paraId="236E7DD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94 </w:t>
            </w:r>
          </w:p>
        </w:tc>
        <w:tc>
          <w:tcPr>
            <w:tcW w:w="337" w:type="pct"/>
            <w:tcBorders>
              <w:top w:val="nil"/>
              <w:left w:val="nil"/>
              <w:bottom w:val="single" w:sz="4" w:space="0" w:color="auto"/>
              <w:right w:val="single" w:sz="4" w:space="0" w:color="auto"/>
            </w:tcBorders>
            <w:shd w:val="clear" w:color="auto" w:fill="auto"/>
            <w:noWrap/>
            <w:vAlign w:val="bottom"/>
            <w:hideMark/>
          </w:tcPr>
          <w:p w14:paraId="60DDA612"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453307 </w:t>
            </w:r>
          </w:p>
        </w:tc>
        <w:tc>
          <w:tcPr>
            <w:tcW w:w="1699" w:type="pct"/>
            <w:tcBorders>
              <w:top w:val="nil"/>
              <w:left w:val="nil"/>
              <w:bottom w:val="single" w:sz="4" w:space="0" w:color="auto"/>
              <w:right w:val="single" w:sz="4" w:space="0" w:color="auto"/>
            </w:tcBorders>
            <w:shd w:val="clear" w:color="auto" w:fill="auto"/>
            <w:noWrap/>
            <w:vAlign w:val="bottom"/>
            <w:hideMark/>
          </w:tcPr>
          <w:p w14:paraId="3238F700"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VODONIK PEROKSID P.A.</w:t>
            </w:r>
          </w:p>
        </w:tc>
        <w:tc>
          <w:tcPr>
            <w:tcW w:w="240" w:type="pct"/>
            <w:tcBorders>
              <w:top w:val="nil"/>
              <w:left w:val="nil"/>
              <w:bottom w:val="single" w:sz="4" w:space="0" w:color="auto"/>
              <w:right w:val="single" w:sz="4" w:space="0" w:color="auto"/>
            </w:tcBorders>
            <w:shd w:val="clear" w:color="auto" w:fill="auto"/>
            <w:noWrap/>
            <w:vAlign w:val="bottom"/>
            <w:hideMark/>
          </w:tcPr>
          <w:p w14:paraId="4E689B82" w14:textId="77777777" w:rsidR="00236E23" w:rsidRPr="00236E23" w:rsidRDefault="00236E23" w:rsidP="00236E23">
            <w:pPr>
              <w:spacing w:before="0"/>
              <w:jc w:val="left"/>
              <w:rPr>
                <w:rFonts w:cs="Arial"/>
                <w:color w:val="000000"/>
                <w:sz w:val="16"/>
                <w:szCs w:val="16"/>
                <w:lang w:val="sr-Latn-RS" w:eastAsia="sr-Latn-RS"/>
              </w:rPr>
            </w:pPr>
            <w:r w:rsidRPr="00236E23">
              <w:rPr>
                <w:rFonts w:cs="Arial"/>
                <w:color w:val="000000"/>
                <w:sz w:val="16"/>
                <w:szCs w:val="16"/>
                <w:lang w:val="sr-Latn-RS" w:eastAsia="sr-Latn-RS"/>
              </w:rPr>
              <w:t>Lit</w:t>
            </w:r>
          </w:p>
        </w:tc>
        <w:tc>
          <w:tcPr>
            <w:tcW w:w="573" w:type="pct"/>
            <w:tcBorders>
              <w:top w:val="nil"/>
              <w:left w:val="nil"/>
              <w:bottom w:val="single" w:sz="4" w:space="0" w:color="auto"/>
              <w:right w:val="single" w:sz="4" w:space="0" w:color="auto"/>
            </w:tcBorders>
            <w:shd w:val="clear" w:color="auto" w:fill="auto"/>
            <w:noWrap/>
            <w:vAlign w:val="bottom"/>
            <w:hideMark/>
          </w:tcPr>
          <w:p w14:paraId="1E22A245" w14:textId="77777777" w:rsidR="00236E23" w:rsidRPr="00236E23" w:rsidRDefault="00236E23" w:rsidP="00236E2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r>
    </w:tbl>
    <w:p w14:paraId="553F0965" w14:textId="77777777" w:rsidR="00AF6BDA" w:rsidRDefault="00AF6BDA" w:rsidP="006B3527">
      <w:pPr>
        <w:rPr>
          <w:color w:val="FF0000"/>
        </w:rPr>
      </w:pPr>
    </w:p>
    <w:p w14:paraId="046D2FE7" w14:textId="585EA55A" w:rsidR="00200428" w:rsidRDefault="00200428" w:rsidP="006F2617">
      <w:pPr>
        <w:pStyle w:val="Heading10"/>
        <w:numPr>
          <w:ilvl w:val="1"/>
          <w:numId w:val="33"/>
        </w:numPr>
        <w:jc w:val="both"/>
        <w:rPr>
          <w:rFonts w:cs="Arial"/>
          <w:noProof/>
          <w:lang w:val="sr-Latn-RS"/>
        </w:rPr>
      </w:pPr>
      <w:r w:rsidRPr="00E069EA">
        <w:rPr>
          <w:rFonts w:cs="Arial"/>
          <w:noProof/>
          <w:lang w:val="sr-Cyrl-RS"/>
        </w:rPr>
        <w:t>Квалитет и техничке карактеристике (спецификације)</w:t>
      </w:r>
    </w:p>
    <w:p w14:paraId="3373EA38" w14:textId="77777777" w:rsidR="006F2617" w:rsidRDefault="006F2617" w:rsidP="006F2617">
      <w:pPr>
        <w:widowControl w:val="0"/>
        <w:suppressAutoHyphens/>
        <w:spacing w:before="0"/>
        <w:rPr>
          <w:lang w:val="sr-Cyrl-RS" w:eastAsia="ar-SA"/>
        </w:rPr>
      </w:pPr>
    </w:p>
    <w:tbl>
      <w:tblPr>
        <w:tblW w:w="5348" w:type="pct"/>
        <w:tblLayout w:type="fixed"/>
        <w:tblLook w:val="04A0" w:firstRow="1" w:lastRow="0" w:firstColumn="1" w:lastColumn="0" w:noHBand="0" w:noVBand="1"/>
      </w:tblPr>
      <w:tblGrid>
        <w:gridCol w:w="535"/>
        <w:gridCol w:w="1145"/>
        <w:gridCol w:w="4098"/>
        <w:gridCol w:w="1418"/>
        <w:gridCol w:w="1418"/>
        <w:gridCol w:w="1274"/>
      </w:tblGrid>
      <w:tr w:rsidR="00426853" w:rsidRPr="00236E23" w14:paraId="31C82F7F" w14:textId="489E935A" w:rsidTr="003E516A">
        <w:trPr>
          <w:trHeight w:val="300"/>
        </w:trPr>
        <w:tc>
          <w:tcPr>
            <w:tcW w:w="27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D623FAE" w14:textId="62B912BE" w:rsidR="008202AD" w:rsidRPr="00236E23" w:rsidRDefault="00426853" w:rsidP="009640C6">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Poz</w:t>
            </w:r>
          </w:p>
        </w:tc>
        <w:tc>
          <w:tcPr>
            <w:tcW w:w="579" w:type="pct"/>
            <w:tcBorders>
              <w:top w:val="single" w:sz="4" w:space="0" w:color="auto"/>
              <w:left w:val="nil"/>
              <w:bottom w:val="single" w:sz="4" w:space="0" w:color="auto"/>
              <w:right w:val="single" w:sz="4" w:space="0" w:color="auto"/>
            </w:tcBorders>
            <w:shd w:val="clear" w:color="000000" w:fill="EAEAEA"/>
            <w:noWrap/>
            <w:vAlign w:val="bottom"/>
            <w:hideMark/>
          </w:tcPr>
          <w:p w14:paraId="7D31C901" w14:textId="77777777" w:rsidR="008202AD" w:rsidRPr="00236E23" w:rsidRDefault="008202AD" w:rsidP="009640C6">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Šifra</w:t>
            </w:r>
          </w:p>
        </w:tc>
        <w:tc>
          <w:tcPr>
            <w:tcW w:w="2072" w:type="pct"/>
            <w:tcBorders>
              <w:top w:val="single" w:sz="4" w:space="0" w:color="auto"/>
              <w:left w:val="nil"/>
              <w:bottom w:val="single" w:sz="4" w:space="0" w:color="auto"/>
              <w:right w:val="single" w:sz="4" w:space="0" w:color="auto"/>
            </w:tcBorders>
            <w:shd w:val="clear" w:color="000000" w:fill="EAEAEA"/>
            <w:noWrap/>
            <w:vAlign w:val="bottom"/>
            <w:hideMark/>
          </w:tcPr>
          <w:p w14:paraId="79F9208C" w14:textId="77777777" w:rsidR="008202AD" w:rsidRPr="00236E23" w:rsidRDefault="008202AD" w:rsidP="009640C6">
            <w:pPr>
              <w:spacing w:before="0"/>
              <w:jc w:val="left"/>
              <w:rPr>
                <w:rFonts w:ascii="Tahoma" w:hAnsi="Tahoma" w:cs="Tahoma"/>
                <w:b/>
                <w:bCs/>
                <w:color w:val="000000"/>
                <w:sz w:val="16"/>
                <w:szCs w:val="16"/>
                <w:lang w:val="sr-Latn-RS" w:eastAsia="sr-Latn-RS"/>
              </w:rPr>
            </w:pPr>
            <w:r w:rsidRPr="00236E23">
              <w:rPr>
                <w:rFonts w:ascii="Tahoma" w:hAnsi="Tahoma" w:cs="Tahoma"/>
                <w:b/>
                <w:bCs/>
                <w:color w:val="000000"/>
                <w:sz w:val="16"/>
                <w:szCs w:val="16"/>
                <w:lang w:val="sr-Latn-RS" w:eastAsia="sr-Latn-RS"/>
              </w:rPr>
              <w:t>Naziv proizvoda</w:t>
            </w:r>
          </w:p>
        </w:tc>
        <w:tc>
          <w:tcPr>
            <w:tcW w:w="717" w:type="pct"/>
            <w:tcBorders>
              <w:top w:val="single" w:sz="4" w:space="0" w:color="auto"/>
              <w:left w:val="nil"/>
              <w:bottom w:val="single" w:sz="4" w:space="0" w:color="auto"/>
              <w:right w:val="single" w:sz="4" w:space="0" w:color="auto"/>
            </w:tcBorders>
            <w:shd w:val="clear" w:color="000000" w:fill="EAEAEA"/>
            <w:noWrap/>
            <w:vAlign w:val="bottom"/>
            <w:hideMark/>
          </w:tcPr>
          <w:p w14:paraId="6845CADD" w14:textId="77777777" w:rsidR="008202AD" w:rsidRDefault="008202AD" w:rsidP="009640C6">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Mol masa</w:t>
            </w:r>
          </w:p>
          <w:p w14:paraId="65629E5B" w14:textId="588480C9" w:rsidR="008202AD" w:rsidRPr="00236E23" w:rsidRDefault="008202AD" w:rsidP="009640C6">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g/mol</w:t>
            </w:r>
          </w:p>
        </w:tc>
        <w:tc>
          <w:tcPr>
            <w:tcW w:w="717" w:type="pct"/>
            <w:tcBorders>
              <w:top w:val="single" w:sz="4" w:space="0" w:color="auto"/>
              <w:left w:val="nil"/>
              <w:bottom w:val="single" w:sz="4" w:space="0" w:color="auto"/>
              <w:right w:val="single" w:sz="4" w:space="0" w:color="auto"/>
            </w:tcBorders>
            <w:shd w:val="clear" w:color="000000" w:fill="EAEAEA"/>
            <w:noWrap/>
            <w:vAlign w:val="bottom"/>
            <w:hideMark/>
          </w:tcPr>
          <w:p w14:paraId="136200DF" w14:textId="26465786" w:rsidR="008202AD" w:rsidRPr="00236E23" w:rsidRDefault="008202AD" w:rsidP="009640C6">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čistoća</w:t>
            </w:r>
          </w:p>
        </w:tc>
        <w:tc>
          <w:tcPr>
            <w:tcW w:w="644" w:type="pct"/>
            <w:tcBorders>
              <w:top w:val="single" w:sz="4" w:space="0" w:color="auto"/>
              <w:left w:val="nil"/>
              <w:bottom w:val="single" w:sz="4" w:space="0" w:color="auto"/>
              <w:right w:val="single" w:sz="4" w:space="0" w:color="auto"/>
            </w:tcBorders>
            <w:shd w:val="clear" w:color="000000" w:fill="EAEAEA"/>
            <w:vAlign w:val="bottom"/>
          </w:tcPr>
          <w:p w14:paraId="0687B00D" w14:textId="5A320A13" w:rsidR="008202AD" w:rsidRPr="00236E23" w:rsidRDefault="008202AD" w:rsidP="008202AD">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napomena</w:t>
            </w:r>
          </w:p>
        </w:tc>
      </w:tr>
      <w:tr w:rsidR="00426853" w:rsidRPr="00236E23" w14:paraId="377AF597" w14:textId="4C6DFDAD" w:rsidTr="003E516A">
        <w:trPr>
          <w:trHeight w:val="257"/>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7D2F5B9"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 </w:t>
            </w:r>
          </w:p>
        </w:tc>
        <w:tc>
          <w:tcPr>
            <w:tcW w:w="579" w:type="pct"/>
            <w:tcBorders>
              <w:top w:val="nil"/>
              <w:left w:val="nil"/>
              <w:bottom w:val="single" w:sz="4" w:space="0" w:color="auto"/>
              <w:right w:val="single" w:sz="4" w:space="0" w:color="auto"/>
            </w:tcBorders>
            <w:shd w:val="clear" w:color="auto" w:fill="auto"/>
            <w:noWrap/>
            <w:vAlign w:val="bottom"/>
            <w:hideMark/>
          </w:tcPr>
          <w:p w14:paraId="2329AB33"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453250 </w:t>
            </w:r>
          </w:p>
        </w:tc>
        <w:tc>
          <w:tcPr>
            <w:tcW w:w="2072" w:type="pct"/>
            <w:tcBorders>
              <w:top w:val="nil"/>
              <w:left w:val="nil"/>
              <w:bottom w:val="single" w:sz="4" w:space="0" w:color="auto"/>
              <w:right w:val="single" w:sz="4" w:space="0" w:color="auto"/>
            </w:tcBorders>
            <w:shd w:val="clear" w:color="auto" w:fill="auto"/>
            <w:noWrap/>
            <w:vAlign w:val="bottom"/>
            <w:hideMark/>
          </w:tcPr>
          <w:p w14:paraId="5B85F8B8" w14:textId="77777777" w:rsidR="008202AD"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4-DIMETILAMINOBENZALD P.A.</w:t>
            </w:r>
          </w:p>
          <w:p w14:paraId="10999A13" w14:textId="481AB53D" w:rsidR="008202AD" w:rsidRPr="00236E23" w:rsidRDefault="008202AD" w:rsidP="009640C6">
            <w:pPr>
              <w:spacing w:before="0"/>
              <w:jc w:val="left"/>
              <w:rPr>
                <w:rFonts w:cs="Arial"/>
                <w:color w:val="000000"/>
                <w:sz w:val="16"/>
                <w:szCs w:val="16"/>
                <w:lang w:val="sr-Latn-RS" w:eastAsia="sr-Latn-RS"/>
              </w:rPr>
            </w:pPr>
            <w:r>
              <w:rPr>
                <w:lang w:val="sr-Latn-CS"/>
              </w:rPr>
              <w:t>(</w:t>
            </w:r>
            <w:r w:rsidRPr="008202AD">
              <w:rPr>
                <w:sz w:val="18"/>
                <w:szCs w:val="18"/>
                <w:lang w:val="sr-Latn-CS"/>
              </w:rPr>
              <w:t>CH</w:t>
            </w:r>
            <w:r w:rsidRPr="008202AD">
              <w:rPr>
                <w:sz w:val="18"/>
                <w:szCs w:val="18"/>
                <w:vertAlign w:val="subscript"/>
                <w:lang w:val="sr-Latn-CS"/>
              </w:rPr>
              <w:t>3</w:t>
            </w:r>
            <w:r w:rsidRPr="008202AD">
              <w:rPr>
                <w:sz w:val="18"/>
                <w:szCs w:val="18"/>
                <w:lang w:val="sr-Latn-CS"/>
              </w:rPr>
              <w:t>NCH</w:t>
            </w:r>
            <w:r w:rsidRPr="008202AD">
              <w:rPr>
                <w:sz w:val="18"/>
                <w:szCs w:val="18"/>
                <w:vertAlign w:val="subscript"/>
                <w:lang w:val="sr-Latn-CS"/>
              </w:rPr>
              <w:t>4</w:t>
            </w:r>
            <w:r w:rsidRPr="008202AD">
              <w:rPr>
                <w:sz w:val="18"/>
                <w:szCs w:val="18"/>
                <w:lang w:val="sr-Latn-CS"/>
              </w:rPr>
              <w:t>H</w:t>
            </w:r>
            <w:r w:rsidRPr="008202AD">
              <w:rPr>
                <w:sz w:val="18"/>
                <w:szCs w:val="18"/>
                <w:vertAlign w:val="subscript"/>
                <w:lang w:val="sr-Latn-CS"/>
              </w:rPr>
              <w:t>4</w:t>
            </w:r>
            <w:r w:rsidRPr="008202AD">
              <w:rPr>
                <w:sz w:val="18"/>
                <w:szCs w:val="18"/>
                <w:lang w:val="sr-Latn-CS"/>
              </w:rPr>
              <w:t>OH)</w:t>
            </w:r>
            <w:r w:rsidRPr="008202AD">
              <w:rPr>
                <w:sz w:val="18"/>
                <w:szCs w:val="18"/>
                <w:vertAlign w:val="subscript"/>
                <w:lang w:val="sr-Latn-CS"/>
              </w:rPr>
              <w:t>2</w:t>
            </w:r>
            <w:r w:rsidRPr="008202AD">
              <w:rPr>
                <w:sz w:val="18"/>
                <w:szCs w:val="18"/>
                <w:lang w:val="sr-Latn-CS"/>
              </w:rPr>
              <w:t>xH</w:t>
            </w:r>
            <w:r w:rsidRPr="008202AD">
              <w:rPr>
                <w:sz w:val="18"/>
                <w:szCs w:val="18"/>
                <w:vertAlign w:val="subscript"/>
                <w:lang w:val="sr-Latn-CS"/>
              </w:rPr>
              <w:t>2</w:t>
            </w:r>
            <w:r w:rsidRPr="008202AD">
              <w:rPr>
                <w:sz w:val="18"/>
                <w:szCs w:val="18"/>
                <w:lang w:val="sr-Latn-CS"/>
              </w:rPr>
              <w:t>SO</w:t>
            </w:r>
            <w:r w:rsidRPr="008202AD">
              <w:rPr>
                <w:sz w:val="18"/>
                <w:szCs w:val="18"/>
                <w:vertAlign w:val="subscript"/>
                <w:lang w:val="sr-Latn-CS"/>
              </w:rPr>
              <w:t>4</w:t>
            </w:r>
          </w:p>
        </w:tc>
        <w:tc>
          <w:tcPr>
            <w:tcW w:w="717" w:type="pct"/>
            <w:tcBorders>
              <w:top w:val="nil"/>
              <w:left w:val="nil"/>
              <w:bottom w:val="single" w:sz="4" w:space="0" w:color="auto"/>
              <w:right w:val="single" w:sz="4" w:space="0" w:color="auto"/>
            </w:tcBorders>
            <w:shd w:val="clear" w:color="auto" w:fill="auto"/>
            <w:noWrap/>
            <w:vAlign w:val="bottom"/>
          </w:tcPr>
          <w:p w14:paraId="6FB87682" w14:textId="26B2B3F5" w:rsidR="008202AD" w:rsidRPr="008202AD" w:rsidRDefault="00491390" w:rsidP="00491390">
            <w:pPr>
              <w:spacing w:before="240"/>
              <w:jc w:val="left"/>
              <w:rPr>
                <w:rFonts w:cs="Arial"/>
                <w:color w:val="000000"/>
                <w:sz w:val="14"/>
                <w:szCs w:val="14"/>
                <w:lang w:val="sr-Latn-RS" w:eastAsia="sr-Latn-RS"/>
              </w:rPr>
            </w:pPr>
            <w:r>
              <w:rPr>
                <w:rFonts w:cs="Arial"/>
                <w:color w:val="000000"/>
                <w:sz w:val="14"/>
                <w:szCs w:val="14"/>
                <w:lang w:val="sr-Latn-RS" w:eastAsia="sr-Latn-RS"/>
              </w:rPr>
              <w:t>M=149,19</w:t>
            </w:r>
          </w:p>
        </w:tc>
        <w:tc>
          <w:tcPr>
            <w:tcW w:w="717" w:type="pct"/>
            <w:tcBorders>
              <w:top w:val="nil"/>
              <w:left w:val="nil"/>
              <w:bottom w:val="single" w:sz="4" w:space="0" w:color="auto"/>
              <w:right w:val="single" w:sz="4" w:space="0" w:color="auto"/>
            </w:tcBorders>
            <w:shd w:val="clear" w:color="auto" w:fill="auto"/>
            <w:noWrap/>
            <w:vAlign w:val="bottom"/>
          </w:tcPr>
          <w:p w14:paraId="3B060230" w14:textId="77777777" w:rsidR="00491390" w:rsidRPr="00491390" w:rsidRDefault="00491390" w:rsidP="00491390">
            <w:pPr>
              <w:spacing w:line="276" w:lineRule="auto"/>
              <w:rPr>
                <w:sz w:val="16"/>
                <w:szCs w:val="16"/>
                <w:lang w:val="sr-Latn-RS"/>
              </w:rPr>
            </w:pPr>
            <w:r w:rsidRPr="00491390">
              <w:rPr>
                <w:sz w:val="16"/>
                <w:szCs w:val="16"/>
                <w:lang w:val="sr-Latn-RS"/>
              </w:rPr>
              <w:t>Fe</w:t>
            </w:r>
            <w:r w:rsidRPr="00491390">
              <w:rPr>
                <w:sz w:val="16"/>
                <w:szCs w:val="16"/>
                <w:vertAlign w:val="subscript"/>
                <w:lang w:val="sr-Latn-RS"/>
              </w:rPr>
              <w:t xml:space="preserve">max  </w:t>
            </w:r>
            <w:r w:rsidRPr="00491390">
              <w:rPr>
                <w:sz w:val="16"/>
                <w:szCs w:val="16"/>
                <w:lang w:val="sr-Latn-RS"/>
              </w:rPr>
              <w:t>=0,001%</w:t>
            </w:r>
          </w:p>
          <w:p w14:paraId="12A74E7E" w14:textId="708ED083" w:rsidR="008202AD" w:rsidRPr="008202AD" w:rsidRDefault="00491390" w:rsidP="00491390">
            <w:pPr>
              <w:spacing w:before="0"/>
              <w:jc w:val="left"/>
              <w:rPr>
                <w:rFonts w:cs="Arial"/>
                <w:color w:val="000000"/>
                <w:sz w:val="14"/>
                <w:szCs w:val="14"/>
                <w:lang w:val="sr-Latn-RS" w:eastAsia="sr-Latn-RS"/>
              </w:rPr>
            </w:pPr>
            <w:r w:rsidRPr="00491390">
              <w:rPr>
                <w:sz w:val="16"/>
                <w:szCs w:val="16"/>
                <w:lang w:val="sr-Latn-RS"/>
              </w:rPr>
              <w:t>Pb</w:t>
            </w:r>
            <w:r w:rsidRPr="00491390">
              <w:rPr>
                <w:sz w:val="16"/>
                <w:szCs w:val="16"/>
                <w:vertAlign w:val="subscript"/>
                <w:lang w:val="sr-Latn-RS"/>
              </w:rPr>
              <w:t xml:space="preserve">max  </w:t>
            </w:r>
            <w:r w:rsidRPr="00491390">
              <w:rPr>
                <w:sz w:val="16"/>
                <w:szCs w:val="16"/>
                <w:lang w:val="sr-Latn-RS"/>
              </w:rPr>
              <w:t>=0,001%</w:t>
            </w:r>
          </w:p>
        </w:tc>
        <w:tc>
          <w:tcPr>
            <w:tcW w:w="644" w:type="pct"/>
            <w:tcBorders>
              <w:top w:val="nil"/>
              <w:left w:val="nil"/>
              <w:bottom w:val="single" w:sz="4" w:space="0" w:color="auto"/>
              <w:right w:val="single" w:sz="4" w:space="0" w:color="auto"/>
            </w:tcBorders>
            <w:shd w:val="clear" w:color="auto" w:fill="auto"/>
            <w:vAlign w:val="bottom"/>
          </w:tcPr>
          <w:p w14:paraId="32A9BED3" w14:textId="77777777" w:rsidR="008202AD" w:rsidRPr="008202AD" w:rsidRDefault="008202AD" w:rsidP="00964522">
            <w:pPr>
              <w:spacing w:before="0"/>
              <w:jc w:val="left"/>
              <w:rPr>
                <w:rFonts w:cs="Arial"/>
                <w:color w:val="000000"/>
                <w:sz w:val="14"/>
                <w:szCs w:val="14"/>
                <w:lang w:val="sr-Latn-RS" w:eastAsia="sr-Latn-RS"/>
              </w:rPr>
            </w:pPr>
          </w:p>
        </w:tc>
      </w:tr>
      <w:tr w:rsidR="00426853" w:rsidRPr="00236E23" w14:paraId="45D89352" w14:textId="1BCF65C9"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32C7614" w14:textId="30165F95" w:rsidR="00426853" w:rsidRPr="00236E23" w:rsidRDefault="00426853" w:rsidP="0042685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 </w:t>
            </w:r>
          </w:p>
        </w:tc>
        <w:tc>
          <w:tcPr>
            <w:tcW w:w="579" w:type="pct"/>
            <w:tcBorders>
              <w:top w:val="nil"/>
              <w:left w:val="nil"/>
              <w:bottom w:val="single" w:sz="4" w:space="0" w:color="auto"/>
              <w:right w:val="single" w:sz="4" w:space="0" w:color="auto"/>
            </w:tcBorders>
            <w:shd w:val="clear" w:color="auto" w:fill="auto"/>
            <w:noWrap/>
            <w:vAlign w:val="bottom"/>
            <w:hideMark/>
          </w:tcPr>
          <w:p w14:paraId="5BBA9709" w14:textId="77777777" w:rsidR="00426853" w:rsidRPr="00236E23" w:rsidRDefault="00426853" w:rsidP="00426853">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699330 </w:t>
            </w:r>
          </w:p>
        </w:tc>
        <w:tc>
          <w:tcPr>
            <w:tcW w:w="2072" w:type="pct"/>
            <w:tcBorders>
              <w:top w:val="nil"/>
              <w:left w:val="nil"/>
              <w:bottom w:val="single" w:sz="4" w:space="0" w:color="auto"/>
              <w:right w:val="single" w:sz="4" w:space="0" w:color="auto"/>
            </w:tcBorders>
            <w:shd w:val="clear" w:color="auto" w:fill="auto"/>
            <w:noWrap/>
            <w:vAlign w:val="bottom"/>
            <w:hideMark/>
          </w:tcPr>
          <w:p w14:paraId="20410FD6" w14:textId="77777777" w:rsidR="00426853" w:rsidRPr="00236E23" w:rsidRDefault="00426853" w:rsidP="00426853">
            <w:pPr>
              <w:spacing w:before="0"/>
              <w:jc w:val="left"/>
              <w:rPr>
                <w:rFonts w:cs="Arial"/>
                <w:color w:val="000000"/>
                <w:sz w:val="16"/>
                <w:szCs w:val="16"/>
                <w:lang w:val="sr-Latn-RS" w:eastAsia="sr-Latn-RS"/>
              </w:rPr>
            </w:pPr>
            <w:r w:rsidRPr="00236E23">
              <w:rPr>
                <w:rFonts w:cs="Arial"/>
                <w:color w:val="000000"/>
                <w:sz w:val="16"/>
                <w:szCs w:val="16"/>
                <w:lang w:val="sr-Latn-RS" w:eastAsia="sr-Latn-RS"/>
              </w:rPr>
              <w:t>4-METIL-AMINO-FENOL SULFAT(METOL)</w:t>
            </w:r>
          </w:p>
        </w:tc>
        <w:tc>
          <w:tcPr>
            <w:tcW w:w="717" w:type="pct"/>
            <w:tcBorders>
              <w:top w:val="nil"/>
              <w:left w:val="nil"/>
              <w:bottom w:val="single" w:sz="4" w:space="0" w:color="auto"/>
              <w:right w:val="single" w:sz="4" w:space="0" w:color="auto"/>
            </w:tcBorders>
            <w:shd w:val="clear" w:color="auto" w:fill="auto"/>
            <w:noWrap/>
          </w:tcPr>
          <w:p w14:paraId="7B094DDE" w14:textId="4833695C" w:rsidR="00426853" w:rsidRPr="00426853" w:rsidRDefault="00426853" w:rsidP="00426853">
            <w:pPr>
              <w:spacing w:before="0"/>
              <w:jc w:val="left"/>
              <w:rPr>
                <w:rFonts w:cs="Arial"/>
                <w:color w:val="000000"/>
                <w:sz w:val="16"/>
                <w:szCs w:val="16"/>
                <w:lang w:val="sr-Latn-RS" w:eastAsia="sr-Latn-RS"/>
              </w:rPr>
            </w:pPr>
            <w:r w:rsidRPr="00426853">
              <w:rPr>
                <w:sz w:val="16"/>
                <w:szCs w:val="16"/>
              </w:rPr>
              <w:t>M=344,39</w:t>
            </w:r>
          </w:p>
        </w:tc>
        <w:tc>
          <w:tcPr>
            <w:tcW w:w="717" w:type="pct"/>
            <w:tcBorders>
              <w:top w:val="nil"/>
              <w:left w:val="nil"/>
              <w:bottom w:val="single" w:sz="4" w:space="0" w:color="auto"/>
              <w:right w:val="single" w:sz="4" w:space="0" w:color="auto"/>
            </w:tcBorders>
            <w:shd w:val="clear" w:color="auto" w:fill="auto"/>
            <w:noWrap/>
          </w:tcPr>
          <w:p w14:paraId="2EFD48A4" w14:textId="775DB6BA" w:rsidR="00426853" w:rsidRPr="00426853" w:rsidRDefault="00426853" w:rsidP="00426853">
            <w:pPr>
              <w:spacing w:before="0"/>
              <w:jc w:val="left"/>
              <w:rPr>
                <w:rFonts w:cs="Arial"/>
                <w:color w:val="000000"/>
                <w:sz w:val="16"/>
                <w:szCs w:val="16"/>
                <w:lang w:val="sr-Latn-RS" w:eastAsia="sr-Latn-RS"/>
              </w:rPr>
            </w:pPr>
            <w:r w:rsidRPr="00426853">
              <w:rPr>
                <w:sz w:val="16"/>
                <w:szCs w:val="16"/>
              </w:rPr>
              <w:t>ACS</w:t>
            </w:r>
          </w:p>
        </w:tc>
        <w:tc>
          <w:tcPr>
            <w:tcW w:w="644" w:type="pct"/>
            <w:tcBorders>
              <w:top w:val="nil"/>
              <w:left w:val="nil"/>
              <w:bottom w:val="single" w:sz="4" w:space="0" w:color="auto"/>
              <w:right w:val="single" w:sz="4" w:space="0" w:color="auto"/>
            </w:tcBorders>
            <w:shd w:val="clear" w:color="auto" w:fill="auto"/>
          </w:tcPr>
          <w:p w14:paraId="7E80A369" w14:textId="6516E3FB" w:rsidR="00426853" w:rsidRPr="00426853" w:rsidRDefault="00426853" w:rsidP="00964522">
            <w:pPr>
              <w:spacing w:before="0"/>
              <w:jc w:val="left"/>
              <w:rPr>
                <w:rFonts w:cs="Arial"/>
                <w:color w:val="000000"/>
                <w:sz w:val="16"/>
                <w:szCs w:val="16"/>
                <w:lang w:val="sr-Latn-RS" w:eastAsia="sr-Latn-RS"/>
              </w:rPr>
            </w:pPr>
          </w:p>
        </w:tc>
      </w:tr>
      <w:tr w:rsidR="00426853" w:rsidRPr="00236E23" w14:paraId="65B28B85" w14:textId="74644BB8"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0987F2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 </w:t>
            </w:r>
          </w:p>
        </w:tc>
        <w:tc>
          <w:tcPr>
            <w:tcW w:w="579" w:type="pct"/>
            <w:tcBorders>
              <w:top w:val="nil"/>
              <w:left w:val="nil"/>
              <w:bottom w:val="single" w:sz="4" w:space="0" w:color="auto"/>
              <w:right w:val="single" w:sz="4" w:space="0" w:color="auto"/>
            </w:tcBorders>
            <w:shd w:val="clear" w:color="auto" w:fill="auto"/>
            <w:noWrap/>
            <w:vAlign w:val="bottom"/>
            <w:hideMark/>
          </w:tcPr>
          <w:p w14:paraId="155347F3"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453730 </w:t>
            </w:r>
          </w:p>
        </w:tc>
        <w:tc>
          <w:tcPr>
            <w:tcW w:w="2072" w:type="pct"/>
            <w:tcBorders>
              <w:top w:val="nil"/>
              <w:left w:val="nil"/>
              <w:bottom w:val="single" w:sz="4" w:space="0" w:color="auto"/>
              <w:right w:val="single" w:sz="4" w:space="0" w:color="auto"/>
            </w:tcBorders>
            <w:shd w:val="clear" w:color="auto" w:fill="auto"/>
            <w:noWrap/>
            <w:vAlign w:val="bottom"/>
            <w:hideMark/>
          </w:tcPr>
          <w:p w14:paraId="36FBF903"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ACETON</w:t>
            </w:r>
          </w:p>
        </w:tc>
        <w:tc>
          <w:tcPr>
            <w:tcW w:w="717" w:type="pct"/>
            <w:tcBorders>
              <w:top w:val="nil"/>
              <w:left w:val="nil"/>
              <w:bottom w:val="single" w:sz="4" w:space="0" w:color="auto"/>
              <w:right w:val="single" w:sz="4" w:space="0" w:color="auto"/>
            </w:tcBorders>
            <w:shd w:val="clear" w:color="auto" w:fill="auto"/>
            <w:noWrap/>
            <w:vAlign w:val="bottom"/>
          </w:tcPr>
          <w:p w14:paraId="7B8CC9B8" w14:textId="4A07DB5B"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3238BAE" w14:textId="304C4E4D" w:rsidR="008202AD" w:rsidRPr="00426853" w:rsidRDefault="00426853" w:rsidP="00426853">
            <w:pPr>
              <w:spacing w:before="0"/>
              <w:jc w:val="left"/>
              <w:rPr>
                <w:rFonts w:cs="Arial"/>
                <w:color w:val="000000"/>
                <w:sz w:val="16"/>
                <w:szCs w:val="16"/>
                <w:lang w:val="sr-Latn-RS" w:eastAsia="sr-Latn-RS"/>
              </w:rPr>
            </w:pPr>
            <w:r>
              <w:rPr>
                <w:rFonts w:cs="Arial"/>
                <w:color w:val="000000"/>
                <w:sz w:val="16"/>
                <w:szCs w:val="16"/>
                <w:lang w:val="sr-Latn-RS" w:eastAsia="sr-Latn-RS"/>
              </w:rPr>
              <w:t>min99,5%</w:t>
            </w:r>
          </w:p>
        </w:tc>
        <w:tc>
          <w:tcPr>
            <w:tcW w:w="644" w:type="pct"/>
            <w:tcBorders>
              <w:top w:val="nil"/>
              <w:left w:val="nil"/>
              <w:bottom w:val="single" w:sz="4" w:space="0" w:color="auto"/>
              <w:right w:val="single" w:sz="4" w:space="0" w:color="auto"/>
            </w:tcBorders>
            <w:shd w:val="clear" w:color="auto" w:fill="auto"/>
            <w:vAlign w:val="bottom"/>
          </w:tcPr>
          <w:p w14:paraId="46B9D172"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7ED66662" w14:textId="613AFA3B"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D9F4A15"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 </w:t>
            </w:r>
          </w:p>
        </w:tc>
        <w:tc>
          <w:tcPr>
            <w:tcW w:w="579" w:type="pct"/>
            <w:tcBorders>
              <w:top w:val="nil"/>
              <w:left w:val="nil"/>
              <w:bottom w:val="single" w:sz="4" w:space="0" w:color="auto"/>
              <w:right w:val="single" w:sz="4" w:space="0" w:color="auto"/>
            </w:tcBorders>
            <w:shd w:val="clear" w:color="auto" w:fill="auto"/>
            <w:noWrap/>
            <w:vAlign w:val="bottom"/>
            <w:hideMark/>
          </w:tcPr>
          <w:p w14:paraId="32E9B629"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453161 </w:t>
            </w:r>
          </w:p>
        </w:tc>
        <w:tc>
          <w:tcPr>
            <w:tcW w:w="2072" w:type="pct"/>
            <w:tcBorders>
              <w:top w:val="nil"/>
              <w:left w:val="nil"/>
              <w:bottom w:val="single" w:sz="4" w:space="0" w:color="auto"/>
              <w:right w:val="single" w:sz="4" w:space="0" w:color="auto"/>
            </w:tcBorders>
            <w:shd w:val="clear" w:color="auto" w:fill="auto"/>
            <w:noWrap/>
            <w:vAlign w:val="bottom"/>
            <w:hideMark/>
          </w:tcPr>
          <w:p w14:paraId="4AFE1504"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ALKOHOL ETANOL 96% P.A.</w:t>
            </w:r>
          </w:p>
        </w:tc>
        <w:tc>
          <w:tcPr>
            <w:tcW w:w="717" w:type="pct"/>
            <w:tcBorders>
              <w:top w:val="nil"/>
              <w:left w:val="nil"/>
              <w:bottom w:val="single" w:sz="4" w:space="0" w:color="auto"/>
              <w:right w:val="single" w:sz="4" w:space="0" w:color="auto"/>
            </w:tcBorders>
            <w:shd w:val="clear" w:color="auto" w:fill="auto"/>
            <w:noWrap/>
            <w:vAlign w:val="bottom"/>
          </w:tcPr>
          <w:p w14:paraId="1079174B" w14:textId="580335F2" w:rsidR="008202AD" w:rsidRPr="00426853" w:rsidRDefault="00842C5B" w:rsidP="00842C5B">
            <w:pPr>
              <w:spacing w:before="240"/>
              <w:jc w:val="left"/>
              <w:rPr>
                <w:rFonts w:cs="Arial"/>
                <w:color w:val="000000"/>
                <w:sz w:val="16"/>
                <w:szCs w:val="16"/>
                <w:lang w:val="sr-Latn-RS" w:eastAsia="sr-Latn-RS"/>
              </w:rPr>
            </w:pPr>
            <w:r>
              <w:rPr>
                <w:rFonts w:cs="Arial"/>
                <w:color w:val="000000"/>
                <w:sz w:val="16"/>
                <w:szCs w:val="16"/>
                <w:lang w:val="sr-Latn-RS" w:eastAsia="sr-Latn-RS"/>
              </w:rPr>
              <w:t>M=46,07</w:t>
            </w:r>
          </w:p>
        </w:tc>
        <w:tc>
          <w:tcPr>
            <w:tcW w:w="717" w:type="pct"/>
            <w:tcBorders>
              <w:top w:val="nil"/>
              <w:left w:val="nil"/>
              <w:bottom w:val="single" w:sz="4" w:space="0" w:color="auto"/>
              <w:right w:val="single" w:sz="4" w:space="0" w:color="auto"/>
            </w:tcBorders>
            <w:shd w:val="clear" w:color="auto" w:fill="auto"/>
            <w:noWrap/>
            <w:vAlign w:val="bottom"/>
          </w:tcPr>
          <w:p w14:paraId="107F4DC0" w14:textId="3E5719EE" w:rsidR="008202AD" w:rsidRPr="00426853" w:rsidRDefault="00426853" w:rsidP="00426853">
            <w:pPr>
              <w:spacing w:before="0"/>
              <w:jc w:val="left"/>
              <w:rPr>
                <w:rFonts w:cs="Arial"/>
                <w:color w:val="000000"/>
                <w:sz w:val="16"/>
                <w:szCs w:val="16"/>
                <w:lang w:val="sr-Latn-RS" w:eastAsia="sr-Latn-RS"/>
              </w:rPr>
            </w:pPr>
            <w:r>
              <w:rPr>
                <w:rFonts w:cs="Arial"/>
                <w:color w:val="000000"/>
                <w:sz w:val="16"/>
                <w:szCs w:val="16"/>
                <w:lang w:val="sr-Latn-RS" w:eastAsia="sr-Latn-RS"/>
              </w:rPr>
              <w:t>96%</w:t>
            </w:r>
          </w:p>
        </w:tc>
        <w:tc>
          <w:tcPr>
            <w:tcW w:w="644" w:type="pct"/>
            <w:tcBorders>
              <w:top w:val="nil"/>
              <w:left w:val="nil"/>
              <w:bottom w:val="single" w:sz="4" w:space="0" w:color="auto"/>
              <w:right w:val="single" w:sz="4" w:space="0" w:color="auto"/>
            </w:tcBorders>
            <w:shd w:val="clear" w:color="auto" w:fill="auto"/>
            <w:vAlign w:val="bottom"/>
          </w:tcPr>
          <w:p w14:paraId="2E9E8D17" w14:textId="39BDC8AA" w:rsidR="008202AD" w:rsidRPr="00426853" w:rsidRDefault="00A6374E" w:rsidP="00964522">
            <w:pPr>
              <w:spacing w:before="0"/>
              <w:jc w:val="left"/>
              <w:rPr>
                <w:rFonts w:cs="Arial"/>
                <w:color w:val="000000"/>
                <w:sz w:val="16"/>
                <w:szCs w:val="16"/>
                <w:lang w:val="sr-Latn-RS" w:eastAsia="sr-Latn-RS"/>
              </w:rPr>
            </w:pPr>
            <w:r>
              <w:rPr>
                <w:rFonts w:cs="Arial"/>
                <w:color w:val="000000"/>
                <w:sz w:val="16"/>
                <w:szCs w:val="16"/>
                <w:lang w:val="sr-Latn-RS" w:eastAsia="sr-Latn-RS"/>
              </w:rPr>
              <w:t>PVC ambalaža OD 1litra</w:t>
            </w:r>
          </w:p>
        </w:tc>
      </w:tr>
      <w:tr w:rsidR="00426853" w:rsidRPr="00236E23" w14:paraId="158F42B0" w14:textId="7A6B218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222C12E"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 </w:t>
            </w:r>
          </w:p>
        </w:tc>
        <w:tc>
          <w:tcPr>
            <w:tcW w:w="579" w:type="pct"/>
            <w:tcBorders>
              <w:top w:val="nil"/>
              <w:left w:val="nil"/>
              <w:bottom w:val="single" w:sz="4" w:space="0" w:color="auto"/>
              <w:right w:val="single" w:sz="4" w:space="0" w:color="auto"/>
            </w:tcBorders>
            <w:shd w:val="clear" w:color="auto" w:fill="auto"/>
            <w:noWrap/>
            <w:vAlign w:val="bottom"/>
            <w:hideMark/>
          </w:tcPr>
          <w:p w14:paraId="0A59B3B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1130404 </w:t>
            </w:r>
          </w:p>
        </w:tc>
        <w:tc>
          <w:tcPr>
            <w:tcW w:w="2072" w:type="pct"/>
            <w:tcBorders>
              <w:top w:val="nil"/>
              <w:left w:val="nil"/>
              <w:bottom w:val="single" w:sz="4" w:space="0" w:color="auto"/>
              <w:right w:val="single" w:sz="4" w:space="0" w:color="auto"/>
            </w:tcBorders>
            <w:shd w:val="clear" w:color="auto" w:fill="auto"/>
            <w:noWrap/>
            <w:vAlign w:val="bottom"/>
            <w:hideMark/>
          </w:tcPr>
          <w:p w14:paraId="2E4F46B3"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ALKOHOL MEDICINSKI</w:t>
            </w:r>
          </w:p>
        </w:tc>
        <w:tc>
          <w:tcPr>
            <w:tcW w:w="717" w:type="pct"/>
            <w:tcBorders>
              <w:top w:val="nil"/>
              <w:left w:val="nil"/>
              <w:bottom w:val="single" w:sz="4" w:space="0" w:color="auto"/>
              <w:right w:val="single" w:sz="4" w:space="0" w:color="auto"/>
            </w:tcBorders>
            <w:shd w:val="clear" w:color="auto" w:fill="auto"/>
            <w:noWrap/>
            <w:vAlign w:val="bottom"/>
          </w:tcPr>
          <w:p w14:paraId="325810BE" w14:textId="19C8AA82"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77871DCD" w14:textId="1141878D" w:rsidR="008202AD" w:rsidRPr="00426853" w:rsidRDefault="008202AD" w:rsidP="00426853">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7AF30E63"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113F8897" w14:textId="1A4E7103"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3FE29E3"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 </w:t>
            </w:r>
          </w:p>
        </w:tc>
        <w:tc>
          <w:tcPr>
            <w:tcW w:w="579" w:type="pct"/>
            <w:tcBorders>
              <w:top w:val="nil"/>
              <w:left w:val="nil"/>
              <w:bottom w:val="single" w:sz="4" w:space="0" w:color="auto"/>
              <w:right w:val="single" w:sz="4" w:space="0" w:color="auto"/>
            </w:tcBorders>
            <w:shd w:val="clear" w:color="auto" w:fill="auto"/>
            <w:noWrap/>
            <w:vAlign w:val="bottom"/>
            <w:hideMark/>
          </w:tcPr>
          <w:p w14:paraId="3899BC09"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454044 </w:t>
            </w:r>
          </w:p>
        </w:tc>
        <w:tc>
          <w:tcPr>
            <w:tcW w:w="2072" w:type="pct"/>
            <w:tcBorders>
              <w:top w:val="nil"/>
              <w:left w:val="nil"/>
              <w:bottom w:val="single" w:sz="4" w:space="0" w:color="auto"/>
              <w:right w:val="single" w:sz="4" w:space="0" w:color="auto"/>
            </w:tcBorders>
            <w:shd w:val="clear" w:color="auto" w:fill="auto"/>
            <w:noWrap/>
            <w:vAlign w:val="bottom"/>
            <w:hideMark/>
          </w:tcPr>
          <w:p w14:paraId="7CCF858D" w14:textId="0E6A5555"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HIDROKSID PA 25%</w:t>
            </w:r>
            <w:r w:rsidR="00036538">
              <w:rPr>
                <w:rFonts w:cs="Arial"/>
                <w:color w:val="000000"/>
                <w:sz w:val="16"/>
                <w:szCs w:val="16"/>
                <w:lang w:val="sr-Latn-RS" w:eastAsia="sr-Latn-RS"/>
              </w:rPr>
              <w:t xml:space="preserve"> - NH4OH</w:t>
            </w:r>
          </w:p>
        </w:tc>
        <w:tc>
          <w:tcPr>
            <w:tcW w:w="717" w:type="pct"/>
            <w:tcBorders>
              <w:top w:val="nil"/>
              <w:left w:val="nil"/>
              <w:bottom w:val="single" w:sz="4" w:space="0" w:color="auto"/>
              <w:right w:val="single" w:sz="4" w:space="0" w:color="auto"/>
            </w:tcBorders>
            <w:shd w:val="clear" w:color="auto" w:fill="auto"/>
            <w:noWrap/>
            <w:vAlign w:val="bottom"/>
          </w:tcPr>
          <w:p w14:paraId="40435BB9" w14:textId="378912C8" w:rsidR="008202AD" w:rsidRPr="00426853" w:rsidRDefault="00036538" w:rsidP="009640C6">
            <w:pPr>
              <w:spacing w:before="0"/>
              <w:jc w:val="left"/>
              <w:rPr>
                <w:rFonts w:cs="Arial"/>
                <w:color w:val="000000"/>
                <w:sz w:val="16"/>
                <w:szCs w:val="16"/>
                <w:lang w:val="sr-Latn-RS" w:eastAsia="sr-Latn-RS"/>
              </w:rPr>
            </w:pPr>
            <w:r>
              <w:rPr>
                <w:rFonts w:cs="Arial"/>
                <w:color w:val="000000"/>
                <w:sz w:val="16"/>
                <w:szCs w:val="16"/>
                <w:lang w:val="sr-Latn-RS" w:eastAsia="sr-Latn-RS"/>
              </w:rPr>
              <w:t>M=35,05</w:t>
            </w:r>
          </w:p>
        </w:tc>
        <w:tc>
          <w:tcPr>
            <w:tcW w:w="717" w:type="pct"/>
            <w:tcBorders>
              <w:top w:val="nil"/>
              <w:left w:val="nil"/>
              <w:bottom w:val="single" w:sz="4" w:space="0" w:color="auto"/>
              <w:right w:val="single" w:sz="4" w:space="0" w:color="auto"/>
            </w:tcBorders>
            <w:shd w:val="clear" w:color="auto" w:fill="auto"/>
            <w:noWrap/>
            <w:vAlign w:val="bottom"/>
          </w:tcPr>
          <w:p w14:paraId="3413F71A" w14:textId="77777777" w:rsidR="00036538" w:rsidRPr="0021765D" w:rsidRDefault="00036538" w:rsidP="00036538">
            <w:pPr>
              <w:rPr>
                <w:rFonts w:cs="Arial"/>
                <w:sz w:val="16"/>
                <w:szCs w:val="16"/>
              </w:rPr>
            </w:pPr>
            <w:r>
              <w:rPr>
                <w:rFonts w:cs="Arial"/>
                <w:sz w:val="16"/>
                <w:szCs w:val="16"/>
              </w:rPr>
              <w:t>min</w:t>
            </w:r>
            <w:r w:rsidRPr="0021765D">
              <w:rPr>
                <w:rFonts w:cs="Arial"/>
                <w:sz w:val="16"/>
                <w:szCs w:val="16"/>
              </w:rPr>
              <w:t>25-27%</w:t>
            </w:r>
          </w:p>
          <w:p w14:paraId="73229874" w14:textId="7CFB7DE1" w:rsidR="008202AD" w:rsidRPr="00426853" w:rsidRDefault="00036538" w:rsidP="00036538">
            <w:pPr>
              <w:spacing w:before="0"/>
              <w:jc w:val="left"/>
              <w:rPr>
                <w:rFonts w:cs="Arial"/>
                <w:color w:val="000000"/>
                <w:sz w:val="16"/>
                <w:szCs w:val="16"/>
                <w:lang w:val="sr-Latn-RS" w:eastAsia="sr-Latn-RS"/>
              </w:rPr>
            </w:pPr>
            <w:r w:rsidRPr="0021765D">
              <w:rPr>
                <w:rFonts w:cs="Arial"/>
                <w:sz w:val="16"/>
                <w:szCs w:val="16"/>
              </w:rPr>
              <w:t>(</w:t>
            </w:r>
            <w:r>
              <w:rPr>
                <w:rFonts w:cs="Arial"/>
                <w:sz w:val="16"/>
                <w:szCs w:val="16"/>
              </w:rPr>
              <w:t>Fe</w:t>
            </w:r>
            <w:r w:rsidRPr="0021765D">
              <w:rPr>
                <w:rFonts w:cs="Arial"/>
                <w:sz w:val="16"/>
                <w:szCs w:val="16"/>
              </w:rPr>
              <w:t>)</w:t>
            </w:r>
            <w:r>
              <w:rPr>
                <w:rFonts w:cs="Arial"/>
                <w:sz w:val="16"/>
                <w:szCs w:val="16"/>
              </w:rPr>
              <w:t>ma</w:t>
            </w:r>
            <w:r w:rsidRPr="0021765D">
              <w:rPr>
                <w:rFonts w:cs="Arial"/>
                <w:sz w:val="16"/>
                <w:szCs w:val="16"/>
              </w:rPr>
              <w:t>x0.000025%</w:t>
            </w:r>
          </w:p>
        </w:tc>
        <w:tc>
          <w:tcPr>
            <w:tcW w:w="644" w:type="pct"/>
            <w:tcBorders>
              <w:top w:val="nil"/>
              <w:left w:val="nil"/>
              <w:bottom w:val="single" w:sz="4" w:space="0" w:color="auto"/>
              <w:right w:val="single" w:sz="4" w:space="0" w:color="auto"/>
            </w:tcBorders>
            <w:shd w:val="clear" w:color="auto" w:fill="auto"/>
            <w:vAlign w:val="bottom"/>
          </w:tcPr>
          <w:p w14:paraId="4E52464C"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76BF530C" w14:textId="4EBF84DA"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4D67B27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 </w:t>
            </w:r>
          </w:p>
        </w:tc>
        <w:tc>
          <w:tcPr>
            <w:tcW w:w="579" w:type="pct"/>
            <w:tcBorders>
              <w:top w:val="nil"/>
              <w:left w:val="nil"/>
              <w:bottom w:val="single" w:sz="4" w:space="0" w:color="auto"/>
              <w:right w:val="single" w:sz="4" w:space="0" w:color="auto"/>
            </w:tcBorders>
            <w:shd w:val="clear" w:color="auto" w:fill="auto"/>
            <w:noWrap/>
            <w:vAlign w:val="bottom"/>
            <w:hideMark/>
          </w:tcPr>
          <w:p w14:paraId="1E356BA0"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699276 </w:t>
            </w:r>
          </w:p>
        </w:tc>
        <w:tc>
          <w:tcPr>
            <w:tcW w:w="2072" w:type="pct"/>
            <w:tcBorders>
              <w:top w:val="nil"/>
              <w:left w:val="nil"/>
              <w:bottom w:val="single" w:sz="4" w:space="0" w:color="auto"/>
              <w:right w:val="single" w:sz="4" w:space="0" w:color="auto"/>
            </w:tcBorders>
            <w:shd w:val="clear" w:color="auto" w:fill="auto"/>
            <w:noWrap/>
            <w:vAlign w:val="bottom"/>
            <w:hideMark/>
          </w:tcPr>
          <w:p w14:paraId="026E930C"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HLORID PA</w:t>
            </w:r>
          </w:p>
        </w:tc>
        <w:tc>
          <w:tcPr>
            <w:tcW w:w="717" w:type="pct"/>
            <w:tcBorders>
              <w:top w:val="nil"/>
              <w:left w:val="nil"/>
              <w:bottom w:val="single" w:sz="4" w:space="0" w:color="auto"/>
              <w:right w:val="single" w:sz="4" w:space="0" w:color="auto"/>
            </w:tcBorders>
            <w:shd w:val="clear" w:color="auto" w:fill="auto"/>
            <w:noWrap/>
            <w:vAlign w:val="bottom"/>
          </w:tcPr>
          <w:p w14:paraId="670BF67E" w14:textId="08789100" w:rsidR="008202AD" w:rsidRPr="00426853" w:rsidRDefault="00036538" w:rsidP="009640C6">
            <w:pPr>
              <w:spacing w:before="0"/>
              <w:jc w:val="left"/>
              <w:rPr>
                <w:rFonts w:cs="Arial"/>
                <w:color w:val="000000"/>
                <w:sz w:val="16"/>
                <w:szCs w:val="16"/>
                <w:lang w:val="sr-Latn-RS" w:eastAsia="sr-Latn-RS"/>
              </w:rPr>
            </w:pPr>
            <w:r>
              <w:rPr>
                <w:rFonts w:cs="Arial"/>
                <w:color w:val="000000"/>
                <w:sz w:val="16"/>
                <w:szCs w:val="16"/>
                <w:lang w:val="sr-Latn-RS" w:eastAsia="sr-Latn-RS"/>
              </w:rPr>
              <w:t>M=53,49</w:t>
            </w:r>
          </w:p>
        </w:tc>
        <w:tc>
          <w:tcPr>
            <w:tcW w:w="717" w:type="pct"/>
            <w:tcBorders>
              <w:top w:val="nil"/>
              <w:left w:val="nil"/>
              <w:bottom w:val="single" w:sz="4" w:space="0" w:color="auto"/>
              <w:right w:val="single" w:sz="4" w:space="0" w:color="auto"/>
            </w:tcBorders>
            <w:shd w:val="clear" w:color="auto" w:fill="auto"/>
            <w:noWrap/>
            <w:vAlign w:val="bottom"/>
          </w:tcPr>
          <w:p w14:paraId="50FC3663" w14:textId="2689600C" w:rsidR="008202AD" w:rsidRPr="00426853" w:rsidRDefault="00036538" w:rsidP="00426853">
            <w:pPr>
              <w:spacing w:before="0"/>
              <w:jc w:val="left"/>
              <w:rPr>
                <w:rFonts w:cs="Arial"/>
                <w:color w:val="000000"/>
                <w:sz w:val="16"/>
                <w:szCs w:val="16"/>
                <w:lang w:val="sr-Latn-RS" w:eastAsia="sr-Latn-RS"/>
              </w:rPr>
            </w:pPr>
            <w:r>
              <w:rPr>
                <w:rFonts w:cs="Arial"/>
                <w:color w:val="000000"/>
                <w:sz w:val="16"/>
                <w:szCs w:val="16"/>
                <w:lang w:val="sr-Latn-RS" w:eastAsia="sr-Latn-RS"/>
              </w:rPr>
              <w:t>Min99%,SO4max 0,005%,Fe 0,005%</w:t>
            </w:r>
          </w:p>
        </w:tc>
        <w:tc>
          <w:tcPr>
            <w:tcW w:w="644" w:type="pct"/>
            <w:tcBorders>
              <w:top w:val="nil"/>
              <w:left w:val="nil"/>
              <w:bottom w:val="single" w:sz="4" w:space="0" w:color="auto"/>
              <w:right w:val="single" w:sz="4" w:space="0" w:color="auto"/>
            </w:tcBorders>
            <w:shd w:val="clear" w:color="auto" w:fill="auto"/>
            <w:vAlign w:val="bottom"/>
          </w:tcPr>
          <w:p w14:paraId="24588806"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6F6B8C2C" w14:textId="076F4D85"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4E1E075"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 </w:t>
            </w:r>
          </w:p>
        </w:tc>
        <w:tc>
          <w:tcPr>
            <w:tcW w:w="579" w:type="pct"/>
            <w:tcBorders>
              <w:top w:val="nil"/>
              <w:left w:val="nil"/>
              <w:bottom w:val="single" w:sz="4" w:space="0" w:color="auto"/>
              <w:right w:val="single" w:sz="4" w:space="0" w:color="auto"/>
            </w:tcBorders>
            <w:shd w:val="clear" w:color="auto" w:fill="auto"/>
            <w:noWrap/>
            <w:vAlign w:val="bottom"/>
            <w:hideMark/>
          </w:tcPr>
          <w:p w14:paraId="086CADF7"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454095 </w:t>
            </w:r>
          </w:p>
        </w:tc>
        <w:tc>
          <w:tcPr>
            <w:tcW w:w="2072" w:type="pct"/>
            <w:tcBorders>
              <w:top w:val="nil"/>
              <w:left w:val="nil"/>
              <w:bottom w:val="single" w:sz="4" w:space="0" w:color="auto"/>
              <w:right w:val="single" w:sz="4" w:space="0" w:color="auto"/>
            </w:tcBorders>
            <w:shd w:val="clear" w:color="auto" w:fill="auto"/>
            <w:noWrap/>
            <w:vAlign w:val="bottom"/>
            <w:hideMark/>
          </w:tcPr>
          <w:p w14:paraId="4C5A9ED1"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AMONIJUM MOLIBDAT P.A.</w:t>
            </w:r>
          </w:p>
        </w:tc>
        <w:tc>
          <w:tcPr>
            <w:tcW w:w="717" w:type="pct"/>
            <w:tcBorders>
              <w:top w:val="nil"/>
              <w:left w:val="nil"/>
              <w:bottom w:val="single" w:sz="4" w:space="0" w:color="auto"/>
              <w:right w:val="single" w:sz="4" w:space="0" w:color="auto"/>
            </w:tcBorders>
            <w:shd w:val="clear" w:color="auto" w:fill="auto"/>
            <w:noWrap/>
            <w:vAlign w:val="bottom"/>
          </w:tcPr>
          <w:p w14:paraId="4B8B99B5" w14:textId="5B5996CD" w:rsidR="008202AD" w:rsidRPr="00426853" w:rsidRDefault="00036538" w:rsidP="009640C6">
            <w:pPr>
              <w:spacing w:before="0"/>
              <w:jc w:val="left"/>
              <w:rPr>
                <w:rFonts w:cs="Arial"/>
                <w:color w:val="000000"/>
                <w:sz w:val="16"/>
                <w:szCs w:val="16"/>
                <w:lang w:val="sr-Latn-RS" w:eastAsia="sr-Latn-RS"/>
              </w:rPr>
            </w:pPr>
            <w:r>
              <w:rPr>
                <w:rFonts w:cs="Arial"/>
                <w:color w:val="000000"/>
                <w:sz w:val="16"/>
                <w:szCs w:val="16"/>
                <w:lang w:val="sr-Latn-RS" w:eastAsia="sr-Latn-RS"/>
              </w:rPr>
              <w:t>M=1235,86</w:t>
            </w:r>
          </w:p>
        </w:tc>
        <w:tc>
          <w:tcPr>
            <w:tcW w:w="717" w:type="pct"/>
            <w:tcBorders>
              <w:top w:val="nil"/>
              <w:left w:val="nil"/>
              <w:bottom w:val="single" w:sz="4" w:space="0" w:color="auto"/>
              <w:right w:val="single" w:sz="4" w:space="0" w:color="auto"/>
            </w:tcBorders>
            <w:shd w:val="clear" w:color="auto" w:fill="auto"/>
            <w:noWrap/>
            <w:vAlign w:val="bottom"/>
          </w:tcPr>
          <w:p w14:paraId="4594902B" w14:textId="3F2ECB7F" w:rsidR="008202AD" w:rsidRPr="00426853" w:rsidRDefault="00036538" w:rsidP="00426853">
            <w:pPr>
              <w:spacing w:before="0"/>
              <w:jc w:val="left"/>
              <w:rPr>
                <w:rFonts w:cs="Arial"/>
                <w:color w:val="000000"/>
                <w:sz w:val="16"/>
                <w:szCs w:val="16"/>
                <w:lang w:val="sr-Latn-RS" w:eastAsia="sr-Latn-RS"/>
              </w:rPr>
            </w:pPr>
            <w:r>
              <w:rPr>
                <w:rFonts w:cs="Arial"/>
                <w:color w:val="000000"/>
                <w:sz w:val="16"/>
                <w:szCs w:val="16"/>
                <w:lang w:val="sr-Latn-RS" w:eastAsia="sr-Latn-RS"/>
              </w:rPr>
              <w:t>Min</w:t>
            </w:r>
            <w:r w:rsidR="003E516A">
              <w:rPr>
                <w:rFonts w:cs="Arial"/>
                <w:color w:val="000000"/>
                <w:sz w:val="16"/>
                <w:szCs w:val="16"/>
                <w:lang w:val="sr-Latn-RS" w:eastAsia="sr-Latn-RS"/>
              </w:rPr>
              <w:t xml:space="preserve"> </w:t>
            </w:r>
            <w:r>
              <w:rPr>
                <w:rFonts w:cs="Arial"/>
                <w:color w:val="000000"/>
                <w:sz w:val="16"/>
                <w:szCs w:val="16"/>
                <w:lang w:val="sr-Latn-RS" w:eastAsia="sr-Latn-RS"/>
              </w:rPr>
              <w:t>99%,Cl max 0,0025Pb max0,001%</w:t>
            </w:r>
          </w:p>
        </w:tc>
        <w:tc>
          <w:tcPr>
            <w:tcW w:w="644" w:type="pct"/>
            <w:tcBorders>
              <w:top w:val="nil"/>
              <w:left w:val="nil"/>
              <w:bottom w:val="single" w:sz="4" w:space="0" w:color="auto"/>
              <w:right w:val="single" w:sz="4" w:space="0" w:color="auto"/>
            </w:tcBorders>
            <w:shd w:val="clear" w:color="auto" w:fill="auto"/>
            <w:vAlign w:val="bottom"/>
          </w:tcPr>
          <w:p w14:paraId="53FD9938"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40ABA5FF" w14:textId="2D6AB9DA"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BED69ED"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 </w:t>
            </w:r>
          </w:p>
        </w:tc>
        <w:tc>
          <w:tcPr>
            <w:tcW w:w="579" w:type="pct"/>
            <w:tcBorders>
              <w:top w:val="nil"/>
              <w:left w:val="nil"/>
              <w:bottom w:val="single" w:sz="4" w:space="0" w:color="auto"/>
              <w:right w:val="single" w:sz="4" w:space="0" w:color="auto"/>
            </w:tcBorders>
            <w:shd w:val="clear" w:color="auto" w:fill="auto"/>
            <w:noWrap/>
            <w:vAlign w:val="bottom"/>
            <w:hideMark/>
          </w:tcPr>
          <w:p w14:paraId="2E0558F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452890 </w:t>
            </w:r>
          </w:p>
        </w:tc>
        <w:tc>
          <w:tcPr>
            <w:tcW w:w="2072" w:type="pct"/>
            <w:tcBorders>
              <w:top w:val="nil"/>
              <w:left w:val="nil"/>
              <w:bottom w:val="single" w:sz="4" w:space="0" w:color="auto"/>
              <w:right w:val="single" w:sz="4" w:space="0" w:color="auto"/>
            </w:tcBorders>
            <w:shd w:val="clear" w:color="auto" w:fill="auto"/>
            <w:noWrap/>
            <w:vAlign w:val="bottom"/>
            <w:hideMark/>
          </w:tcPr>
          <w:p w14:paraId="1E334B49"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APSORBER INDIKATORSKI SILIKAGEL PLAVI</w:t>
            </w:r>
          </w:p>
        </w:tc>
        <w:tc>
          <w:tcPr>
            <w:tcW w:w="717" w:type="pct"/>
            <w:tcBorders>
              <w:top w:val="nil"/>
              <w:left w:val="nil"/>
              <w:bottom w:val="single" w:sz="4" w:space="0" w:color="auto"/>
              <w:right w:val="single" w:sz="4" w:space="0" w:color="auto"/>
            </w:tcBorders>
            <w:shd w:val="clear" w:color="auto" w:fill="auto"/>
            <w:noWrap/>
            <w:vAlign w:val="bottom"/>
          </w:tcPr>
          <w:p w14:paraId="30DBE88B" w14:textId="3138DD88"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7F74D8BC" w14:textId="66851B67" w:rsidR="008202AD" w:rsidRPr="00426853" w:rsidRDefault="008202AD" w:rsidP="00426853">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72689CA9" w14:textId="5AFC31D0" w:rsidR="008202AD" w:rsidRPr="00426853" w:rsidRDefault="00964522" w:rsidP="00964522">
            <w:pPr>
              <w:spacing w:before="0"/>
              <w:jc w:val="left"/>
              <w:rPr>
                <w:rFonts w:cs="Arial"/>
                <w:color w:val="000000"/>
                <w:sz w:val="16"/>
                <w:szCs w:val="16"/>
                <w:lang w:val="sr-Latn-RS" w:eastAsia="sr-Latn-RS"/>
              </w:rPr>
            </w:pPr>
            <w:r>
              <w:rPr>
                <w:rFonts w:cs="Arial"/>
                <w:color w:val="000000"/>
                <w:sz w:val="16"/>
                <w:szCs w:val="16"/>
                <w:lang w:val="sr-Latn-RS" w:eastAsia="sr-Latn-RS"/>
              </w:rPr>
              <w:t>PVC ambalaža, BAKER</w:t>
            </w:r>
          </w:p>
        </w:tc>
      </w:tr>
      <w:tr w:rsidR="00426853" w:rsidRPr="00236E23" w14:paraId="4EC35EBE" w14:textId="160EF86C"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40C11A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10 </w:t>
            </w:r>
          </w:p>
        </w:tc>
        <w:tc>
          <w:tcPr>
            <w:tcW w:w="579" w:type="pct"/>
            <w:tcBorders>
              <w:top w:val="nil"/>
              <w:left w:val="nil"/>
              <w:bottom w:val="single" w:sz="4" w:space="0" w:color="auto"/>
              <w:right w:val="single" w:sz="4" w:space="0" w:color="auto"/>
            </w:tcBorders>
            <w:shd w:val="clear" w:color="auto" w:fill="auto"/>
            <w:noWrap/>
            <w:vAlign w:val="bottom"/>
            <w:hideMark/>
          </w:tcPr>
          <w:p w14:paraId="2E0E5B0F"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1408224 </w:t>
            </w:r>
          </w:p>
        </w:tc>
        <w:tc>
          <w:tcPr>
            <w:tcW w:w="2072" w:type="pct"/>
            <w:tcBorders>
              <w:top w:val="nil"/>
              <w:left w:val="nil"/>
              <w:bottom w:val="single" w:sz="4" w:space="0" w:color="auto"/>
              <w:right w:val="single" w:sz="4" w:space="0" w:color="auto"/>
            </w:tcBorders>
            <w:shd w:val="clear" w:color="auto" w:fill="auto"/>
            <w:noWrap/>
            <w:vAlign w:val="bottom"/>
            <w:hideMark/>
          </w:tcPr>
          <w:p w14:paraId="77C8200B"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ASKORBINSKA KISELINA P.A</w:t>
            </w:r>
          </w:p>
        </w:tc>
        <w:tc>
          <w:tcPr>
            <w:tcW w:w="717" w:type="pct"/>
            <w:tcBorders>
              <w:top w:val="nil"/>
              <w:left w:val="nil"/>
              <w:bottom w:val="single" w:sz="4" w:space="0" w:color="auto"/>
              <w:right w:val="single" w:sz="4" w:space="0" w:color="auto"/>
            </w:tcBorders>
            <w:shd w:val="clear" w:color="auto" w:fill="auto"/>
            <w:noWrap/>
            <w:vAlign w:val="bottom"/>
          </w:tcPr>
          <w:p w14:paraId="53823EC8" w14:textId="46C14273" w:rsidR="008202AD" w:rsidRPr="00426853" w:rsidRDefault="00A6374E" w:rsidP="009640C6">
            <w:pPr>
              <w:spacing w:before="0"/>
              <w:jc w:val="left"/>
              <w:rPr>
                <w:rFonts w:cs="Arial"/>
                <w:color w:val="000000"/>
                <w:sz w:val="16"/>
                <w:szCs w:val="16"/>
                <w:lang w:val="sr-Latn-RS" w:eastAsia="sr-Latn-RS"/>
              </w:rPr>
            </w:pPr>
            <w:r>
              <w:rPr>
                <w:rFonts w:cs="Arial"/>
                <w:color w:val="000000"/>
                <w:sz w:val="16"/>
                <w:szCs w:val="16"/>
                <w:lang w:val="sr-Latn-RS" w:eastAsia="sr-Latn-RS"/>
              </w:rPr>
              <w:t>M=</w:t>
            </w:r>
            <w:r w:rsidR="00964522">
              <w:rPr>
                <w:rFonts w:cs="Arial"/>
                <w:color w:val="000000"/>
                <w:sz w:val="16"/>
                <w:szCs w:val="16"/>
                <w:lang w:val="sr-Latn-RS" w:eastAsia="sr-Latn-RS"/>
              </w:rPr>
              <w:t>176,13</w:t>
            </w:r>
          </w:p>
        </w:tc>
        <w:tc>
          <w:tcPr>
            <w:tcW w:w="717" w:type="pct"/>
            <w:tcBorders>
              <w:top w:val="nil"/>
              <w:left w:val="nil"/>
              <w:bottom w:val="single" w:sz="4" w:space="0" w:color="auto"/>
              <w:right w:val="single" w:sz="4" w:space="0" w:color="auto"/>
            </w:tcBorders>
            <w:shd w:val="clear" w:color="auto" w:fill="auto"/>
            <w:noWrap/>
            <w:vAlign w:val="bottom"/>
          </w:tcPr>
          <w:p w14:paraId="4FBFFA19" w14:textId="77777777" w:rsidR="008202AD" w:rsidRDefault="00964522" w:rsidP="00426853">
            <w:pPr>
              <w:spacing w:before="0"/>
              <w:jc w:val="left"/>
              <w:rPr>
                <w:rFonts w:cs="Arial"/>
                <w:color w:val="000000"/>
                <w:sz w:val="16"/>
                <w:szCs w:val="16"/>
                <w:lang w:val="sr-Latn-RS" w:eastAsia="sr-Latn-RS"/>
              </w:rPr>
            </w:pPr>
            <w:r>
              <w:rPr>
                <w:rFonts w:cs="Arial"/>
                <w:color w:val="000000"/>
                <w:sz w:val="16"/>
                <w:szCs w:val="16"/>
                <w:lang w:val="sr-Latn-RS" w:eastAsia="sr-Latn-RS"/>
              </w:rPr>
              <w:t>min 99%</w:t>
            </w:r>
          </w:p>
          <w:p w14:paraId="45347B7E" w14:textId="5138EE96" w:rsidR="00964522" w:rsidRDefault="00964522" w:rsidP="00426853">
            <w:pPr>
              <w:spacing w:before="0"/>
              <w:jc w:val="left"/>
              <w:rPr>
                <w:rFonts w:cs="Arial"/>
                <w:color w:val="000000"/>
                <w:sz w:val="16"/>
                <w:szCs w:val="16"/>
                <w:lang w:val="sr-Latn-RS" w:eastAsia="sr-Latn-RS"/>
              </w:rPr>
            </w:pPr>
            <w:r>
              <w:rPr>
                <w:rFonts w:cs="Arial"/>
                <w:color w:val="000000"/>
                <w:sz w:val="16"/>
                <w:szCs w:val="16"/>
                <w:lang w:val="sr-Latn-RS" w:eastAsia="sr-Latn-RS"/>
              </w:rPr>
              <w:t>Fe max 0,0002%</w:t>
            </w:r>
          </w:p>
          <w:p w14:paraId="1025DECA" w14:textId="716D1E9D" w:rsidR="00964522" w:rsidRDefault="00964522" w:rsidP="00426853">
            <w:pPr>
              <w:spacing w:before="0"/>
              <w:jc w:val="left"/>
              <w:rPr>
                <w:rFonts w:cs="Arial"/>
                <w:color w:val="000000"/>
                <w:sz w:val="16"/>
                <w:szCs w:val="16"/>
                <w:lang w:val="sr-Latn-RS" w:eastAsia="sr-Latn-RS"/>
              </w:rPr>
            </w:pPr>
            <w:r>
              <w:rPr>
                <w:rFonts w:cs="Arial"/>
                <w:color w:val="000000"/>
                <w:sz w:val="16"/>
                <w:szCs w:val="16"/>
                <w:lang w:val="sr-Latn-RS" w:eastAsia="sr-Latn-RS"/>
              </w:rPr>
              <w:t>AS max 0,0001%</w:t>
            </w:r>
          </w:p>
          <w:p w14:paraId="023C5CD5" w14:textId="47B57DC4" w:rsidR="00964522" w:rsidRDefault="00964522" w:rsidP="00426853">
            <w:pPr>
              <w:spacing w:before="0"/>
              <w:jc w:val="left"/>
              <w:rPr>
                <w:rFonts w:cs="Arial"/>
                <w:color w:val="000000"/>
                <w:sz w:val="16"/>
                <w:szCs w:val="16"/>
                <w:lang w:val="sr-Latn-RS" w:eastAsia="sr-Latn-RS"/>
              </w:rPr>
            </w:pPr>
            <w:r>
              <w:rPr>
                <w:rFonts w:cs="Arial"/>
                <w:color w:val="000000"/>
                <w:sz w:val="16"/>
                <w:szCs w:val="16"/>
                <w:lang w:val="sr-Latn-RS" w:eastAsia="sr-Latn-RS"/>
              </w:rPr>
              <w:t>L(+)oblik</w:t>
            </w:r>
          </w:p>
          <w:p w14:paraId="46AF5101" w14:textId="145D061B" w:rsidR="00964522" w:rsidRPr="00426853" w:rsidRDefault="00964522" w:rsidP="00426853">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575CF550"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07022B85" w14:textId="477EE64F"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8166E86"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 </w:t>
            </w:r>
          </w:p>
        </w:tc>
        <w:tc>
          <w:tcPr>
            <w:tcW w:w="579" w:type="pct"/>
            <w:tcBorders>
              <w:top w:val="nil"/>
              <w:left w:val="nil"/>
              <w:bottom w:val="single" w:sz="4" w:space="0" w:color="auto"/>
              <w:right w:val="single" w:sz="4" w:space="0" w:color="auto"/>
            </w:tcBorders>
            <w:shd w:val="clear" w:color="auto" w:fill="auto"/>
            <w:noWrap/>
            <w:vAlign w:val="bottom"/>
            <w:hideMark/>
          </w:tcPr>
          <w:p w14:paraId="4F9AD9CE"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1483439 </w:t>
            </w:r>
          </w:p>
        </w:tc>
        <w:tc>
          <w:tcPr>
            <w:tcW w:w="2072" w:type="pct"/>
            <w:tcBorders>
              <w:top w:val="nil"/>
              <w:left w:val="nil"/>
              <w:bottom w:val="single" w:sz="4" w:space="0" w:color="auto"/>
              <w:right w:val="single" w:sz="4" w:space="0" w:color="auto"/>
            </w:tcBorders>
            <w:shd w:val="clear" w:color="auto" w:fill="auto"/>
            <w:noWrap/>
            <w:vAlign w:val="bottom"/>
            <w:hideMark/>
          </w:tcPr>
          <w:p w14:paraId="02A2867C"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AZOTNA KISELINA CON0,1MOL/L TITRIVAL</w:t>
            </w:r>
          </w:p>
        </w:tc>
        <w:tc>
          <w:tcPr>
            <w:tcW w:w="717" w:type="pct"/>
            <w:tcBorders>
              <w:top w:val="nil"/>
              <w:left w:val="nil"/>
              <w:bottom w:val="single" w:sz="4" w:space="0" w:color="auto"/>
              <w:right w:val="single" w:sz="4" w:space="0" w:color="auto"/>
            </w:tcBorders>
            <w:shd w:val="clear" w:color="auto" w:fill="auto"/>
            <w:noWrap/>
            <w:vAlign w:val="bottom"/>
          </w:tcPr>
          <w:p w14:paraId="300E03F0" w14:textId="65130096"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4B9CD35" w14:textId="64051D93" w:rsidR="008202AD" w:rsidRPr="00426853" w:rsidRDefault="00A6374E" w:rsidP="00426853">
            <w:pPr>
              <w:spacing w:before="0"/>
              <w:jc w:val="left"/>
              <w:rPr>
                <w:rFonts w:cs="Arial"/>
                <w:color w:val="000000"/>
                <w:sz w:val="16"/>
                <w:szCs w:val="16"/>
                <w:lang w:val="sr-Latn-RS" w:eastAsia="sr-Latn-RS"/>
              </w:rPr>
            </w:pPr>
            <w:r>
              <w:rPr>
                <w:rFonts w:cs="Arial"/>
                <w:color w:val="000000"/>
                <w:sz w:val="16"/>
                <w:szCs w:val="16"/>
                <w:lang w:val="sr-Latn-RS" w:eastAsia="sr-Latn-RS"/>
              </w:rPr>
              <w:t>F=0,998-1,002</w:t>
            </w:r>
          </w:p>
        </w:tc>
        <w:tc>
          <w:tcPr>
            <w:tcW w:w="644" w:type="pct"/>
            <w:tcBorders>
              <w:top w:val="nil"/>
              <w:left w:val="nil"/>
              <w:bottom w:val="single" w:sz="4" w:space="0" w:color="auto"/>
              <w:right w:val="single" w:sz="4" w:space="0" w:color="auto"/>
            </w:tcBorders>
            <w:shd w:val="clear" w:color="auto" w:fill="auto"/>
            <w:vAlign w:val="bottom"/>
          </w:tcPr>
          <w:p w14:paraId="6A5638C4"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71D3B605" w14:textId="6A2B12F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94C48CE"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12 </w:t>
            </w:r>
          </w:p>
        </w:tc>
        <w:tc>
          <w:tcPr>
            <w:tcW w:w="579" w:type="pct"/>
            <w:tcBorders>
              <w:top w:val="nil"/>
              <w:left w:val="nil"/>
              <w:bottom w:val="single" w:sz="4" w:space="0" w:color="auto"/>
              <w:right w:val="single" w:sz="4" w:space="0" w:color="auto"/>
            </w:tcBorders>
            <w:shd w:val="clear" w:color="auto" w:fill="auto"/>
            <w:noWrap/>
            <w:vAlign w:val="bottom"/>
            <w:hideMark/>
          </w:tcPr>
          <w:p w14:paraId="7E920F9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661295 </w:t>
            </w:r>
          </w:p>
        </w:tc>
        <w:tc>
          <w:tcPr>
            <w:tcW w:w="2072" w:type="pct"/>
            <w:tcBorders>
              <w:top w:val="nil"/>
              <w:left w:val="nil"/>
              <w:bottom w:val="single" w:sz="4" w:space="0" w:color="auto"/>
              <w:right w:val="single" w:sz="4" w:space="0" w:color="auto"/>
            </w:tcBorders>
            <w:shd w:val="clear" w:color="auto" w:fill="auto"/>
            <w:noWrap/>
            <w:vAlign w:val="bottom"/>
            <w:hideMark/>
          </w:tcPr>
          <w:p w14:paraId="446C8DA3"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AZOTNA KISELINA PA</w:t>
            </w:r>
          </w:p>
        </w:tc>
        <w:tc>
          <w:tcPr>
            <w:tcW w:w="717" w:type="pct"/>
            <w:tcBorders>
              <w:top w:val="nil"/>
              <w:left w:val="nil"/>
              <w:bottom w:val="single" w:sz="4" w:space="0" w:color="auto"/>
              <w:right w:val="single" w:sz="4" w:space="0" w:color="auto"/>
            </w:tcBorders>
            <w:shd w:val="clear" w:color="auto" w:fill="auto"/>
            <w:noWrap/>
            <w:vAlign w:val="bottom"/>
          </w:tcPr>
          <w:p w14:paraId="13827D36" w14:textId="40AE72C0" w:rsidR="008202AD" w:rsidRPr="00426853" w:rsidRDefault="008202AD" w:rsidP="00842C5B">
            <w:pPr>
              <w:spacing w:before="24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B22F6A4" w14:textId="46D0061C" w:rsidR="00A6374E" w:rsidRPr="0021765D" w:rsidRDefault="00A6374E" w:rsidP="003E516A">
            <w:pPr>
              <w:spacing w:before="0"/>
              <w:jc w:val="left"/>
              <w:rPr>
                <w:rFonts w:cs="Arial"/>
                <w:sz w:val="16"/>
                <w:szCs w:val="16"/>
                <w:lang w:eastAsia="sr-Latn-RS"/>
              </w:rPr>
            </w:pPr>
            <w:r w:rsidRPr="0021765D">
              <w:rPr>
                <w:rFonts w:cs="Arial"/>
                <w:sz w:val="16"/>
                <w:szCs w:val="16"/>
              </w:rPr>
              <w:t>65,0%</w:t>
            </w:r>
            <w:r w:rsidRPr="0021765D">
              <w:rPr>
                <w:rFonts w:cs="Arial"/>
                <w:sz w:val="16"/>
                <w:szCs w:val="16"/>
                <w:lang w:eastAsia="sr-Latn-RS"/>
              </w:rPr>
              <w:t>(</w:t>
            </w:r>
            <w:r>
              <w:rPr>
                <w:rFonts w:cs="Arial"/>
                <w:sz w:val="16"/>
                <w:szCs w:val="16"/>
                <w:lang w:eastAsia="sr-Latn-RS"/>
              </w:rPr>
              <w:t>Fe</w:t>
            </w:r>
            <w:r w:rsidRPr="0021765D">
              <w:rPr>
                <w:rFonts w:cs="Arial"/>
                <w:sz w:val="16"/>
                <w:szCs w:val="16"/>
                <w:lang w:eastAsia="sr-Latn-RS"/>
              </w:rPr>
              <w:t xml:space="preserve">) </w:t>
            </w:r>
            <w:r>
              <w:rPr>
                <w:rFonts w:cs="Arial"/>
                <w:sz w:val="16"/>
                <w:szCs w:val="16"/>
                <w:lang w:eastAsia="sr-Latn-RS"/>
              </w:rPr>
              <w:t>max</w:t>
            </w:r>
            <w:r w:rsidRPr="0021765D">
              <w:rPr>
                <w:rFonts w:cs="Arial"/>
                <w:sz w:val="16"/>
                <w:szCs w:val="16"/>
                <w:lang w:eastAsia="sr-Latn-RS"/>
              </w:rPr>
              <w:t>0.0001%</w:t>
            </w:r>
          </w:p>
          <w:p w14:paraId="275CAB6D" w14:textId="77777777" w:rsidR="00A6374E" w:rsidRPr="0021765D" w:rsidRDefault="00A6374E" w:rsidP="003E516A">
            <w:pPr>
              <w:spacing w:before="0"/>
              <w:jc w:val="left"/>
              <w:rPr>
                <w:rFonts w:cs="Arial"/>
                <w:sz w:val="16"/>
                <w:szCs w:val="16"/>
                <w:lang w:eastAsia="sr-Latn-RS"/>
              </w:rPr>
            </w:pPr>
            <w:r>
              <w:rPr>
                <w:rFonts w:cs="Arial"/>
                <w:sz w:val="16"/>
                <w:szCs w:val="16"/>
                <w:lang w:eastAsia="sr-Latn-RS"/>
              </w:rPr>
              <w:t>Cl</w:t>
            </w:r>
            <w:r w:rsidRPr="0021765D">
              <w:rPr>
                <w:rFonts w:cs="Arial"/>
                <w:sz w:val="16"/>
                <w:szCs w:val="16"/>
                <w:lang w:eastAsia="sr-Latn-RS"/>
              </w:rPr>
              <w:t xml:space="preserve"> </w:t>
            </w:r>
            <w:r>
              <w:rPr>
                <w:rFonts w:cs="Arial"/>
                <w:sz w:val="16"/>
                <w:szCs w:val="16"/>
                <w:lang w:eastAsia="sr-Latn-RS"/>
              </w:rPr>
              <w:t>ma</w:t>
            </w:r>
            <w:r w:rsidRPr="0021765D">
              <w:rPr>
                <w:rFonts w:cs="Arial"/>
                <w:sz w:val="16"/>
                <w:szCs w:val="16"/>
                <w:lang w:eastAsia="sr-Latn-RS"/>
              </w:rPr>
              <w:t>x 0,0001%,</w:t>
            </w:r>
          </w:p>
          <w:p w14:paraId="100A2FAD" w14:textId="292930C4" w:rsidR="008202AD" w:rsidRPr="00426853" w:rsidRDefault="00A6374E" w:rsidP="003E516A">
            <w:pPr>
              <w:spacing w:before="0"/>
              <w:jc w:val="left"/>
              <w:rPr>
                <w:rFonts w:cs="Arial"/>
                <w:color w:val="000000"/>
                <w:sz w:val="16"/>
                <w:szCs w:val="16"/>
                <w:lang w:val="sr-Latn-RS" w:eastAsia="sr-Latn-RS"/>
              </w:rPr>
            </w:pPr>
            <w:r>
              <w:rPr>
                <w:rFonts w:cs="Arial"/>
                <w:sz w:val="16"/>
                <w:szCs w:val="16"/>
                <w:lang w:eastAsia="sr-Latn-RS"/>
              </w:rPr>
              <w:t>SO</w:t>
            </w:r>
            <w:r w:rsidRPr="0021765D">
              <w:rPr>
                <w:rFonts w:cs="Arial"/>
                <w:sz w:val="16"/>
                <w:szCs w:val="16"/>
                <w:vertAlign w:val="subscript"/>
                <w:lang w:eastAsia="sr-Latn-RS"/>
              </w:rPr>
              <w:t>4</w:t>
            </w:r>
            <w:r w:rsidRPr="0021765D">
              <w:rPr>
                <w:rFonts w:cs="Arial"/>
                <w:sz w:val="16"/>
                <w:szCs w:val="16"/>
                <w:lang w:eastAsia="sr-Latn-RS"/>
              </w:rPr>
              <w:t xml:space="preserve"> </w:t>
            </w:r>
            <w:r>
              <w:rPr>
                <w:rFonts w:cs="Arial"/>
                <w:sz w:val="16"/>
                <w:szCs w:val="16"/>
                <w:lang w:eastAsia="sr-Latn-RS"/>
              </w:rPr>
              <w:t>ma</w:t>
            </w:r>
            <w:r w:rsidRPr="0021765D">
              <w:rPr>
                <w:rFonts w:cs="Arial"/>
                <w:sz w:val="16"/>
                <w:szCs w:val="16"/>
                <w:lang w:eastAsia="sr-Latn-RS"/>
              </w:rPr>
              <w:t>x 0,0002%</w:t>
            </w:r>
          </w:p>
        </w:tc>
        <w:tc>
          <w:tcPr>
            <w:tcW w:w="644" w:type="pct"/>
            <w:tcBorders>
              <w:top w:val="nil"/>
              <w:left w:val="nil"/>
              <w:bottom w:val="single" w:sz="4" w:space="0" w:color="auto"/>
              <w:right w:val="single" w:sz="4" w:space="0" w:color="auto"/>
            </w:tcBorders>
            <w:shd w:val="clear" w:color="auto" w:fill="auto"/>
            <w:vAlign w:val="bottom"/>
          </w:tcPr>
          <w:p w14:paraId="118377D5" w14:textId="77777777" w:rsidR="008202AD" w:rsidRPr="00426853" w:rsidRDefault="008202AD" w:rsidP="00964522">
            <w:pPr>
              <w:spacing w:before="0"/>
              <w:jc w:val="left"/>
              <w:rPr>
                <w:rFonts w:cs="Arial"/>
                <w:color w:val="000000"/>
                <w:sz w:val="16"/>
                <w:szCs w:val="16"/>
                <w:lang w:val="sr-Latn-RS" w:eastAsia="sr-Latn-RS"/>
              </w:rPr>
            </w:pPr>
          </w:p>
        </w:tc>
      </w:tr>
      <w:tr w:rsidR="00414C4D" w:rsidRPr="00236E23" w14:paraId="41E416BF" w14:textId="77777777" w:rsidTr="008C48D8">
        <w:trPr>
          <w:trHeight w:val="300"/>
        </w:trPr>
        <w:tc>
          <w:tcPr>
            <w:tcW w:w="271" w:type="pct"/>
            <w:tcBorders>
              <w:top w:val="single" w:sz="4" w:space="0" w:color="auto"/>
              <w:left w:val="single" w:sz="4" w:space="0" w:color="auto"/>
              <w:bottom w:val="single" w:sz="4" w:space="0" w:color="auto"/>
              <w:right w:val="single" w:sz="4" w:space="0" w:color="auto"/>
            </w:tcBorders>
            <w:shd w:val="clear" w:color="000000" w:fill="EAEAEA"/>
            <w:noWrap/>
            <w:vAlign w:val="bottom"/>
          </w:tcPr>
          <w:p w14:paraId="748002C4" w14:textId="4348C9B3" w:rsidR="00414C4D" w:rsidRPr="00236E23" w:rsidRDefault="00414C4D" w:rsidP="00414C4D">
            <w:pPr>
              <w:spacing w:before="0"/>
              <w:jc w:val="right"/>
              <w:rPr>
                <w:rFonts w:cs="Arial"/>
                <w:color w:val="000000"/>
                <w:sz w:val="16"/>
                <w:szCs w:val="16"/>
                <w:lang w:val="sr-Latn-RS" w:eastAsia="sr-Latn-RS"/>
              </w:rPr>
            </w:pPr>
            <w:r>
              <w:rPr>
                <w:rFonts w:ascii="Tahoma" w:hAnsi="Tahoma" w:cs="Tahoma"/>
                <w:b/>
                <w:bCs/>
                <w:color w:val="000000"/>
                <w:sz w:val="16"/>
                <w:szCs w:val="16"/>
                <w:lang w:val="sr-Latn-RS" w:eastAsia="sr-Latn-RS"/>
              </w:rPr>
              <w:lastRenderedPageBreak/>
              <w:t>Poz</w:t>
            </w:r>
          </w:p>
        </w:tc>
        <w:tc>
          <w:tcPr>
            <w:tcW w:w="579" w:type="pct"/>
            <w:tcBorders>
              <w:top w:val="single" w:sz="4" w:space="0" w:color="auto"/>
              <w:left w:val="nil"/>
              <w:bottom w:val="single" w:sz="4" w:space="0" w:color="auto"/>
              <w:right w:val="single" w:sz="4" w:space="0" w:color="auto"/>
            </w:tcBorders>
            <w:shd w:val="clear" w:color="000000" w:fill="EAEAEA"/>
            <w:noWrap/>
            <w:vAlign w:val="bottom"/>
          </w:tcPr>
          <w:p w14:paraId="6DF70F70" w14:textId="5A6EB9BC" w:rsidR="00414C4D" w:rsidRPr="00236E23" w:rsidRDefault="00414C4D" w:rsidP="00414C4D">
            <w:pPr>
              <w:spacing w:before="0"/>
              <w:jc w:val="right"/>
              <w:rPr>
                <w:rFonts w:cs="Arial"/>
                <w:color w:val="000000"/>
                <w:sz w:val="16"/>
                <w:szCs w:val="16"/>
                <w:lang w:val="sr-Latn-RS" w:eastAsia="sr-Latn-RS"/>
              </w:rPr>
            </w:pPr>
            <w:r w:rsidRPr="00236E23">
              <w:rPr>
                <w:rFonts w:ascii="Tahoma" w:hAnsi="Tahoma" w:cs="Tahoma"/>
                <w:b/>
                <w:bCs/>
                <w:color w:val="000000"/>
                <w:sz w:val="16"/>
                <w:szCs w:val="16"/>
                <w:lang w:val="sr-Latn-RS" w:eastAsia="sr-Latn-RS"/>
              </w:rPr>
              <w:t>Šifra</w:t>
            </w:r>
          </w:p>
        </w:tc>
        <w:tc>
          <w:tcPr>
            <w:tcW w:w="2072" w:type="pct"/>
            <w:tcBorders>
              <w:top w:val="single" w:sz="4" w:space="0" w:color="auto"/>
              <w:left w:val="nil"/>
              <w:bottom w:val="single" w:sz="4" w:space="0" w:color="auto"/>
              <w:right w:val="single" w:sz="4" w:space="0" w:color="auto"/>
            </w:tcBorders>
            <w:shd w:val="clear" w:color="000000" w:fill="EAEAEA"/>
            <w:noWrap/>
            <w:vAlign w:val="bottom"/>
          </w:tcPr>
          <w:p w14:paraId="3A182DCE" w14:textId="64D835BD" w:rsidR="00414C4D" w:rsidRPr="00236E23" w:rsidRDefault="00414C4D" w:rsidP="00414C4D">
            <w:pPr>
              <w:spacing w:before="0"/>
              <w:jc w:val="left"/>
              <w:rPr>
                <w:rFonts w:cs="Arial"/>
                <w:color w:val="000000"/>
                <w:sz w:val="16"/>
                <w:szCs w:val="16"/>
                <w:lang w:val="sr-Latn-RS" w:eastAsia="sr-Latn-RS"/>
              </w:rPr>
            </w:pPr>
            <w:r w:rsidRPr="00236E23">
              <w:rPr>
                <w:rFonts w:ascii="Tahoma" w:hAnsi="Tahoma" w:cs="Tahoma"/>
                <w:b/>
                <w:bCs/>
                <w:color w:val="000000"/>
                <w:sz w:val="16"/>
                <w:szCs w:val="16"/>
                <w:lang w:val="sr-Latn-RS" w:eastAsia="sr-Latn-RS"/>
              </w:rPr>
              <w:t>Naziv proizvoda</w:t>
            </w:r>
          </w:p>
        </w:tc>
        <w:tc>
          <w:tcPr>
            <w:tcW w:w="717" w:type="pct"/>
            <w:tcBorders>
              <w:top w:val="single" w:sz="4" w:space="0" w:color="auto"/>
              <w:left w:val="nil"/>
              <w:bottom w:val="single" w:sz="4" w:space="0" w:color="auto"/>
              <w:right w:val="single" w:sz="4" w:space="0" w:color="auto"/>
            </w:tcBorders>
            <w:shd w:val="clear" w:color="000000" w:fill="EAEAEA"/>
            <w:noWrap/>
            <w:vAlign w:val="bottom"/>
          </w:tcPr>
          <w:p w14:paraId="559288B2" w14:textId="77777777" w:rsidR="00414C4D" w:rsidRDefault="00414C4D" w:rsidP="00414C4D">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Mol masa</w:t>
            </w:r>
          </w:p>
          <w:p w14:paraId="4CA203E3" w14:textId="71930A39" w:rsidR="00414C4D" w:rsidRPr="00426853" w:rsidRDefault="00414C4D" w:rsidP="00414C4D">
            <w:pPr>
              <w:spacing w:before="0"/>
              <w:jc w:val="left"/>
              <w:rPr>
                <w:rFonts w:cs="Arial"/>
                <w:color w:val="000000"/>
                <w:sz w:val="16"/>
                <w:szCs w:val="16"/>
                <w:lang w:val="sr-Latn-RS" w:eastAsia="sr-Latn-RS"/>
              </w:rPr>
            </w:pPr>
            <w:r>
              <w:rPr>
                <w:rFonts w:ascii="Tahoma" w:hAnsi="Tahoma" w:cs="Tahoma"/>
                <w:b/>
                <w:bCs/>
                <w:color w:val="000000"/>
                <w:sz w:val="16"/>
                <w:szCs w:val="16"/>
                <w:lang w:val="sr-Latn-RS" w:eastAsia="sr-Latn-RS"/>
              </w:rPr>
              <w:t>g/mol</w:t>
            </w:r>
          </w:p>
        </w:tc>
        <w:tc>
          <w:tcPr>
            <w:tcW w:w="717" w:type="pct"/>
            <w:tcBorders>
              <w:top w:val="single" w:sz="4" w:space="0" w:color="auto"/>
              <w:left w:val="nil"/>
              <w:bottom w:val="single" w:sz="4" w:space="0" w:color="auto"/>
              <w:right w:val="single" w:sz="4" w:space="0" w:color="auto"/>
            </w:tcBorders>
            <w:shd w:val="clear" w:color="000000" w:fill="EAEAEA"/>
            <w:noWrap/>
            <w:vAlign w:val="bottom"/>
          </w:tcPr>
          <w:p w14:paraId="7E7C0350" w14:textId="30FC2CB0" w:rsidR="00414C4D" w:rsidRPr="00426853" w:rsidRDefault="00414C4D" w:rsidP="00414C4D">
            <w:pPr>
              <w:spacing w:before="0"/>
              <w:jc w:val="left"/>
              <w:rPr>
                <w:rFonts w:cs="Arial"/>
                <w:color w:val="000000"/>
                <w:sz w:val="16"/>
                <w:szCs w:val="16"/>
                <w:lang w:val="sr-Latn-RS" w:eastAsia="sr-Latn-RS"/>
              </w:rPr>
            </w:pPr>
            <w:r>
              <w:rPr>
                <w:rFonts w:ascii="Tahoma" w:hAnsi="Tahoma" w:cs="Tahoma"/>
                <w:b/>
                <w:bCs/>
                <w:color w:val="000000"/>
                <w:sz w:val="16"/>
                <w:szCs w:val="16"/>
                <w:lang w:val="sr-Latn-RS" w:eastAsia="sr-Latn-RS"/>
              </w:rPr>
              <w:t>čistoća</w:t>
            </w:r>
          </w:p>
        </w:tc>
        <w:tc>
          <w:tcPr>
            <w:tcW w:w="644" w:type="pct"/>
            <w:tcBorders>
              <w:top w:val="single" w:sz="4" w:space="0" w:color="auto"/>
              <w:left w:val="nil"/>
              <w:bottom w:val="single" w:sz="4" w:space="0" w:color="auto"/>
              <w:right w:val="single" w:sz="4" w:space="0" w:color="auto"/>
            </w:tcBorders>
            <w:shd w:val="clear" w:color="000000" w:fill="EAEAEA"/>
            <w:vAlign w:val="bottom"/>
          </w:tcPr>
          <w:p w14:paraId="76980AD2" w14:textId="554B18B4" w:rsidR="00414C4D" w:rsidRPr="00426853" w:rsidRDefault="00414C4D" w:rsidP="00414C4D">
            <w:pPr>
              <w:spacing w:before="0"/>
              <w:jc w:val="left"/>
              <w:rPr>
                <w:rFonts w:cs="Arial"/>
                <w:color w:val="000000"/>
                <w:sz w:val="16"/>
                <w:szCs w:val="16"/>
                <w:lang w:val="sr-Latn-RS" w:eastAsia="sr-Latn-RS"/>
              </w:rPr>
            </w:pPr>
            <w:r>
              <w:rPr>
                <w:rFonts w:ascii="Tahoma" w:hAnsi="Tahoma" w:cs="Tahoma"/>
                <w:b/>
                <w:bCs/>
                <w:color w:val="000000"/>
                <w:sz w:val="16"/>
                <w:szCs w:val="16"/>
                <w:lang w:val="sr-Latn-RS" w:eastAsia="sr-Latn-RS"/>
              </w:rPr>
              <w:t>napomena</w:t>
            </w:r>
          </w:p>
        </w:tc>
      </w:tr>
      <w:tr w:rsidR="00426853" w:rsidRPr="00236E23" w14:paraId="520B836E" w14:textId="468999A6"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1FAC42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13 </w:t>
            </w:r>
          </w:p>
        </w:tc>
        <w:tc>
          <w:tcPr>
            <w:tcW w:w="579" w:type="pct"/>
            <w:tcBorders>
              <w:top w:val="nil"/>
              <w:left w:val="nil"/>
              <w:bottom w:val="single" w:sz="4" w:space="0" w:color="auto"/>
              <w:right w:val="single" w:sz="4" w:space="0" w:color="auto"/>
            </w:tcBorders>
            <w:shd w:val="clear" w:color="auto" w:fill="auto"/>
            <w:noWrap/>
            <w:vAlign w:val="bottom"/>
            <w:hideMark/>
          </w:tcPr>
          <w:p w14:paraId="6C44844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1826883 </w:t>
            </w:r>
          </w:p>
        </w:tc>
        <w:tc>
          <w:tcPr>
            <w:tcW w:w="2072" w:type="pct"/>
            <w:tcBorders>
              <w:top w:val="nil"/>
              <w:left w:val="nil"/>
              <w:bottom w:val="single" w:sz="4" w:space="0" w:color="auto"/>
              <w:right w:val="single" w:sz="4" w:space="0" w:color="auto"/>
            </w:tcBorders>
            <w:shd w:val="clear" w:color="auto" w:fill="auto"/>
            <w:noWrap/>
            <w:vAlign w:val="bottom"/>
            <w:hideMark/>
          </w:tcPr>
          <w:p w14:paraId="1B929B44"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BAKAR STANDARDNI RASTVOR 1000 MIKROGRAM/ML</w:t>
            </w:r>
          </w:p>
        </w:tc>
        <w:tc>
          <w:tcPr>
            <w:tcW w:w="717" w:type="pct"/>
            <w:tcBorders>
              <w:top w:val="nil"/>
              <w:left w:val="nil"/>
              <w:bottom w:val="single" w:sz="4" w:space="0" w:color="auto"/>
              <w:right w:val="single" w:sz="4" w:space="0" w:color="auto"/>
            </w:tcBorders>
            <w:shd w:val="clear" w:color="auto" w:fill="auto"/>
            <w:noWrap/>
            <w:vAlign w:val="bottom"/>
          </w:tcPr>
          <w:p w14:paraId="625B37AC" w14:textId="1D8216CE"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073B59F" w14:textId="6EF279A0" w:rsidR="008202AD" w:rsidRPr="00426853" w:rsidRDefault="008202AD" w:rsidP="00426853">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27D8476E"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2BE57428" w14:textId="29BD7AE6"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EBDF7A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 </w:t>
            </w:r>
          </w:p>
        </w:tc>
        <w:tc>
          <w:tcPr>
            <w:tcW w:w="579" w:type="pct"/>
            <w:tcBorders>
              <w:top w:val="nil"/>
              <w:left w:val="nil"/>
              <w:bottom w:val="single" w:sz="4" w:space="0" w:color="auto"/>
              <w:right w:val="single" w:sz="4" w:space="0" w:color="auto"/>
            </w:tcBorders>
            <w:shd w:val="clear" w:color="auto" w:fill="auto"/>
            <w:noWrap/>
            <w:vAlign w:val="bottom"/>
            <w:hideMark/>
          </w:tcPr>
          <w:p w14:paraId="78D3136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453498 </w:t>
            </w:r>
          </w:p>
        </w:tc>
        <w:tc>
          <w:tcPr>
            <w:tcW w:w="2072" w:type="pct"/>
            <w:tcBorders>
              <w:top w:val="nil"/>
              <w:left w:val="nil"/>
              <w:bottom w:val="single" w:sz="4" w:space="0" w:color="auto"/>
              <w:right w:val="single" w:sz="4" w:space="0" w:color="auto"/>
            </w:tcBorders>
            <w:shd w:val="clear" w:color="auto" w:fill="auto"/>
            <w:noWrap/>
            <w:vAlign w:val="bottom"/>
            <w:hideMark/>
          </w:tcPr>
          <w:p w14:paraId="549BCCFA"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BARIJUM HLORID PA</w:t>
            </w:r>
          </w:p>
        </w:tc>
        <w:tc>
          <w:tcPr>
            <w:tcW w:w="717" w:type="pct"/>
            <w:tcBorders>
              <w:top w:val="nil"/>
              <w:left w:val="nil"/>
              <w:bottom w:val="single" w:sz="4" w:space="0" w:color="auto"/>
              <w:right w:val="single" w:sz="4" w:space="0" w:color="auto"/>
            </w:tcBorders>
            <w:shd w:val="clear" w:color="auto" w:fill="auto"/>
            <w:noWrap/>
            <w:vAlign w:val="bottom"/>
          </w:tcPr>
          <w:p w14:paraId="78137127" w14:textId="497C0654" w:rsidR="008202AD" w:rsidRPr="00426853" w:rsidRDefault="00842C5B" w:rsidP="009640C6">
            <w:pPr>
              <w:spacing w:before="0"/>
              <w:jc w:val="left"/>
              <w:rPr>
                <w:rFonts w:cs="Arial"/>
                <w:color w:val="000000"/>
                <w:sz w:val="16"/>
                <w:szCs w:val="16"/>
                <w:lang w:val="sr-Latn-RS" w:eastAsia="sr-Latn-RS"/>
              </w:rPr>
            </w:pPr>
            <w:r>
              <w:rPr>
                <w:rFonts w:cs="Arial"/>
                <w:color w:val="000000"/>
                <w:sz w:val="16"/>
                <w:szCs w:val="16"/>
                <w:lang w:val="sr-Latn-RS" w:eastAsia="sr-Latn-RS"/>
              </w:rPr>
              <w:t>M=</w:t>
            </w:r>
          </w:p>
        </w:tc>
        <w:tc>
          <w:tcPr>
            <w:tcW w:w="717" w:type="pct"/>
            <w:tcBorders>
              <w:top w:val="nil"/>
              <w:left w:val="nil"/>
              <w:bottom w:val="single" w:sz="4" w:space="0" w:color="auto"/>
              <w:right w:val="single" w:sz="4" w:space="0" w:color="auto"/>
            </w:tcBorders>
            <w:shd w:val="clear" w:color="auto" w:fill="auto"/>
            <w:noWrap/>
            <w:vAlign w:val="bottom"/>
          </w:tcPr>
          <w:p w14:paraId="1CE8D94F" w14:textId="78ABD519" w:rsidR="008202AD" w:rsidRPr="00426853" w:rsidRDefault="00A6374E" w:rsidP="00426853">
            <w:pPr>
              <w:spacing w:before="0"/>
              <w:jc w:val="left"/>
              <w:rPr>
                <w:rFonts w:cs="Arial"/>
                <w:color w:val="000000"/>
                <w:sz w:val="16"/>
                <w:szCs w:val="16"/>
                <w:lang w:val="sr-Latn-RS" w:eastAsia="sr-Latn-RS"/>
              </w:rPr>
            </w:pPr>
            <w:r>
              <w:rPr>
                <w:rFonts w:cs="Arial"/>
                <w:color w:val="000000"/>
                <w:sz w:val="16"/>
                <w:szCs w:val="16"/>
                <w:lang w:val="sr-Latn-RS" w:eastAsia="sr-Latn-RS"/>
              </w:rPr>
              <w:t>min 99%</w:t>
            </w:r>
          </w:p>
        </w:tc>
        <w:tc>
          <w:tcPr>
            <w:tcW w:w="644" w:type="pct"/>
            <w:tcBorders>
              <w:top w:val="nil"/>
              <w:left w:val="nil"/>
              <w:bottom w:val="single" w:sz="4" w:space="0" w:color="auto"/>
              <w:right w:val="single" w:sz="4" w:space="0" w:color="auto"/>
            </w:tcBorders>
            <w:shd w:val="clear" w:color="auto" w:fill="auto"/>
            <w:vAlign w:val="bottom"/>
          </w:tcPr>
          <w:p w14:paraId="65208306"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3FA10EE3" w14:textId="7BA67DEC"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CA5EED0"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 </w:t>
            </w:r>
          </w:p>
        </w:tc>
        <w:tc>
          <w:tcPr>
            <w:tcW w:w="579" w:type="pct"/>
            <w:tcBorders>
              <w:top w:val="nil"/>
              <w:left w:val="nil"/>
              <w:bottom w:val="single" w:sz="4" w:space="0" w:color="auto"/>
              <w:right w:val="single" w:sz="4" w:space="0" w:color="auto"/>
            </w:tcBorders>
            <w:shd w:val="clear" w:color="auto" w:fill="auto"/>
            <w:noWrap/>
            <w:vAlign w:val="bottom"/>
            <w:hideMark/>
          </w:tcPr>
          <w:p w14:paraId="24C75198"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809764 </w:t>
            </w:r>
          </w:p>
        </w:tc>
        <w:tc>
          <w:tcPr>
            <w:tcW w:w="2072" w:type="pct"/>
            <w:tcBorders>
              <w:top w:val="nil"/>
              <w:left w:val="nil"/>
              <w:bottom w:val="single" w:sz="4" w:space="0" w:color="auto"/>
              <w:right w:val="single" w:sz="4" w:space="0" w:color="auto"/>
            </w:tcBorders>
            <w:shd w:val="clear" w:color="auto" w:fill="auto"/>
            <w:noWrap/>
            <w:vAlign w:val="bottom"/>
            <w:hideMark/>
          </w:tcPr>
          <w:p w14:paraId="0D91F842"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CINK-SULFAT P.A.</w:t>
            </w:r>
          </w:p>
        </w:tc>
        <w:tc>
          <w:tcPr>
            <w:tcW w:w="717" w:type="pct"/>
            <w:tcBorders>
              <w:top w:val="nil"/>
              <w:left w:val="nil"/>
              <w:bottom w:val="single" w:sz="4" w:space="0" w:color="auto"/>
              <w:right w:val="single" w:sz="4" w:space="0" w:color="auto"/>
            </w:tcBorders>
            <w:shd w:val="clear" w:color="auto" w:fill="auto"/>
            <w:noWrap/>
            <w:vAlign w:val="bottom"/>
          </w:tcPr>
          <w:p w14:paraId="33EDACC2" w14:textId="130B06F1"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40094B78" w14:textId="1748D2BA" w:rsidR="008202AD" w:rsidRPr="00426853" w:rsidRDefault="00A6374E" w:rsidP="00426853">
            <w:pPr>
              <w:spacing w:before="0"/>
              <w:jc w:val="left"/>
              <w:rPr>
                <w:rFonts w:cs="Arial"/>
                <w:color w:val="000000"/>
                <w:sz w:val="16"/>
                <w:szCs w:val="16"/>
                <w:lang w:val="sr-Latn-RS" w:eastAsia="sr-Latn-RS"/>
              </w:rPr>
            </w:pPr>
            <w:r>
              <w:rPr>
                <w:rFonts w:cs="Arial"/>
                <w:sz w:val="16"/>
                <w:szCs w:val="16"/>
              </w:rPr>
              <w:t>Cl</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300</w:t>
            </w:r>
            <w:r>
              <w:rPr>
                <w:rFonts w:cs="Arial"/>
                <w:sz w:val="16"/>
                <w:szCs w:val="16"/>
              </w:rPr>
              <w:t>ppm</w:t>
            </w:r>
            <w:r w:rsidRPr="0021765D">
              <w:rPr>
                <w:rFonts w:cs="Arial"/>
                <w:sz w:val="16"/>
                <w:szCs w:val="16"/>
              </w:rPr>
              <w:t xml:space="preserve">,     </w:t>
            </w:r>
            <w:r>
              <w:rPr>
                <w:rFonts w:cs="Arial"/>
                <w:sz w:val="16"/>
                <w:szCs w:val="16"/>
              </w:rPr>
              <w:t>Fe</w:t>
            </w:r>
            <w:r>
              <w:rPr>
                <w:rFonts w:cs="Arial"/>
                <w:sz w:val="16"/>
                <w:szCs w:val="16"/>
                <w:vertAlign w:val="subscript"/>
              </w:rPr>
              <w:t>ma</w:t>
            </w:r>
            <w:r w:rsidRPr="0021765D">
              <w:rPr>
                <w:rFonts w:cs="Arial"/>
                <w:sz w:val="16"/>
                <w:szCs w:val="16"/>
                <w:vertAlign w:val="subscript"/>
              </w:rPr>
              <w:t>x</w:t>
            </w:r>
            <w:r w:rsidRPr="0021765D">
              <w:rPr>
                <w:rFonts w:cs="Arial"/>
                <w:sz w:val="16"/>
                <w:szCs w:val="16"/>
              </w:rPr>
              <w:t>100</w:t>
            </w:r>
            <w:r>
              <w:rPr>
                <w:rFonts w:cs="Arial"/>
                <w:sz w:val="16"/>
                <w:szCs w:val="16"/>
              </w:rPr>
              <w:t>ppm</w:t>
            </w:r>
          </w:p>
        </w:tc>
        <w:tc>
          <w:tcPr>
            <w:tcW w:w="644" w:type="pct"/>
            <w:tcBorders>
              <w:top w:val="nil"/>
              <w:left w:val="nil"/>
              <w:bottom w:val="single" w:sz="4" w:space="0" w:color="auto"/>
              <w:right w:val="single" w:sz="4" w:space="0" w:color="auto"/>
            </w:tcBorders>
            <w:shd w:val="clear" w:color="auto" w:fill="auto"/>
            <w:vAlign w:val="bottom"/>
          </w:tcPr>
          <w:p w14:paraId="3D39CA62"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40D3ABA8" w14:textId="2A151E21"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0C50192"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 </w:t>
            </w:r>
          </w:p>
        </w:tc>
        <w:tc>
          <w:tcPr>
            <w:tcW w:w="579" w:type="pct"/>
            <w:tcBorders>
              <w:top w:val="nil"/>
              <w:left w:val="nil"/>
              <w:bottom w:val="single" w:sz="4" w:space="0" w:color="auto"/>
              <w:right w:val="single" w:sz="4" w:space="0" w:color="auto"/>
            </w:tcBorders>
            <w:shd w:val="clear" w:color="auto" w:fill="auto"/>
            <w:noWrap/>
            <w:vAlign w:val="bottom"/>
            <w:hideMark/>
          </w:tcPr>
          <w:p w14:paraId="40D9EF1E"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660205 </w:t>
            </w:r>
          </w:p>
        </w:tc>
        <w:tc>
          <w:tcPr>
            <w:tcW w:w="2072" w:type="pct"/>
            <w:tcBorders>
              <w:top w:val="nil"/>
              <w:left w:val="nil"/>
              <w:bottom w:val="single" w:sz="4" w:space="0" w:color="auto"/>
              <w:right w:val="single" w:sz="4" w:space="0" w:color="auto"/>
            </w:tcBorders>
            <w:shd w:val="clear" w:color="auto" w:fill="auto"/>
            <w:noWrap/>
            <w:vAlign w:val="bottom"/>
            <w:hideMark/>
          </w:tcPr>
          <w:p w14:paraId="03B72AC4"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ERIOHROM CRNO T (INDIKATOR)</w:t>
            </w:r>
          </w:p>
        </w:tc>
        <w:tc>
          <w:tcPr>
            <w:tcW w:w="717" w:type="pct"/>
            <w:tcBorders>
              <w:top w:val="nil"/>
              <w:left w:val="nil"/>
              <w:bottom w:val="single" w:sz="4" w:space="0" w:color="auto"/>
              <w:right w:val="single" w:sz="4" w:space="0" w:color="auto"/>
            </w:tcBorders>
            <w:shd w:val="clear" w:color="auto" w:fill="auto"/>
            <w:noWrap/>
            <w:vAlign w:val="bottom"/>
          </w:tcPr>
          <w:p w14:paraId="24F06504" w14:textId="29160792"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35600CB1" w14:textId="51A851F7" w:rsidR="008202AD" w:rsidRPr="00426853" w:rsidRDefault="00A6374E" w:rsidP="00F347AE">
            <w:pPr>
              <w:spacing w:before="0"/>
              <w:jc w:val="left"/>
              <w:rPr>
                <w:rFonts w:cs="Arial"/>
                <w:color w:val="000000"/>
                <w:sz w:val="16"/>
                <w:szCs w:val="16"/>
                <w:lang w:val="sr-Latn-RS" w:eastAsia="sr-Latn-RS"/>
              </w:rPr>
            </w:pPr>
            <w:r w:rsidRPr="0021765D">
              <w:rPr>
                <w:rFonts w:cs="Arial"/>
                <w:sz w:val="16"/>
                <w:szCs w:val="16"/>
              </w:rPr>
              <w:t>I</w:t>
            </w:r>
            <w:r>
              <w:rPr>
                <w:rFonts w:cs="Arial"/>
                <w:sz w:val="16"/>
                <w:szCs w:val="16"/>
              </w:rPr>
              <w:t>ndikator</w:t>
            </w:r>
            <w:r w:rsidRPr="0021765D">
              <w:rPr>
                <w:rFonts w:cs="Arial"/>
                <w:sz w:val="16"/>
                <w:szCs w:val="16"/>
              </w:rPr>
              <w:t xml:space="preserve">, </w:t>
            </w:r>
            <w:r>
              <w:rPr>
                <w:rFonts w:cs="Arial"/>
                <w:sz w:val="16"/>
                <w:szCs w:val="16"/>
              </w:rPr>
              <w:t>prolazi</w:t>
            </w:r>
            <w:r w:rsidRPr="0021765D">
              <w:rPr>
                <w:rFonts w:cs="Arial"/>
                <w:sz w:val="16"/>
                <w:szCs w:val="16"/>
              </w:rPr>
              <w:t xml:space="preserve"> </w:t>
            </w:r>
            <w:r>
              <w:rPr>
                <w:rFonts w:cs="Arial"/>
                <w:sz w:val="16"/>
                <w:szCs w:val="16"/>
              </w:rPr>
              <w:t>test</w:t>
            </w:r>
          </w:p>
        </w:tc>
        <w:tc>
          <w:tcPr>
            <w:tcW w:w="644" w:type="pct"/>
            <w:tcBorders>
              <w:top w:val="nil"/>
              <w:left w:val="nil"/>
              <w:bottom w:val="single" w:sz="4" w:space="0" w:color="auto"/>
              <w:right w:val="single" w:sz="4" w:space="0" w:color="auto"/>
            </w:tcBorders>
            <w:shd w:val="clear" w:color="auto" w:fill="auto"/>
            <w:vAlign w:val="bottom"/>
          </w:tcPr>
          <w:p w14:paraId="0731A997"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323F65A8" w14:textId="1B1C8690"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36D1F3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 </w:t>
            </w:r>
          </w:p>
        </w:tc>
        <w:tc>
          <w:tcPr>
            <w:tcW w:w="579" w:type="pct"/>
            <w:tcBorders>
              <w:top w:val="nil"/>
              <w:left w:val="nil"/>
              <w:bottom w:val="single" w:sz="4" w:space="0" w:color="auto"/>
              <w:right w:val="single" w:sz="4" w:space="0" w:color="auto"/>
            </w:tcBorders>
            <w:shd w:val="clear" w:color="auto" w:fill="auto"/>
            <w:noWrap/>
            <w:vAlign w:val="bottom"/>
            <w:hideMark/>
          </w:tcPr>
          <w:p w14:paraId="5C52D93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452866 </w:t>
            </w:r>
          </w:p>
        </w:tc>
        <w:tc>
          <w:tcPr>
            <w:tcW w:w="2072" w:type="pct"/>
            <w:tcBorders>
              <w:top w:val="nil"/>
              <w:left w:val="nil"/>
              <w:bottom w:val="single" w:sz="4" w:space="0" w:color="auto"/>
              <w:right w:val="single" w:sz="4" w:space="0" w:color="auto"/>
            </w:tcBorders>
            <w:shd w:val="clear" w:color="auto" w:fill="auto"/>
            <w:noWrap/>
            <w:vAlign w:val="bottom"/>
            <w:hideMark/>
          </w:tcPr>
          <w:p w14:paraId="71631BB1"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ETIL ALKOHOL-ETINOL 95% P.A.</w:t>
            </w:r>
          </w:p>
        </w:tc>
        <w:tc>
          <w:tcPr>
            <w:tcW w:w="717" w:type="pct"/>
            <w:tcBorders>
              <w:top w:val="nil"/>
              <w:left w:val="nil"/>
              <w:bottom w:val="single" w:sz="4" w:space="0" w:color="auto"/>
              <w:right w:val="single" w:sz="4" w:space="0" w:color="auto"/>
            </w:tcBorders>
            <w:shd w:val="clear" w:color="auto" w:fill="auto"/>
            <w:noWrap/>
            <w:vAlign w:val="bottom"/>
          </w:tcPr>
          <w:p w14:paraId="022A4EEA" w14:textId="4D2D3279"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C2212FE" w14:textId="6EAA5988" w:rsidR="008202AD" w:rsidRPr="00426853" w:rsidRDefault="008202AD" w:rsidP="00F347AE">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306314F6"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196B4D8C" w14:textId="54F29218"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452B9E2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 </w:t>
            </w:r>
          </w:p>
        </w:tc>
        <w:tc>
          <w:tcPr>
            <w:tcW w:w="579" w:type="pct"/>
            <w:tcBorders>
              <w:top w:val="nil"/>
              <w:left w:val="nil"/>
              <w:bottom w:val="single" w:sz="4" w:space="0" w:color="auto"/>
              <w:right w:val="single" w:sz="4" w:space="0" w:color="auto"/>
            </w:tcBorders>
            <w:shd w:val="clear" w:color="auto" w:fill="auto"/>
            <w:noWrap/>
            <w:vAlign w:val="bottom"/>
            <w:hideMark/>
          </w:tcPr>
          <w:p w14:paraId="355FC40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453277 </w:t>
            </w:r>
          </w:p>
        </w:tc>
        <w:tc>
          <w:tcPr>
            <w:tcW w:w="2072" w:type="pct"/>
            <w:tcBorders>
              <w:top w:val="nil"/>
              <w:left w:val="nil"/>
              <w:bottom w:val="single" w:sz="4" w:space="0" w:color="auto"/>
              <w:right w:val="single" w:sz="4" w:space="0" w:color="auto"/>
            </w:tcBorders>
            <w:shd w:val="clear" w:color="auto" w:fill="auto"/>
            <w:noWrap/>
            <w:vAlign w:val="bottom"/>
            <w:hideMark/>
          </w:tcPr>
          <w:p w14:paraId="35F0AD78"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FENOLFTALEIN</w:t>
            </w:r>
          </w:p>
        </w:tc>
        <w:tc>
          <w:tcPr>
            <w:tcW w:w="717" w:type="pct"/>
            <w:tcBorders>
              <w:top w:val="nil"/>
              <w:left w:val="nil"/>
              <w:bottom w:val="single" w:sz="4" w:space="0" w:color="auto"/>
              <w:right w:val="single" w:sz="4" w:space="0" w:color="auto"/>
            </w:tcBorders>
            <w:shd w:val="clear" w:color="auto" w:fill="auto"/>
            <w:noWrap/>
            <w:vAlign w:val="bottom"/>
          </w:tcPr>
          <w:p w14:paraId="6D3B9567" w14:textId="59F61BE7"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1DF9531" w14:textId="4793C1A1" w:rsidR="008202AD" w:rsidRPr="00426853" w:rsidRDefault="00A6374E" w:rsidP="00F347AE">
            <w:pPr>
              <w:spacing w:before="0"/>
              <w:jc w:val="left"/>
              <w:rPr>
                <w:rFonts w:cs="Arial"/>
                <w:color w:val="000000"/>
                <w:sz w:val="16"/>
                <w:szCs w:val="16"/>
                <w:lang w:val="sr-Latn-RS" w:eastAsia="sr-Latn-RS"/>
              </w:rPr>
            </w:pPr>
            <w:r w:rsidRPr="0021765D">
              <w:rPr>
                <w:rFonts w:cs="Arial"/>
                <w:sz w:val="16"/>
                <w:szCs w:val="16"/>
              </w:rPr>
              <w:t>I</w:t>
            </w:r>
            <w:r>
              <w:rPr>
                <w:rFonts w:cs="Arial"/>
                <w:sz w:val="16"/>
                <w:szCs w:val="16"/>
              </w:rPr>
              <w:t>ndikator</w:t>
            </w:r>
            <w:r w:rsidRPr="0021765D">
              <w:rPr>
                <w:rFonts w:cs="Arial"/>
                <w:sz w:val="16"/>
                <w:szCs w:val="16"/>
              </w:rPr>
              <w:t xml:space="preserve"> </w:t>
            </w:r>
            <w:r>
              <w:rPr>
                <w:rFonts w:cs="Arial"/>
                <w:sz w:val="16"/>
                <w:szCs w:val="16"/>
                <w:lang w:eastAsia="sr-Latn-RS"/>
              </w:rPr>
              <w:t>min</w:t>
            </w:r>
            <w:r w:rsidRPr="0021765D">
              <w:rPr>
                <w:rFonts w:cs="Arial"/>
                <w:sz w:val="16"/>
                <w:szCs w:val="16"/>
                <w:lang w:eastAsia="sr-Latn-RS"/>
              </w:rPr>
              <w:t>.99% A</w:t>
            </w:r>
            <w:r>
              <w:rPr>
                <w:rFonts w:cs="Arial"/>
                <w:sz w:val="16"/>
                <w:szCs w:val="16"/>
                <w:lang w:eastAsia="sr-Latn-RS"/>
              </w:rPr>
              <w:t>CS</w:t>
            </w:r>
          </w:p>
        </w:tc>
        <w:tc>
          <w:tcPr>
            <w:tcW w:w="644" w:type="pct"/>
            <w:tcBorders>
              <w:top w:val="nil"/>
              <w:left w:val="nil"/>
              <w:bottom w:val="single" w:sz="4" w:space="0" w:color="auto"/>
              <w:right w:val="single" w:sz="4" w:space="0" w:color="auto"/>
            </w:tcBorders>
            <w:shd w:val="clear" w:color="auto" w:fill="auto"/>
            <w:vAlign w:val="bottom"/>
          </w:tcPr>
          <w:p w14:paraId="78DB74B0"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48244FC2" w14:textId="3994286B"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448AB80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19 </w:t>
            </w:r>
          </w:p>
        </w:tc>
        <w:tc>
          <w:tcPr>
            <w:tcW w:w="579" w:type="pct"/>
            <w:tcBorders>
              <w:top w:val="nil"/>
              <w:left w:val="nil"/>
              <w:bottom w:val="single" w:sz="4" w:space="0" w:color="auto"/>
              <w:right w:val="single" w:sz="4" w:space="0" w:color="auto"/>
            </w:tcBorders>
            <w:shd w:val="clear" w:color="auto" w:fill="auto"/>
            <w:noWrap/>
            <w:vAlign w:val="bottom"/>
            <w:hideMark/>
          </w:tcPr>
          <w:p w14:paraId="18C3631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1600591 </w:t>
            </w:r>
          </w:p>
        </w:tc>
        <w:tc>
          <w:tcPr>
            <w:tcW w:w="2072" w:type="pct"/>
            <w:tcBorders>
              <w:top w:val="nil"/>
              <w:left w:val="nil"/>
              <w:bottom w:val="single" w:sz="4" w:space="0" w:color="auto"/>
              <w:right w:val="single" w:sz="4" w:space="0" w:color="auto"/>
            </w:tcBorders>
            <w:shd w:val="clear" w:color="auto" w:fill="auto"/>
            <w:noWrap/>
            <w:vAlign w:val="bottom"/>
            <w:hideMark/>
          </w:tcPr>
          <w:p w14:paraId="1ABCAB05"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FILTER PAPIR WHATMAN 934-AH(RTU)FI-47MM</w:t>
            </w:r>
          </w:p>
        </w:tc>
        <w:tc>
          <w:tcPr>
            <w:tcW w:w="717" w:type="pct"/>
            <w:tcBorders>
              <w:top w:val="nil"/>
              <w:left w:val="nil"/>
              <w:bottom w:val="single" w:sz="4" w:space="0" w:color="auto"/>
              <w:right w:val="single" w:sz="4" w:space="0" w:color="auto"/>
            </w:tcBorders>
            <w:shd w:val="clear" w:color="auto" w:fill="auto"/>
            <w:noWrap/>
            <w:vAlign w:val="bottom"/>
          </w:tcPr>
          <w:p w14:paraId="52F98D7F" w14:textId="519965DA"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4AB62132" w14:textId="541FE1D6" w:rsidR="008202AD" w:rsidRPr="00426853" w:rsidRDefault="00A6374E" w:rsidP="00F347AE">
            <w:pPr>
              <w:spacing w:before="0"/>
              <w:jc w:val="left"/>
              <w:rPr>
                <w:rFonts w:cs="Arial"/>
                <w:color w:val="000000"/>
                <w:sz w:val="16"/>
                <w:szCs w:val="16"/>
                <w:lang w:val="sr-Latn-RS" w:eastAsia="sr-Latn-RS"/>
              </w:rPr>
            </w:pPr>
            <w:r>
              <w:rPr>
                <w:rFonts w:cs="Arial"/>
                <w:color w:val="000000"/>
                <w:sz w:val="16"/>
                <w:szCs w:val="16"/>
                <w:lang w:val="sr-Latn-RS" w:eastAsia="sr-Latn-RS"/>
              </w:rPr>
              <w:t>RTU kat.broj 9907-047 ili ekvivalent</w:t>
            </w:r>
          </w:p>
        </w:tc>
        <w:tc>
          <w:tcPr>
            <w:tcW w:w="644" w:type="pct"/>
            <w:tcBorders>
              <w:top w:val="nil"/>
              <w:left w:val="nil"/>
              <w:bottom w:val="single" w:sz="4" w:space="0" w:color="auto"/>
              <w:right w:val="single" w:sz="4" w:space="0" w:color="auto"/>
            </w:tcBorders>
            <w:shd w:val="clear" w:color="auto" w:fill="auto"/>
            <w:vAlign w:val="bottom"/>
          </w:tcPr>
          <w:p w14:paraId="03DF695E" w14:textId="77777777" w:rsidR="008202AD" w:rsidRPr="00426853" w:rsidRDefault="008202AD" w:rsidP="00964522">
            <w:pPr>
              <w:spacing w:before="0"/>
              <w:jc w:val="left"/>
              <w:rPr>
                <w:rFonts w:cs="Arial"/>
                <w:color w:val="000000"/>
                <w:sz w:val="16"/>
                <w:szCs w:val="16"/>
                <w:lang w:val="sr-Latn-RS" w:eastAsia="sr-Latn-RS"/>
              </w:rPr>
            </w:pPr>
          </w:p>
        </w:tc>
      </w:tr>
      <w:tr w:rsidR="00426853" w:rsidRPr="00236E23" w14:paraId="0A489A89" w14:textId="2C12B32F"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414A217"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20 </w:t>
            </w:r>
          </w:p>
        </w:tc>
        <w:tc>
          <w:tcPr>
            <w:tcW w:w="579" w:type="pct"/>
            <w:tcBorders>
              <w:top w:val="nil"/>
              <w:left w:val="nil"/>
              <w:bottom w:val="single" w:sz="4" w:space="0" w:color="auto"/>
              <w:right w:val="single" w:sz="4" w:space="0" w:color="auto"/>
            </w:tcBorders>
            <w:shd w:val="clear" w:color="auto" w:fill="auto"/>
            <w:noWrap/>
            <w:vAlign w:val="bottom"/>
            <w:hideMark/>
          </w:tcPr>
          <w:p w14:paraId="169B135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1590375 </w:t>
            </w:r>
          </w:p>
        </w:tc>
        <w:tc>
          <w:tcPr>
            <w:tcW w:w="2072" w:type="pct"/>
            <w:tcBorders>
              <w:top w:val="nil"/>
              <w:left w:val="nil"/>
              <w:bottom w:val="single" w:sz="4" w:space="0" w:color="auto"/>
              <w:right w:val="single" w:sz="4" w:space="0" w:color="auto"/>
            </w:tcBorders>
            <w:shd w:val="clear" w:color="auto" w:fill="auto"/>
            <w:noWrap/>
            <w:vAlign w:val="bottom"/>
            <w:hideMark/>
          </w:tcPr>
          <w:p w14:paraId="5640BE6D"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FILTER PAPIR WHATMAN FI=30 MM</w:t>
            </w:r>
          </w:p>
        </w:tc>
        <w:tc>
          <w:tcPr>
            <w:tcW w:w="717" w:type="pct"/>
            <w:tcBorders>
              <w:top w:val="nil"/>
              <w:left w:val="nil"/>
              <w:bottom w:val="single" w:sz="4" w:space="0" w:color="auto"/>
              <w:right w:val="single" w:sz="4" w:space="0" w:color="auto"/>
            </w:tcBorders>
            <w:shd w:val="clear" w:color="auto" w:fill="auto"/>
            <w:noWrap/>
            <w:vAlign w:val="bottom"/>
          </w:tcPr>
          <w:p w14:paraId="0CD637B0" w14:textId="04E53C7B" w:rsidR="008202AD" w:rsidRPr="0042685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123177C" w14:textId="349B54AB" w:rsidR="008202AD" w:rsidRPr="00426853" w:rsidRDefault="00A6374E" w:rsidP="00F347AE">
            <w:pPr>
              <w:spacing w:before="0"/>
              <w:jc w:val="left"/>
              <w:rPr>
                <w:rFonts w:cs="Arial"/>
                <w:color w:val="000000"/>
                <w:sz w:val="16"/>
                <w:szCs w:val="16"/>
                <w:lang w:val="sr-Latn-RS" w:eastAsia="sr-Latn-RS"/>
              </w:rPr>
            </w:pPr>
            <w:r>
              <w:rPr>
                <w:rFonts w:cs="Arial"/>
                <w:color w:val="000000"/>
                <w:sz w:val="16"/>
                <w:szCs w:val="16"/>
                <w:lang w:val="sr-Latn-RS" w:eastAsia="sr-Latn-RS"/>
              </w:rPr>
              <w:t>Whatman kat.br.1001-329 ili ekvivalent</w:t>
            </w:r>
          </w:p>
        </w:tc>
        <w:tc>
          <w:tcPr>
            <w:tcW w:w="644" w:type="pct"/>
            <w:tcBorders>
              <w:top w:val="nil"/>
              <w:left w:val="nil"/>
              <w:bottom w:val="single" w:sz="4" w:space="0" w:color="auto"/>
              <w:right w:val="single" w:sz="4" w:space="0" w:color="auto"/>
            </w:tcBorders>
            <w:shd w:val="clear" w:color="auto" w:fill="auto"/>
            <w:vAlign w:val="bottom"/>
          </w:tcPr>
          <w:p w14:paraId="6470D13D" w14:textId="77777777" w:rsidR="008202AD" w:rsidRPr="00426853" w:rsidRDefault="008202AD" w:rsidP="009640C6">
            <w:pPr>
              <w:spacing w:before="0"/>
              <w:jc w:val="right"/>
              <w:rPr>
                <w:rFonts w:cs="Arial"/>
                <w:color w:val="000000"/>
                <w:sz w:val="16"/>
                <w:szCs w:val="16"/>
                <w:lang w:val="sr-Latn-RS" w:eastAsia="sr-Latn-RS"/>
              </w:rPr>
            </w:pPr>
          </w:p>
        </w:tc>
      </w:tr>
      <w:tr w:rsidR="00426853" w:rsidRPr="00236E23" w14:paraId="3CABCDCC" w14:textId="5BFD29F1"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E5D2CDF"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21 </w:t>
            </w:r>
          </w:p>
        </w:tc>
        <w:tc>
          <w:tcPr>
            <w:tcW w:w="579" w:type="pct"/>
            <w:tcBorders>
              <w:top w:val="nil"/>
              <w:left w:val="nil"/>
              <w:bottom w:val="single" w:sz="4" w:space="0" w:color="auto"/>
              <w:right w:val="single" w:sz="4" w:space="0" w:color="auto"/>
            </w:tcBorders>
            <w:shd w:val="clear" w:color="auto" w:fill="auto"/>
            <w:noWrap/>
            <w:vAlign w:val="bottom"/>
            <w:hideMark/>
          </w:tcPr>
          <w:p w14:paraId="778F3C3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1656139 </w:t>
            </w:r>
          </w:p>
        </w:tc>
        <w:tc>
          <w:tcPr>
            <w:tcW w:w="2072" w:type="pct"/>
            <w:tcBorders>
              <w:top w:val="nil"/>
              <w:left w:val="nil"/>
              <w:bottom w:val="single" w:sz="4" w:space="0" w:color="auto"/>
              <w:right w:val="single" w:sz="4" w:space="0" w:color="auto"/>
            </w:tcBorders>
            <w:shd w:val="clear" w:color="auto" w:fill="auto"/>
            <w:noWrap/>
            <w:vAlign w:val="bottom"/>
            <w:hideMark/>
          </w:tcPr>
          <w:p w14:paraId="4D0584E3"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GLICERIN PA</w:t>
            </w:r>
          </w:p>
        </w:tc>
        <w:tc>
          <w:tcPr>
            <w:tcW w:w="717" w:type="pct"/>
            <w:tcBorders>
              <w:top w:val="nil"/>
              <w:left w:val="nil"/>
              <w:bottom w:val="single" w:sz="4" w:space="0" w:color="auto"/>
              <w:right w:val="single" w:sz="4" w:space="0" w:color="auto"/>
            </w:tcBorders>
            <w:shd w:val="clear" w:color="auto" w:fill="auto"/>
            <w:noWrap/>
            <w:vAlign w:val="bottom"/>
          </w:tcPr>
          <w:p w14:paraId="67C7C4D1" w14:textId="694DFDD1" w:rsidR="008202AD" w:rsidRPr="008202AD" w:rsidRDefault="008202AD" w:rsidP="009640C6">
            <w:pPr>
              <w:spacing w:before="0"/>
              <w:jc w:val="left"/>
              <w:rPr>
                <w:rFonts w:cs="Arial"/>
                <w:color w:val="000000"/>
                <w:sz w:val="14"/>
                <w:szCs w:val="14"/>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75D66349" w14:textId="6E4BC3D8" w:rsidR="008202AD" w:rsidRPr="008202AD" w:rsidRDefault="008202AD" w:rsidP="00F347AE">
            <w:pPr>
              <w:spacing w:before="0"/>
              <w:jc w:val="left"/>
              <w:rPr>
                <w:rFonts w:cs="Arial"/>
                <w:color w:val="000000"/>
                <w:sz w:val="14"/>
                <w:szCs w:val="14"/>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1A3EFB1D" w14:textId="77777777" w:rsidR="008202AD" w:rsidRPr="008202AD" w:rsidRDefault="008202AD" w:rsidP="009640C6">
            <w:pPr>
              <w:spacing w:before="0"/>
              <w:jc w:val="right"/>
              <w:rPr>
                <w:rFonts w:cs="Arial"/>
                <w:color w:val="000000"/>
                <w:sz w:val="14"/>
                <w:szCs w:val="14"/>
                <w:lang w:val="sr-Latn-RS" w:eastAsia="sr-Latn-RS"/>
              </w:rPr>
            </w:pPr>
          </w:p>
        </w:tc>
      </w:tr>
      <w:tr w:rsidR="00426853" w:rsidRPr="00236E23" w14:paraId="02604686" w14:textId="656CFF1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602E2B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22 </w:t>
            </w:r>
          </w:p>
        </w:tc>
        <w:tc>
          <w:tcPr>
            <w:tcW w:w="579" w:type="pct"/>
            <w:tcBorders>
              <w:top w:val="nil"/>
              <w:left w:val="nil"/>
              <w:bottom w:val="single" w:sz="4" w:space="0" w:color="auto"/>
              <w:right w:val="single" w:sz="4" w:space="0" w:color="auto"/>
            </w:tcBorders>
            <w:shd w:val="clear" w:color="auto" w:fill="auto"/>
            <w:noWrap/>
            <w:vAlign w:val="bottom"/>
            <w:hideMark/>
          </w:tcPr>
          <w:p w14:paraId="57BFD3D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454036 </w:t>
            </w:r>
          </w:p>
        </w:tc>
        <w:tc>
          <w:tcPr>
            <w:tcW w:w="2072" w:type="pct"/>
            <w:tcBorders>
              <w:top w:val="nil"/>
              <w:left w:val="nil"/>
              <w:bottom w:val="single" w:sz="4" w:space="0" w:color="auto"/>
              <w:right w:val="single" w:sz="4" w:space="0" w:color="auto"/>
            </w:tcBorders>
            <w:shd w:val="clear" w:color="auto" w:fill="auto"/>
            <w:noWrap/>
            <w:vAlign w:val="bottom"/>
            <w:hideMark/>
          </w:tcPr>
          <w:p w14:paraId="752E4DF2"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HIDROKSIL AMONIJUM HLORID P.A.</w:t>
            </w:r>
          </w:p>
        </w:tc>
        <w:tc>
          <w:tcPr>
            <w:tcW w:w="717" w:type="pct"/>
            <w:tcBorders>
              <w:top w:val="nil"/>
              <w:left w:val="nil"/>
              <w:bottom w:val="single" w:sz="4" w:space="0" w:color="auto"/>
              <w:right w:val="single" w:sz="4" w:space="0" w:color="auto"/>
            </w:tcBorders>
            <w:shd w:val="clear" w:color="auto" w:fill="auto"/>
            <w:noWrap/>
            <w:vAlign w:val="bottom"/>
          </w:tcPr>
          <w:p w14:paraId="0C712644" w14:textId="279DDECC" w:rsidR="008202AD" w:rsidRPr="008202AD" w:rsidRDefault="00F347AE" w:rsidP="009640C6">
            <w:pPr>
              <w:spacing w:before="0"/>
              <w:jc w:val="left"/>
              <w:rPr>
                <w:rFonts w:cs="Arial"/>
                <w:color w:val="000000"/>
                <w:sz w:val="14"/>
                <w:szCs w:val="14"/>
                <w:lang w:val="sr-Latn-RS" w:eastAsia="sr-Latn-RS"/>
              </w:rPr>
            </w:pPr>
            <w:r>
              <w:rPr>
                <w:rFonts w:cs="Arial"/>
                <w:color w:val="000000"/>
                <w:sz w:val="14"/>
                <w:szCs w:val="14"/>
                <w:lang w:val="sr-Latn-RS" w:eastAsia="sr-Latn-RS"/>
              </w:rPr>
              <w:t>M=69,49</w:t>
            </w:r>
          </w:p>
        </w:tc>
        <w:tc>
          <w:tcPr>
            <w:tcW w:w="717" w:type="pct"/>
            <w:tcBorders>
              <w:top w:val="nil"/>
              <w:left w:val="nil"/>
              <w:bottom w:val="single" w:sz="4" w:space="0" w:color="auto"/>
              <w:right w:val="single" w:sz="4" w:space="0" w:color="auto"/>
            </w:tcBorders>
            <w:shd w:val="clear" w:color="auto" w:fill="auto"/>
            <w:noWrap/>
            <w:vAlign w:val="bottom"/>
          </w:tcPr>
          <w:p w14:paraId="2654F411" w14:textId="77777777" w:rsidR="00F347AE" w:rsidRDefault="00F347AE" w:rsidP="00F347AE">
            <w:pPr>
              <w:spacing w:before="0" w:line="276" w:lineRule="auto"/>
              <w:jc w:val="left"/>
              <w:rPr>
                <w:rFonts w:cs="Arial"/>
                <w:sz w:val="16"/>
                <w:szCs w:val="16"/>
                <w:lang w:val="sr-Latn-RS"/>
              </w:rPr>
            </w:pPr>
            <w:r w:rsidRPr="00F347AE">
              <w:rPr>
                <w:rFonts w:cs="Arial"/>
                <w:sz w:val="16"/>
                <w:szCs w:val="16"/>
                <w:lang w:val="sr-Latn-RS"/>
              </w:rPr>
              <w:t>Fe</w:t>
            </w:r>
            <w:r w:rsidRPr="00F347AE">
              <w:rPr>
                <w:rFonts w:cs="Arial"/>
                <w:sz w:val="16"/>
                <w:szCs w:val="16"/>
                <w:vertAlign w:val="subscript"/>
                <w:lang w:val="sr-Latn-RS"/>
              </w:rPr>
              <w:t xml:space="preserve">max. </w:t>
            </w:r>
            <w:r w:rsidRPr="00F347AE">
              <w:rPr>
                <w:rFonts w:cs="Arial"/>
                <w:sz w:val="16"/>
                <w:szCs w:val="16"/>
                <w:lang w:val="sr-Latn-RS"/>
              </w:rPr>
              <w:t>= 0,0005%</w:t>
            </w:r>
          </w:p>
          <w:p w14:paraId="154ECD04" w14:textId="2423FC3B" w:rsidR="00F347AE" w:rsidRPr="00F347AE" w:rsidRDefault="00F347AE" w:rsidP="00F347AE">
            <w:pPr>
              <w:spacing w:before="0" w:line="276" w:lineRule="auto"/>
              <w:jc w:val="left"/>
              <w:rPr>
                <w:rFonts w:cs="Arial"/>
                <w:sz w:val="16"/>
                <w:szCs w:val="16"/>
                <w:lang w:val="sr-Latn-RS"/>
              </w:rPr>
            </w:pPr>
            <w:r w:rsidRPr="00F347AE">
              <w:rPr>
                <w:rFonts w:cs="Arial"/>
                <w:sz w:val="16"/>
                <w:szCs w:val="16"/>
                <w:lang w:val="sr-Latn-RS"/>
              </w:rPr>
              <w:t>Cu</w:t>
            </w:r>
            <w:r w:rsidRPr="00F347AE">
              <w:rPr>
                <w:rFonts w:cs="Arial"/>
                <w:sz w:val="16"/>
                <w:szCs w:val="16"/>
                <w:vertAlign w:val="subscript"/>
                <w:lang w:val="sr-Latn-RS"/>
              </w:rPr>
              <w:t xml:space="preserve">max. </w:t>
            </w:r>
            <w:r w:rsidRPr="00F347AE">
              <w:rPr>
                <w:rFonts w:cs="Arial"/>
                <w:sz w:val="16"/>
                <w:szCs w:val="16"/>
                <w:lang w:val="sr-Latn-RS"/>
              </w:rPr>
              <w:t>= 0,001%</w:t>
            </w:r>
          </w:p>
          <w:p w14:paraId="6BD5C12A" w14:textId="0B1BDA50" w:rsidR="008202AD" w:rsidRPr="008202AD" w:rsidRDefault="00F347AE" w:rsidP="00F347AE">
            <w:pPr>
              <w:spacing w:before="0"/>
              <w:jc w:val="left"/>
              <w:rPr>
                <w:rFonts w:cs="Arial"/>
                <w:color w:val="000000"/>
                <w:sz w:val="14"/>
                <w:szCs w:val="14"/>
                <w:lang w:val="sr-Latn-RS" w:eastAsia="sr-Latn-RS"/>
              </w:rPr>
            </w:pPr>
            <w:r w:rsidRPr="00F347AE">
              <w:rPr>
                <w:rFonts w:cs="Arial"/>
                <w:sz w:val="16"/>
                <w:szCs w:val="16"/>
                <w:lang w:val="sr-Latn-RS"/>
              </w:rPr>
              <w:t>SO</w:t>
            </w:r>
            <w:r w:rsidRPr="00F347AE">
              <w:rPr>
                <w:rFonts w:ascii="Cambria Math" w:hAnsi="Cambria Math" w:cs="Cambria Math"/>
                <w:sz w:val="16"/>
                <w:szCs w:val="16"/>
                <w:lang w:val="sr-Latn-RS"/>
              </w:rPr>
              <w:t>₄</w:t>
            </w:r>
            <w:r w:rsidRPr="00F347AE">
              <w:rPr>
                <w:rFonts w:cs="Arial"/>
                <w:sz w:val="16"/>
                <w:szCs w:val="16"/>
                <w:vertAlign w:val="subscript"/>
                <w:lang w:val="sr-Latn-RS"/>
              </w:rPr>
              <w:t>max.</w:t>
            </w:r>
            <w:r w:rsidRPr="00F347AE">
              <w:rPr>
                <w:rFonts w:cs="Arial"/>
                <w:sz w:val="16"/>
                <w:szCs w:val="16"/>
                <w:lang w:val="sr-Latn-RS"/>
              </w:rPr>
              <w:t xml:space="preserve"> =0,002%</w:t>
            </w:r>
          </w:p>
        </w:tc>
        <w:tc>
          <w:tcPr>
            <w:tcW w:w="644" w:type="pct"/>
            <w:tcBorders>
              <w:top w:val="nil"/>
              <w:left w:val="nil"/>
              <w:bottom w:val="single" w:sz="4" w:space="0" w:color="auto"/>
              <w:right w:val="single" w:sz="4" w:space="0" w:color="auto"/>
            </w:tcBorders>
            <w:shd w:val="clear" w:color="auto" w:fill="auto"/>
            <w:vAlign w:val="bottom"/>
          </w:tcPr>
          <w:p w14:paraId="2183DD8B" w14:textId="77777777" w:rsidR="008202AD" w:rsidRPr="008202AD" w:rsidRDefault="008202AD" w:rsidP="009640C6">
            <w:pPr>
              <w:spacing w:before="0"/>
              <w:jc w:val="right"/>
              <w:rPr>
                <w:rFonts w:cs="Arial"/>
                <w:color w:val="000000"/>
                <w:sz w:val="14"/>
                <w:szCs w:val="14"/>
                <w:lang w:val="sr-Latn-RS" w:eastAsia="sr-Latn-RS"/>
              </w:rPr>
            </w:pPr>
          </w:p>
        </w:tc>
      </w:tr>
      <w:tr w:rsidR="00426853" w:rsidRPr="00236E23" w14:paraId="4303C9DD" w14:textId="6FE58725"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427E2346"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23 </w:t>
            </w:r>
          </w:p>
        </w:tc>
        <w:tc>
          <w:tcPr>
            <w:tcW w:w="579" w:type="pct"/>
            <w:tcBorders>
              <w:top w:val="nil"/>
              <w:left w:val="nil"/>
              <w:bottom w:val="single" w:sz="4" w:space="0" w:color="auto"/>
              <w:right w:val="single" w:sz="4" w:space="0" w:color="auto"/>
            </w:tcBorders>
            <w:shd w:val="clear" w:color="auto" w:fill="auto"/>
            <w:noWrap/>
            <w:vAlign w:val="bottom"/>
            <w:hideMark/>
          </w:tcPr>
          <w:p w14:paraId="7C1C0EC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1483471 </w:t>
            </w:r>
          </w:p>
        </w:tc>
        <w:tc>
          <w:tcPr>
            <w:tcW w:w="2072" w:type="pct"/>
            <w:tcBorders>
              <w:top w:val="nil"/>
              <w:left w:val="nil"/>
              <w:bottom w:val="single" w:sz="4" w:space="0" w:color="auto"/>
              <w:right w:val="single" w:sz="4" w:space="0" w:color="auto"/>
            </w:tcBorders>
            <w:shd w:val="clear" w:color="auto" w:fill="auto"/>
            <w:noWrap/>
            <w:vAlign w:val="bottom"/>
            <w:hideMark/>
          </w:tcPr>
          <w:p w14:paraId="5B7074D6"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HIDROKSILAMIN-HIDROHLORID P.A</w:t>
            </w:r>
          </w:p>
        </w:tc>
        <w:tc>
          <w:tcPr>
            <w:tcW w:w="717" w:type="pct"/>
            <w:tcBorders>
              <w:top w:val="nil"/>
              <w:left w:val="nil"/>
              <w:bottom w:val="single" w:sz="4" w:space="0" w:color="auto"/>
              <w:right w:val="single" w:sz="4" w:space="0" w:color="auto"/>
            </w:tcBorders>
            <w:shd w:val="clear" w:color="auto" w:fill="auto"/>
            <w:noWrap/>
            <w:vAlign w:val="bottom"/>
          </w:tcPr>
          <w:p w14:paraId="043F0F96" w14:textId="11EC4338"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372965DF" w14:textId="77777777" w:rsidR="00F347AE" w:rsidRDefault="00F347AE" w:rsidP="00F347AE">
            <w:pPr>
              <w:spacing w:before="0"/>
              <w:jc w:val="left"/>
              <w:rPr>
                <w:rFonts w:cs="Arial"/>
                <w:color w:val="000000"/>
                <w:sz w:val="16"/>
                <w:szCs w:val="16"/>
                <w:lang w:val="sr-Latn-RS" w:eastAsia="sr-Latn-RS"/>
              </w:rPr>
            </w:pPr>
          </w:p>
          <w:p w14:paraId="024598CE" w14:textId="496808E0" w:rsidR="008202AD" w:rsidRPr="00236E23" w:rsidRDefault="00F347AE" w:rsidP="00F347AE">
            <w:pPr>
              <w:spacing w:before="0"/>
              <w:jc w:val="left"/>
              <w:rPr>
                <w:rFonts w:cs="Arial"/>
                <w:color w:val="000000"/>
                <w:sz w:val="16"/>
                <w:szCs w:val="16"/>
                <w:lang w:val="sr-Latn-RS" w:eastAsia="sr-Latn-RS"/>
              </w:rPr>
            </w:pPr>
            <w:r>
              <w:rPr>
                <w:rFonts w:cs="Arial"/>
                <w:color w:val="000000"/>
                <w:sz w:val="16"/>
                <w:szCs w:val="16"/>
                <w:lang w:val="sr-Latn-RS" w:eastAsia="sr-Latn-RS"/>
              </w:rPr>
              <w:t>min 99%</w:t>
            </w:r>
          </w:p>
        </w:tc>
        <w:tc>
          <w:tcPr>
            <w:tcW w:w="644" w:type="pct"/>
            <w:tcBorders>
              <w:top w:val="nil"/>
              <w:left w:val="nil"/>
              <w:bottom w:val="single" w:sz="4" w:space="0" w:color="auto"/>
              <w:right w:val="single" w:sz="4" w:space="0" w:color="auto"/>
            </w:tcBorders>
            <w:shd w:val="clear" w:color="auto" w:fill="auto"/>
            <w:vAlign w:val="bottom"/>
          </w:tcPr>
          <w:p w14:paraId="537E7BAB"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7888F6A" w14:textId="202758D0"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363F18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24 </w:t>
            </w:r>
          </w:p>
        </w:tc>
        <w:tc>
          <w:tcPr>
            <w:tcW w:w="579" w:type="pct"/>
            <w:tcBorders>
              <w:top w:val="nil"/>
              <w:left w:val="nil"/>
              <w:bottom w:val="single" w:sz="4" w:space="0" w:color="auto"/>
              <w:right w:val="single" w:sz="4" w:space="0" w:color="auto"/>
            </w:tcBorders>
            <w:shd w:val="clear" w:color="auto" w:fill="auto"/>
            <w:noWrap/>
            <w:vAlign w:val="bottom"/>
            <w:hideMark/>
          </w:tcPr>
          <w:p w14:paraId="2C351159"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454001 </w:t>
            </w:r>
          </w:p>
        </w:tc>
        <w:tc>
          <w:tcPr>
            <w:tcW w:w="2072" w:type="pct"/>
            <w:tcBorders>
              <w:top w:val="nil"/>
              <w:left w:val="nil"/>
              <w:bottom w:val="single" w:sz="4" w:space="0" w:color="auto"/>
              <w:right w:val="single" w:sz="4" w:space="0" w:color="auto"/>
            </w:tcBorders>
            <w:shd w:val="clear" w:color="auto" w:fill="auto"/>
            <w:noWrap/>
            <w:vAlign w:val="bottom"/>
            <w:hideMark/>
          </w:tcPr>
          <w:p w14:paraId="0AE7463F"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HLOROFORM P.A.</w:t>
            </w:r>
          </w:p>
        </w:tc>
        <w:tc>
          <w:tcPr>
            <w:tcW w:w="717" w:type="pct"/>
            <w:tcBorders>
              <w:top w:val="nil"/>
              <w:left w:val="nil"/>
              <w:bottom w:val="single" w:sz="4" w:space="0" w:color="auto"/>
              <w:right w:val="single" w:sz="4" w:space="0" w:color="auto"/>
            </w:tcBorders>
            <w:shd w:val="clear" w:color="auto" w:fill="auto"/>
            <w:noWrap/>
            <w:vAlign w:val="bottom"/>
          </w:tcPr>
          <w:p w14:paraId="657E9A3A" w14:textId="517CDFB3" w:rsidR="008202AD" w:rsidRPr="00236E23" w:rsidRDefault="00842C5B" w:rsidP="009640C6">
            <w:pPr>
              <w:spacing w:before="0"/>
              <w:jc w:val="left"/>
              <w:rPr>
                <w:rFonts w:cs="Arial"/>
                <w:color w:val="000000"/>
                <w:sz w:val="16"/>
                <w:szCs w:val="16"/>
                <w:lang w:val="sr-Latn-RS" w:eastAsia="sr-Latn-RS"/>
              </w:rPr>
            </w:pPr>
            <w:r>
              <w:rPr>
                <w:rFonts w:cs="Arial"/>
                <w:color w:val="000000"/>
                <w:sz w:val="16"/>
                <w:szCs w:val="16"/>
                <w:lang w:val="sr-Latn-RS" w:eastAsia="sr-Latn-RS"/>
              </w:rPr>
              <w:t>M= 119,38</w:t>
            </w:r>
          </w:p>
        </w:tc>
        <w:tc>
          <w:tcPr>
            <w:tcW w:w="717" w:type="pct"/>
            <w:tcBorders>
              <w:top w:val="nil"/>
              <w:left w:val="nil"/>
              <w:bottom w:val="single" w:sz="4" w:space="0" w:color="auto"/>
              <w:right w:val="single" w:sz="4" w:space="0" w:color="auto"/>
            </w:tcBorders>
            <w:shd w:val="clear" w:color="auto" w:fill="auto"/>
            <w:noWrap/>
            <w:vAlign w:val="bottom"/>
          </w:tcPr>
          <w:p w14:paraId="35449280" w14:textId="682869AE" w:rsidR="00842C5B" w:rsidRPr="00842C5B" w:rsidRDefault="00842C5B" w:rsidP="00842C5B">
            <w:pPr>
              <w:spacing w:line="276" w:lineRule="auto"/>
              <w:rPr>
                <w:sz w:val="16"/>
                <w:szCs w:val="16"/>
                <w:lang w:val="sr-Latn-CS"/>
              </w:rPr>
            </w:pPr>
            <w:r w:rsidRPr="00842C5B">
              <w:rPr>
                <w:sz w:val="16"/>
                <w:szCs w:val="16"/>
                <w:lang w:val="sr-Latn-CS"/>
              </w:rPr>
              <w:t>min. 99 % stabilizovan u etanolu( Fe )-maks 0,1ppm</w:t>
            </w:r>
          </w:p>
          <w:p w14:paraId="44EF9DE1" w14:textId="22B510D8" w:rsidR="008202AD" w:rsidRPr="00236E23" w:rsidRDefault="00842C5B" w:rsidP="00842C5B">
            <w:pPr>
              <w:spacing w:before="0"/>
              <w:jc w:val="left"/>
              <w:rPr>
                <w:rFonts w:cs="Arial"/>
                <w:color w:val="000000"/>
                <w:sz w:val="16"/>
                <w:szCs w:val="16"/>
                <w:lang w:val="sr-Latn-RS" w:eastAsia="sr-Latn-RS"/>
              </w:rPr>
            </w:pPr>
            <w:r w:rsidRPr="00842C5B">
              <w:rPr>
                <w:sz w:val="16"/>
                <w:szCs w:val="16"/>
                <w:lang w:val="sr-Latn-CS"/>
              </w:rPr>
              <w:t>( Mn )-maks 0,02ppm</w:t>
            </w:r>
          </w:p>
        </w:tc>
        <w:tc>
          <w:tcPr>
            <w:tcW w:w="644" w:type="pct"/>
            <w:tcBorders>
              <w:top w:val="nil"/>
              <w:left w:val="nil"/>
              <w:bottom w:val="single" w:sz="4" w:space="0" w:color="auto"/>
              <w:right w:val="single" w:sz="4" w:space="0" w:color="auto"/>
            </w:tcBorders>
            <w:shd w:val="clear" w:color="auto" w:fill="auto"/>
            <w:vAlign w:val="bottom"/>
          </w:tcPr>
          <w:p w14:paraId="2086D9AA"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19289B0" w14:textId="18E38724"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CF2A4B6"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25 </w:t>
            </w:r>
          </w:p>
        </w:tc>
        <w:tc>
          <w:tcPr>
            <w:tcW w:w="579" w:type="pct"/>
            <w:tcBorders>
              <w:top w:val="nil"/>
              <w:left w:val="nil"/>
              <w:bottom w:val="single" w:sz="4" w:space="0" w:color="auto"/>
              <w:right w:val="single" w:sz="4" w:space="0" w:color="auto"/>
            </w:tcBorders>
            <w:shd w:val="clear" w:color="auto" w:fill="auto"/>
            <w:noWrap/>
            <w:vAlign w:val="bottom"/>
            <w:hideMark/>
          </w:tcPr>
          <w:p w14:paraId="53A58D5E"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679658 </w:t>
            </w:r>
          </w:p>
        </w:tc>
        <w:tc>
          <w:tcPr>
            <w:tcW w:w="2072" w:type="pct"/>
            <w:tcBorders>
              <w:top w:val="nil"/>
              <w:left w:val="nil"/>
              <w:bottom w:val="single" w:sz="4" w:space="0" w:color="auto"/>
              <w:right w:val="single" w:sz="4" w:space="0" w:color="auto"/>
            </w:tcBorders>
            <w:shd w:val="clear" w:color="auto" w:fill="auto"/>
            <w:noWrap/>
            <w:vAlign w:val="bottom"/>
            <w:hideMark/>
          </w:tcPr>
          <w:p w14:paraId="112D3248"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HLOROVODONIČNA KISELINA STAN.RAST. 0,1 M P.A.</w:t>
            </w:r>
          </w:p>
        </w:tc>
        <w:tc>
          <w:tcPr>
            <w:tcW w:w="717" w:type="pct"/>
            <w:tcBorders>
              <w:top w:val="nil"/>
              <w:left w:val="nil"/>
              <w:bottom w:val="single" w:sz="4" w:space="0" w:color="auto"/>
              <w:right w:val="single" w:sz="4" w:space="0" w:color="auto"/>
            </w:tcBorders>
            <w:shd w:val="clear" w:color="auto" w:fill="auto"/>
            <w:noWrap/>
            <w:vAlign w:val="bottom"/>
          </w:tcPr>
          <w:p w14:paraId="0DEEB38D" w14:textId="0EBBD109"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DC12BC6" w14:textId="77777777" w:rsidR="00F347AE" w:rsidRPr="0021765D" w:rsidRDefault="00F347AE" w:rsidP="00F347AE">
            <w:pPr>
              <w:spacing w:before="0"/>
              <w:jc w:val="left"/>
              <w:rPr>
                <w:rFonts w:cs="Arial"/>
                <w:sz w:val="16"/>
                <w:szCs w:val="16"/>
              </w:rPr>
            </w:pPr>
            <w:r>
              <w:rPr>
                <w:rFonts w:cs="Arial"/>
                <w:sz w:val="16"/>
                <w:szCs w:val="16"/>
              </w:rPr>
              <w:t>min</w:t>
            </w:r>
            <w:r w:rsidRPr="0021765D">
              <w:rPr>
                <w:rFonts w:cs="Arial"/>
                <w:sz w:val="16"/>
                <w:szCs w:val="16"/>
              </w:rPr>
              <w:t xml:space="preserve"> 36,5-38%</w:t>
            </w:r>
          </w:p>
          <w:p w14:paraId="196ACEF7" w14:textId="46B905AC" w:rsidR="008202AD" w:rsidRPr="00236E23" w:rsidRDefault="00F347AE" w:rsidP="00F347AE">
            <w:pPr>
              <w:spacing w:before="0"/>
              <w:jc w:val="left"/>
              <w:rPr>
                <w:rFonts w:cs="Arial"/>
                <w:color w:val="000000"/>
                <w:sz w:val="16"/>
                <w:szCs w:val="16"/>
                <w:lang w:val="sr-Latn-RS" w:eastAsia="sr-Latn-RS"/>
              </w:rPr>
            </w:pPr>
            <w:r>
              <w:rPr>
                <w:rFonts w:cs="Arial"/>
                <w:sz w:val="16"/>
                <w:szCs w:val="16"/>
              </w:rPr>
              <w:t>Hg</w:t>
            </w:r>
            <w:r w:rsidRPr="0021765D">
              <w:rPr>
                <w:rFonts w:cs="Arial"/>
                <w:sz w:val="16"/>
                <w:szCs w:val="16"/>
              </w:rPr>
              <w:t xml:space="preserve">  </w:t>
            </w:r>
            <w:r>
              <w:rPr>
                <w:rFonts w:cs="Arial"/>
                <w:sz w:val="16"/>
                <w:szCs w:val="16"/>
              </w:rPr>
              <w:t>ma</w:t>
            </w:r>
            <w:r w:rsidRPr="0021765D">
              <w:rPr>
                <w:rFonts w:cs="Arial"/>
                <w:sz w:val="16"/>
                <w:szCs w:val="16"/>
              </w:rPr>
              <w:t xml:space="preserve">x 5 </w:t>
            </w:r>
            <w:r>
              <w:rPr>
                <w:rFonts w:cs="Arial"/>
                <w:sz w:val="16"/>
                <w:szCs w:val="16"/>
              </w:rPr>
              <w:t>ppb</w:t>
            </w:r>
          </w:p>
        </w:tc>
        <w:tc>
          <w:tcPr>
            <w:tcW w:w="644" w:type="pct"/>
            <w:tcBorders>
              <w:top w:val="nil"/>
              <w:left w:val="nil"/>
              <w:bottom w:val="single" w:sz="4" w:space="0" w:color="auto"/>
              <w:right w:val="single" w:sz="4" w:space="0" w:color="auto"/>
            </w:tcBorders>
            <w:shd w:val="clear" w:color="auto" w:fill="auto"/>
            <w:vAlign w:val="bottom"/>
          </w:tcPr>
          <w:p w14:paraId="6BC42D5E"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15979B2A" w14:textId="7431B469"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DB8E20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26 </w:t>
            </w:r>
          </w:p>
        </w:tc>
        <w:tc>
          <w:tcPr>
            <w:tcW w:w="579" w:type="pct"/>
            <w:tcBorders>
              <w:top w:val="nil"/>
              <w:left w:val="nil"/>
              <w:bottom w:val="single" w:sz="4" w:space="0" w:color="auto"/>
              <w:right w:val="single" w:sz="4" w:space="0" w:color="auto"/>
            </w:tcBorders>
            <w:shd w:val="clear" w:color="auto" w:fill="auto"/>
            <w:noWrap/>
            <w:vAlign w:val="bottom"/>
            <w:hideMark/>
          </w:tcPr>
          <w:p w14:paraId="18C31BA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1615483 </w:t>
            </w:r>
          </w:p>
        </w:tc>
        <w:tc>
          <w:tcPr>
            <w:tcW w:w="2072" w:type="pct"/>
            <w:tcBorders>
              <w:top w:val="nil"/>
              <w:left w:val="nil"/>
              <w:bottom w:val="single" w:sz="4" w:space="0" w:color="auto"/>
              <w:right w:val="single" w:sz="4" w:space="0" w:color="auto"/>
            </w:tcBorders>
            <w:shd w:val="clear" w:color="auto" w:fill="auto"/>
            <w:noWrap/>
            <w:vAlign w:val="bottom"/>
            <w:hideMark/>
          </w:tcPr>
          <w:p w14:paraId="1007AC1C"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INDIKATOR BROM KREZOL - ZELENI P.A.</w:t>
            </w:r>
          </w:p>
        </w:tc>
        <w:tc>
          <w:tcPr>
            <w:tcW w:w="717" w:type="pct"/>
            <w:tcBorders>
              <w:top w:val="nil"/>
              <w:left w:val="nil"/>
              <w:bottom w:val="single" w:sz="4" w:space="0" w:color="auto"/>
              <w:right w:val="single" w:sz="4" w:space="0" w:color="auto"/>
            </w:tcBorders>
            <w:shd w:val="clear" w:color="auto" w:fill="auto"/>
            <w:noWrap/>
            <w:vAlign w:val="bottom"/>
          </w:tcPr>
          <w:p w14:paraId="11625FA1" w14:textId="564F0030"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5FB5279" w14:textId="0E2DD74E" w:rsidR="008202AD" w:rsidRPr="00236E23" w:rsidRDefault="00F347AE" w:rsidP="00F347AE">
            <w:pPr>
              <w:spacing w:before="0"/>
              <w:jc w:val="left"/>
              <w:rPr>
                <w:rFonts w:cs="Arial"/>
                <w:color w:val="000000"/>
                <w:sz w:val="16"/>
                <w:szCs w:val="16"/>
                <w:lang w:val="sr-Latn-RS" w:eastAsia="sr-Latn-RS"/>
              </w:rPr>
            </w:pPr>
            <w:r w:rsidRPr="0021765D">
              <w:rPr>
                <w:rFonts w:cs="Arial"/>
                <w:sz w:val="16"/>
                <w:szCs w:val="16"/>
              </w:rPr>
              <w:t>A</w:t>
            </w:r>
            <w:r>
              <w:rPr>
                <w:rFonts w:cs="Arial"/>
                <w:sz w:val="16"/>
                <w:szCs w:val="16"/>
              </w:rPr>
              <w:t>CS</w:t>
            </w:r>
            <w:r w:rsidRPr="0021765D">
              <w:rPr>
                <w:rFonts w:cs="Arial"/>
                <w:sz w:val="16"/>
                <w:szCs w:val="16"/>
              </w:rPr>
              <w:t xml:space="preserve">, </w:t>
            </w:r>
            <w:r>
              <w:rPr>
                <w:rFonts w:cs="Arial"/>
                <w:sz w:val="16"/>
                <w:szCs w:val="16"/>
              </w:rPr>
              <w:t>prolazi</w:t>
            </w:r>
            <w:r w:rsidRPr="0021765D">
              <w:rPr>
                <w:rFonts w:cs="Arial"/>
                <w:sz w:val="16"/>
                <w:szCs w:val="16"/>
              </w:rPr>
              <w:t xml:space="preserve"> </w:t>
            </w:r>
            <w:r>
              <w:rPr>
                <w:rFonts w:cs="Arial"/>
                <w:sz w:val="16"/>
                <w:szCs w:val="16"/>
              </w:rPr>
              <w:t>test</w:t>
            </w:r>
          </w:p>
        </w:tc>
        <w:tc>
          <w:tcPr>
            <w:tcW w:w="644" w:type="pct"/>
            <w:tcBorders>
              <w:top w:val="nil"/>
              <w:left w:val="nil"/>
              <w:bottom w:val="single" w:sz="4" w:space="0" w:color="auto"/>
              <w:right w:val="single" w:sz="4" w:space="0" w:color="auto"/>
            </w:tcBorders>
            <w:shd w:val="clear" w:color="auto" w:fill="auto"/>
            <w:vAlign w:val="bottom"/>
          </w:tcPr>
          <w:p w14:paraId="31E30CB8"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5A380148" w14:textId="5BD8A148"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4285E5D"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27 </w:t>
            </w:r>
          </w:p>
        </w:tc>
        <w:tc>
          <w:tcPr>
            <w:tcW w:w="579" w:type="pct"/>
            <w:tcBorders>
              <w:top w:val="nil"/>
              <w:left w:val="nil"/>
              <w:bottom w:val="single" w:sz="4" w:space="0" w:color="auto"/>
              <w:right w:val="single" w:sz="4" w:space="0" w:color="auto"/>
            </w:tcBorders>
            <w:shd w:val="clear" w:color="auto" w:fill="auto"/>
            <w:noWrap/>
            <w:vAlign w:val="bottom"/>
            <w:hideMark/>
          </w:tcPr>
          <w:p w14:paraId="4BB91A42"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1728598 </w:t>
            </w:r>
          </w:p>
        </w:tc>
        <w:tc>
          <w:tcPr>
            <w:tcW w:w="2072" w:type="pct"/>
            <w:tcBorders>
              <w:top w:val="nil"/>
              <w:left w:val="nil"/>
              <w:bottom w:val="single" w:sz="4" w:space="0" w:color="auto"/>
              <w:right w:val="single" w:sz="4" w:space="0" w:color="auto"/>
            </w:tcBorders>
            <w:shd w:val="clear" w:color="auto" w:fill="auto"/>
            <w:noWrap/>
            <w:vAlign w:val="bottom"/>
            <w:hideMark/>
          </w:tcPr>
          <w:p w14:paraId="17313537"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JOD TITRIVAL 0,05MOL/L</w:t>
            </w:r>
          </w:p>
        </w:tc>
        <w:tc>
          <w:tcPr>
            <w:tcW w:w="717" w:type="pct"/>
            <w:tcBorders>
              <w:top w:val="nil"/>
              <w:left w:val="nil"/>
              <w:bottom w:val="single" w:sz="4" w:space="0" w:color="auto"/>
              <w:right w:val="single" w:sz="4" w:space="0" w:color="auto"/>
            </w:tcBorders>
            <w:shd w:val="clear" w:color="auto" w:fill="auto"/>
            <w:noWrap/>
            <w:vAlign w:val="bottom"/>
          </w:tcPr>
          <w:p w14:paraId="55D32D49" w14:textId="2FC71AF0"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17D2D1A" w14:textId="74B254CE" w:rsidR="008202AD" w:rsidRPr="00236E23" w:rsidRDefault="008202AD" w:rsidP="00F347AE">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20B01B61"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F134808" w14:textId="6F022B18"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19601E5"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28 </w:t>
            </w:r>
          </w:p>
        </w:tc>
        <w:tc>
          <w:tcPr>
            <w:tcW w:w="579" w:type="pct"/>
            <w:tcBorders>
              <w:top w:val="nil"/>
              <w:left w:val="nil"/>
              <w:bottom w:val="single" w:sz="4" w:space="0" w:color="auto"/>
              <w:right w:val="single" w:sz="4" w:space="0" w:color="auto"/>
            </w:tcBorders>
            <w:shd w:val="clear" w:color="auto" w:fill="auto"/>
            <w:noWrap/>
            <w:vAlign w:val="bottom"/>
            <w:hideMark/>
          </w:tcPr>
          <w:p w14:paraId="62D386C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1614533 </w:t>
            </w:r>
          </w:p>
        </w:tc>
        <w:tc>
          <w:tcPr>
            <w:tcW w:w="2072" w:type="pct"/>
            <w:tcBorders>
              <w:top w:val="nil"/>
              <w:left w:val="nil"/>
              <w:bottom w:val="single" w:sz="4" w:space="0" w:color="auto"/>
              <w:right w:val="single" w:sz="4" w:space="0" w:color="auto"/>
            </w:tcBorders>
            <w:shd w:val="clear" w:color="auto" w:fill="auto"/>
            <w:noWrap/>
            <w:vAlign w:val="bottom"/>
            <w:hideMark/>
          </w:tcPr>
          <w:p w14:paraId="67E58EC6"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 HIDROKSID</w:t>
            </w:r>
          </w:p>
        </w:tc>
        <w:tc>
          <w:tcPr>
            <w:tcW w:w="717" w:type="pct"/>
            <w:tcBorders>
              <w:top w:val="nil"/>
              <w:left w:val="nil"/>
              <w:bottom w:val="single" w:sz="4" w:space="0" w:color="auto"/>
              <w:right w:val="single" w:sz="4" w:space="0" w:color="auto"/>
            </w:tcBorders>
            <w:shd w:val="clear" w:color="auto" w:fill="auto"/>
            <w:noWrap/>
            <w:vAlign w:val="bottom"/>
          </w:tcPr>
          <w:p w14:paraId="6CA33B03" w14:textId="04613971"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4D1BD04F" w14:textId="117D2F63" w:rsidR="008202AD" w:rsidRPr="00236E23" w:rsidRDefault="00F347AE" w:rsidP="00F347AE">
            <w:pPr>
              <w:spacing w:before="0"/>
              <w:jc w:val="left"/>
              <w:rPr>
                <w:rFonts w:cs="Arial"/>
                <w:color w:val="000000"/>
                <w:sz w:val="16"/>
                <w:szCs w:val="16"/>
                <w:lang w:val="sr-Latn-RS" w:eastAsia="sr-Latn-RS"/>
              </w:rPr>
            </w:pPr>
            <w:r w:rsidRPr="0021765D">
              <w:rPr>
                <w:rFonts w:cs="Arial"/>
                <w:sz w:val="16"/>
                <w:szCs w:val="16"/>
                <w:lang w:val="sr-Cyrl-RS"/>
              </w:rPr>
              <w:t>95%</w:t>
            </w:r>
          </w:p>
        </w:tc>
        <w:tc>
          <w:tcPr>
            <w:tcW w:w="644" w:type="pct"/>
            <w:tcBorders>
              <w:top w:val="nil"/>
              <w:left w:val="nil"/>
              <w:bottom w:val="single" w:sz="4" w:space="0" w:color="auto"/>
              <w:right w:val="single" w:sz="4" w:space="0" w:color="auto"/>
            </w:tcBorders>
            <w:shd w:val="clear" w:color="auto" w:fill="auto"/>
            <w:vAlign w:val="bottom"/>
          </w:tcPr>
          <w:p w14:paraId="413C2590"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0CF1852C" w14:textId="2CF8B12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1BF32DF"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29 </w:t>
            </w:r>
          </w:p>
        </w:tc>
        <w:tc>
          <w:tcPr>
            <w:tcW w:w="579" w:type="pct"/>
            <w:tcBorders>
              <w:top w:val="nil"/>
              <w:left w:val="nil"/>
              <w:bottom w:val="single" w:sz="4" w:space="0" w:color="auto"/>
              <w:right w:val="single" w:sz="4" w:space="0" w:color="auto"/>
            </w:tcBorders>
            <w:shd w:val="clear" w:color="auto" w:fill="auto"/>
            <w:noWrap/>
            <w:vAlign w:val="bottom"/>
            <w:hideMark/>
          </w:tcPr>
          <w:p w14:paraId="7F0F784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1832344 </w:t>
            </w:r>
          </w:p>
        </w:tc>
        <w:tc>
          <w:tcPr>
            <w:tcW w:w="2072" w:type="pct"/>
            <w:tcBorders>
              <w:top w:val="nil"/>
              <w:left w:val="nil"/>
              <w:bottom w:val="single" w:sz="4" w:space="0" w:color="auto"/>
              <w:right w:val="single" w:sz="4" w:space="0" w:color="auto"/>
            </w:tcBorders>
            <w:shd w:val="clear" w:color="auto" w:fill="auto"/>
            <w:noWrap/>
            <w:vAlign w:val="bottom"/>
            <w:hideMark/>
          </w:tcPr>
          <w:p w14:paraId="0F86A293"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 STANDARDNI RASTVOR 1000 MIKROGRAM/ML</w:t>
            </w:r>
          </w:p>
        </w:tc>
        <w:tc>
          <w:tcPr>
            <w:tcW w:w="717" w:type="pct"/>
            <w:tcBorders>
              <w:top w:val="nil"/>
              <w:left w:val="nil"/>
              <w:bottom w:val="single" w:sz="4" w:space="0" w:color="auto"/>
              <w:right w:val="single" w:sz="4" w:space="0" w:color="auto"/>
            </w:tcBorders>
            <w:shd w:val="clear" w:color="auto" w:fill="auto"/>
            <w:noWrap/>
            <w:vAlign w:val="bottom"/>
          </w:tcPr>
          <w:p w14:paraId="3B17A643" w14:textId="20E545C5"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5522F69" w14:textId="7117A8B1" w:rsidR="008202AD" w:rsidRPr="00236E23" w:rsidRDefault="008202AD" w:rsidP="00F347AE">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5BB0DE43"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1658F753" w14:textId="7A494BB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88E9B0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30 </w:t>
            </w:r>
          </w:p>
        </w:tc>
        <w:tc>
          <w:tcPr>
            <w:tcW w:w="579" w:type="pct"/>
            <w:tcBorders>
              <w:top w:val="nil"/>
              <w:left w:val="nil"/>
              <w:bottom w:val="single" w:sz="4" w:space="0" w:color="auto"/>
              <w:right w:val="single" w:sz="4" w:space="0" w:color="auto"/>
            </w:tcBorders>
            <w:shd w:val="clear" w:color="auto" w:fill="auto"/>
            <w:noWrap/>
            <w:vAlign w:val="bottom"/>
            <w:hideMark/>
          </w:tcPr>
          <w:p w14:paraId="01DE8F00"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1483625 </w:t>
            </w:r>
          </w:p>
        </w:tc>
        <w:tc>
          <w:tcPr>
            <w:tcW w:w="2072" w:type="pct"/>
            <w:tcBorders>
              <w:top w:val="nil"/>
              <w:left w:val="nil"/>
              <w:bottom w:val="single" w:sz="4" w:space="0" w:color="auto"/>
              <w:right w:val="single" w:sz="4" w:space="0" w:color="auto"/>
            </w:tcBorders>
            <w:shd w:val="clear" w:color="auto" w:fill="auto"/>
            <w:noWrap/>
            <w:vAlign w:val="bottom"/>
            <w:hideMark/>
          </w:tcPr>
          <w:p w14:paraId="5220A799"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KALCIJUM-KARBONAT P.A.</w:t>
            </w:r>
          </w:p>
        </w:tc>
        <w:tc>
          <w:tcPr>
            <w:tcW w:w="717" w:type="pct"/>
            <w:tcBorders>
              <w:top w:val="nil"/>
              <w:left w:val="nil"/>
              <w:bottom w:val="single" w:sz="4" w:space="0" w:color="auto"/>
              <w:right w:val="single" w:sz="4" w:space="0" w:color="auto"/>
            </w:tcBorders>
            <w:shd w:val="clear" w:color="auto" w:fill="auto"/>
            <w:noWrap/>
            <w:vAlign w:val="bottom"/>
          </w:tcPr>
          <w:p w14:paraId="49CA860E" w14:textId="16B2665E"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5CE1016" w14:textId="77777777" w:rsidR="00FB3868" w:rsidRDefault="00FB3868" w:rsidP="00FB3868">
            <w:pPr>
              <w:spacing w:before="0"/>
              <w:rPr>
                <w:rFonts w:cs="Arial"/>
                <w:sz w:val="16"/>
                <w:szCs w:val="16"/>
              </w:rPr>
            </w:pPr>
            <w:r>
              <w:rPr>
                <w:rFonts w:cs="Arial"/>
                <w:sz w:val="16"/>
                <w:szCs w:val="16"/>
              </w:rPr>
              <w:t>Cl</w:t>
            </w:r>
            <w:r>
              <w:rPr>
                <w:rFonts w:cs="Arial"/>
                <w:sz w:val="16"/>
                <w:szCs w:val="16"/>
                <w:vertAlign w:val="subscript"/>
              </w:rPr>
              <w:t>ma</w:t>
            </w:r>
            <w:r w:rsidRPr="0021765D">
              <w:rPr>
                <w:rFonts w:cs="Arial"/>
                <w:sz w:val="16"/>
                <w:szCs w:val="16"/>
                <w:vertAlign w:val="subscript"/>
              </w:rPr>
              <w:t>x</w:t>
            </w:r>
            <w:r>
              <w:rPr>
                <w:rFonts w:cs="Arial"/>
                <w:sz w:val="16"/>
                <w:szCs w:val="16"/>
              </w:rPr>
              <w:t xml:space="preserve">   </w:t>
            </w:r>
            <w:r w:rsidRPr="0021765D">
              <w:rPr>
                <w:rFonts w:cs="Arial"/>
                <w:sz w:val="16"/>
                <w:szCs w:val="16"/>
              </w:rPr>
              <w:t>0,005%,</w:t>
            </w:r>
          </w:p>
          <w:p w14:paraId="7E4D5E1B" w14:textId="14E94F39" w:rsidR="00FB3868" w:rsidRPr="0021765D" w:rsidRDefault="00FB3868" w:rsidP="00FB3868">
            <w:pPr>
              <w:spacing w:before="0"/>
              <w:rPr>
                <w:rFonts w:cs="Arial"/>
                <w:sz w:val="16"/>
                <w:szCs w:val="16"/>
              </w:rPr>
            </w:pPr>
            <w:r>
              <w:rPr>
                <w:rFonts w:cs="Arial"/>
                <w:sz w:val="16"/>
                <w:szCs w:val="16"/>
              </w:rPr>
              <w:t>Mg</w:t>
            </w:r>
            <w:r>
              <w:rPr>
                <w:rFonts w:cs="Arial"/>
                <w:sz w:val="16"/>
                <w:szCs w:val="16"/>
                <w:vertAlign w:val="subscript"/>
              </w:rPr>
              <w:t>ma</w:t>
            </w:r>
            <w:r w:rsidRPr="0021765D">
              <w:rPr>
                <w:rFonts w:cs="Arial"/>
                <w:sz w:val="16"/>
                <w:szCs w:val="16"/>
                <w:vertAlign w:val="subscript"/>
              </w:rPr>
              <w:t>x</w:t>
            </w:r>
            <w:r>
              <w:rPr>
                <w:rFonts w:cs="Arial"/>
                <w:sz w:val="16"/>
                <w:szCs w:val="16"/>
              </w:rPr>
              <w:t xml:space="preserve">  </w:t>
            </w:r>
            <w:r w:rsidRPr="0021765D">
              <w:rPr>
                <w:rFonts w:cs="Arial"/>
                <w:sz w:val="16"/>
                <w:szCs w:val="16"/>
              </w:rPr>
              <w:t xml:space="preserve"> 0,05%</w:t>
            </w:r>
          </w:p>
          <w:p w14:paraId="7985A006" w14:textId="6BEF763C" w:rsidR="00FB3868" w:rsidRPr="00FB3868" w:rsidRDefault="00FB3868" w:rsidP="00FB3868">
            <w:pPr>
              <w:spacing w:before="0"/>
              <w:rPr>
                <w:rFonts w:cs="Arial"/>
                <w:sz w:val="16"/>
                <w:szCs w:val="16"/>
              </w:rPr>
            </w:pPr>
            <w:r>
              <w:rPr>
                <w:rFonts w:cs="Arial"/>
                <w:sz w:val="16"/>
                <w:szCs w:val="16"/>
              </w:rPr>
              <w:t>Fe</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0,002%</w:t>
            </w:r>
          </w:p>
        </w:tc>
        <w:tc>
          <w:tcPr>
            <w:tcW w:w="644" w:type="pct"/>
            <w:tcBorders>
              <w:top w:val="nil"/>
              <w:left w:val="nil"/>
              <w:bottom w:val="single" w:sz="4" w:space="0" w:color="auto"/>
              <w:right w:val="single" w:sz="4" w:space="0" w:color="auto"/>
            </w:tcBorders>
            <w:shd w:val="clear" w:color="auto" w:fill="auto"/>
            <w:vAlign w:val="bottom"/>
          </w:tcPr>
          <w:p w14:paraId="68EB8C04"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0CBE4EBC" w14:textId="373EBF6B"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E14E96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31 </w:t>
            </w:r>
          </w:p>
        </w:tc>
        <w:tc>
          <w:tcPr>
            <w:tcW w:w="579" w:type="pct"/>
            <w:tcBorders>
              <w:top w:val="nil"/>
              <w:left w:val="nil"/>
              <w:bottom w:val="single" w:sz="4" w:space="0" w:color="auto"/>
              <w:right w:val="single" w:sz="4" w:space="0" w:color="auto"/>
            </w:tcBorders>
            <w:shd w:val="clear" w:color="auto" w:fill="auto"/>
            <w:noWrap/>
            <w:vAlign w:val="bottom"/>
            <w:hideMark/>
          </w:tcPr>
          <w:p w14:paraId="334B858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453528 </w:t>
            </w:r>
          </w:p>
        </w:tc>
        <w:tc>
          <w:tcPr>
            <w:tcW w:w="2072" w:type="pct"/>
            <w:tcBorders>
              <w:top w:val="nil"/>
              <w:left w:val="nil"/>
              <w:bottom w:val="single" w:sz="4" w:space="0" w:color="auto"/>
              <w:right w:val="single" w:sz="4" w:space="0" w:color="auto"/>
            </w:tcBorders>
            <w:shd w:val="clear" w:color="auto" w:fill="auto"/>
            <w:noWrap/>
            <w:vAlign w:val="bottom"/>
            <w:hideMark/>
          </w:tcPr>
          <w:p w14:paraId="734EC6B0"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 HLORID P.A</w:t>
            </w:r>
          </w:p>
        </w:tc>
        <w:tc>
          <w:tcPr>
            <w:tcW w:w="717" w:type="pct"/>
            <w:tcBorders>
              <w:top w:val="nil"/>
              <w:left w:val="nil"/>
              <w:bottom w:val="single" w:sz="4" w:space="0" w:color="auto"/>
              <w:right w:val="single" w:sz="4" w:space="0" w:color="auto"/>
            </w:tcBorders>
            <w:shd w:val="clear" w:color="auto" w:fill="auto"/>
            <w:noWrap/>
            <w:vAlign w:val="bottom"/>
          </w:tcPr>
          <w:p w14:paraId="302939B0" w14:textId="4CE2813C" w:rsidR="008202AD" w:rsidRPr="00236E23" w:rsidRDefault="00FB3868" w:rsidP="009640C6">
            <w:pPr>
              <w:spacing w:before="0"/>
              <w:jc w:val="left"/>
              <w:rPr>
                <w:rFonts w:cs="Arial"/>
                <w:color w:val="000000"/>
                <w:sz w:val="16"/>
                <w:szCs w:val="16"/>
                <w:lang w:val="sr-Latn-RS" w:eastAsia="sr-Latn-RS"/>
              </w:rPr>
            </w:pPr>
            <w:r>
              <w:rPr>
                <w:rFonts w:cs="Arial"/>
                <w:color w:val="000000"/>
                <w:sz w:val="16"/>
                <w:szCs w:val="16"/>
                <w:lang w:val="sr-Latn-RS" w:eastAsia="sr-Latn-RS"/>
              </w:rPr>
              <w:t>M=74,56</w:t>
            </w:r>
          </w:p>
        </w:tc>
        <w:tc>
          <w:tcPr>
            <w:tcW w:w="717" w:type="pct"/>
            <w:tcBorders>
              <w:top w:val="nil"/>
              <w:left w:val="nil"/>
              <w:bottom w:val="single" w:sz="4" w:space="0" w:color="auto"/>
              <w:right w:val="single" w:sz="4" w:space="0" w:color="auto"/>
            </w:tcBorders>
            <w:shd w:val="clear" w:color="auto" w:fill="auto"/>
            <w:noWrap/>
            <w:vAlign w:val="bottom"/>
          </w:tcPr>
          <w:p w14:paraId="635420B0" w14:textId="77777777" w:rsidR="00FB3868" w:rsidRDefault="00FB3868" w:rsidP="00FB3868">
            <w:pPr>
              <w:spacing w:before="0"/>
              <w:rPr>
                <w:rFonts w:cs="Arial"/>
                <w:sz w:val="16"/>
                <w:szCs w:val="16"/>
              </w:rPr>
            </w:pPr>
            <w:r w:rsidRPr="0021765D">
              <w:rPr>
                <w:rFonts w:cs="Arial"/>
                <w:sz w:val="16"/>
                <w:szCs w:val="16"/>
              </w:rPr>
              <w:t>B</w:t>
            </w:r>
            <w:r>
              <w:rPr>
                <w:rFonts w:cs="Arial"/>
                <w:sz w:val="16"/>
                <w:szCs w:val="16"/>
              </w:rPr>
              <w:t>r</w:t>
            </w:r>
            <w:r>
              <w:rPr>
                <w:rFonts w:cs="Arial"/>
                <w:sz w:val="16"/>
                <w:szCs w:val="16"/>
                <w:vertAlign w:val="subscript"/>
              </w:rPr>
              <w:t>ma</w:t>
            </w:r>
            <w:r w:rsidRPr="0021765D">
              <w:rPr>
                <w:rFonts w:cs="Arial"/>
                <w:sz w:val="16"/>
                <w:szCs w:val="16"/>
                <w:vertAlign w:val="subscript"/>
              </w:rPr>
              <w:t>x</w:t>
            </w:r>
            <w:r w:rsidRPr="0021765D">
              <w:rPr>
                <w:rFonts w:cs="Arial"/>
                <w:sz w:val="16"/>
                <w:szCs w:val="16"/>
              </w:rPr>
              <w:t xml:space="preserve"> 0,05%,</w:t>
            </w:r>
          </w:p>
          <w:p w14:paraId="51AAF9CB" w14:textId="2D76E817" w:rsidR="00FB3868" w:rsidRPr="0021765D" w:rsidRDefault="00FB3868" w:rsidP="00FB3868">
            <w:pPr>
              <w:spacing w:before="0"/>
              <w:rPr>
                <w:rFonts w:cs="Arial"/>
                <w:sz w:val="16"/>
                <w:szCs w:val="16"/>
              </w:rPr>
            </w:pP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 0,003%</w:t>
            </w:r>
          </w:p>
          <w:p w14:paraId="3896D035" w14:textId="093F7ABB" w:rsidR="008202AD" w:rsidRPr="00FB3868" w:rsidRDefault="00FB3868" w:rsidP="00FB3868">
            <w:pPr>
              <w:spacing w:before="0"/>
              <w:rPr>
                <w:rFonts w:cs="Arial"/>
                <w:sz w:val="16"/>
                <w:szCs w:val="16"/>
              </w:rPr>
            </w:pP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0,0003%</w:t>
            </w:r>
          </w:p>
        </w:tc>
        <w:tc>
          <w:tcPr>
            <w:tcW w:w="644" w:type="pct"/>
            <w:tcBorders>
              <w:top w:val="nil"/>
              <w:left w:val="nil"/>
              <w:bottom w:val="single" w:sz="4" w:space="0" w:color="auto"/>
              <w:right w:val="single" w:sz="4" w:space="0" w:color="auto"/>
            </w:tcBorders>
            <w:shd w:val="clear" w:color="auto" w:fill="auto"/>
            <w:vAlign w:val="bottom"/>
          </w:tcPr>
          <w:p w14:paraId="7D424D80"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385941B" w14:textId="75093EEE"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BDF2EB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32 </w:t>
            </w:r>
          </w:p>
        </w:tc>
        <w:tc>
          <w:tcPr>
            <w:tcW w:w="579" w:type="pct"/>
            <w:tcBorders>
              <w:top w:val="nil"/>
              <w:left w:val="nil"/>
              <w:bottom w:val="single" w:sz="4" w:space="0" w:color="auto"/>
              <w:right w:val="single" w:sz="4" w:space="0" w:color="auto"/>
            </w:tcBorders>
            <w:shd w:val="clear" w:color="auto" w:fill="auto"/>
            <w:noWrap/>
            <w:vAlign w:val="bottom"/>
            <w:hideMark/>
          </w:tcPr>
          <w:p w14:paraId="3C108AC2"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1735284 </w:t>
            </w:r>
          </w:p>
        </w:tc>
        <w:tc>
          <w:tcPr>
            <w:tcW w:w="2072" w:type="pct"/>
            <w:tcBorders>
              <w:top w:val="nil"/>
              <w:left w:val="nil"/>
              <w:bottom w:val="single" w:sz="4" w:space="0" w:color="auto"/>
              <w:right w:val="single" w:sz="4" w:space="0" w:color="auto"/>
            </w:tcBorders>
            <w:shd w:val="clear" w:color="auto" w:fill="auto"/>
            <w:noWrap/>
            <w:vAlign w:val="bottom"/>
            <w:hideMark/>
          </w:tcPr>
          <w:p w14:paraId="61A8119C"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HEKSAHLOROPLATINAT P.A</w:t>
            </w:r>
          </w:p>
        </w:tc>
        <w:tc>
          <w:tcPr>
            <w:tcW w:w="717" w:type="pct"/>
            <w:tcBorders>
              <w:top w:val="nil"/>
              <w:left w:val="nil"/>
              <w:bottom w:val="single" w:sz="4" w:space="0" w:color="auto"/>
              <w:right w:val="single" w:sz="4" w:space="0" w:color="auto"/>
            </w:tcBorders>
            <w:shd w:val="clear" w:color="auto" w:fill="auto"/>
            <w:noWrap/>
            <w:vAlign w:val="bottom"/>
          </w:tcPr>
          <w:p w14:paraId="07B88569" w14:textId="11A8292F"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4CE2CAA9" w14:textId="0862C840" w:rsidR="008202AD" w:rsidRPr="00236E23" w:rsidRDefault="00FB3868" w:rsidP="00F347AE">
            <w:pPr>
              <w:spacing w:before="0"/>
              <w:jc w:val="left"/>
              <w:rPr>
                <w:rFonts w:cs="Arial"/>
                <w:color w:val="000000"/>
                <w:sz w:val="16"/>
                <w:szCs w:val="16"/>
                <w:lang w:val="sr-Latn-RS" w:eastAsia="sr-Latn-RS"/>
              </w:rPr>
            </w:pPr>
            <w:r>
              <w:rPr>
                <w:rFonts w:cs="Arial"/>
                <w:sz w:val="16"/>
                <w:szCs w:val="16"/>
              </w:rPr>
              <w:t>min</w:t>
            </w:r>
            <w:r w:rsidRPr="0021765D">
              <w:rPr>
                <w:rFonts w:cs="Arial"/>
                <w:sz w:val="16"/>
                <w:szCs w:val="16"/>
              </w:rPr>
              <w:t xml:space="preserve"> 40%</w:t>
            </w:r>
            <w:r>
              <w:rPr>
                <w:rFonts w:cs="Arial"/>
                <w:sz w:val="16"/>
                <w:szCs w:val="16"/>
              </w:rPr>
              <w:t>kao</w:t>
            </w:r>
            <w:r w:rsidRPr="0021765D">
              <w:rPr>
                <w:rFonts w:cs="Arial"/>
                <w:sz w:val="16"/>
                <w:szCs w:val="16"/>
              </w:rPr>
              <w:t xml:space="preserve"> (</w:t>
            </w:r>
            <w:r>
              <w:rPr>
                <w:rFonts w:cs="Arial"/>
                <w:sz w:val="16"/>
                <w:szCs w:val="16"/>
              </w:rPr>
              <w:t>Pt</w:t>
            </w:r>
            <w:r w:rsidRPr="0021765D">
              <w:rPr>
                <w:rFonts w:cs="Arial"/>
                <w:sz w:val="16"/>
                <w:szCs w:val="16"/>
              </w:rPr>
              <w:t>)</w:t>
            </w:r>
          </w:p>
        </w:tc>
        <w:tc>
          <w:tcPr>
            <w:tcW w:w="644" w:type="pct"/>
            <w:tcBorders>
              <w:top w:val="nil"/>
              <w:left w:val="nil"/>
              <w:bottom w:val="single" w:sz="4" w:space="0" w:color="auto"/>
              <w:right w:val="single" w:sz="4" w:space="0" w:color="auto"/>
            </w:tcBorders>
            <w:shd w:val="clear" w:color="auto" w:fill="auto"/>
            <w:vAlign w:val="bottom"/>
          </w:tcPr>
          <w:p w14:paraId="7EC02FE9" w14:textId="77777777" w:rsidR="008202AD" w:rsidRPr="00236E23" w:rsidRDefault="008202AD" w:rsidP="009640C6">
            <w:pPr>
              <w:spacing w:before="0"/>
              <w:jc w:val="right"/>
              <w:rPr>
                <w:rFonts w:cs="Arial"/>
                <w:color w:val="000000"/>
                <w:sz w:val="16"/>
                <w:szCs w:val="16"/>
                <w:lang w:val="sr-Latn-RS" w:eastAsia="sr-Latn-RS"/>
              </w:rPr>
            </w:pPr>
          </w:p>
        </w:tc>
      </w:tr>
      <w:tr w:rsidR="00FB3868" w:rsidRPr="00236E23" w14:paraId="20F5F90A" w14:textId="4C8064E5"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68F9A10" w14:textId="77777777" w:rsidR="00FB3868" w:rsidRPr="00236E23" w:rsidRDefault="00FB3868" w:rsidP="00FB3868">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33 </w:t>
            </w:r>
          </w:p>
        </w:tc>
        <w:tc>
          <w:tcPr>
            <w:tcW w:w="579" w:type="pct"/>
            <w:tcBorders>
              <w:top w:val="nil"/>
              <w:left w:val="nil"/>
              <w:bottom w:val="single" w:sz="4" w:space="0" w:color="auto"/>
              <w:right w:val="single" w:sz="4" w:space="0" w:color="auto"/>
            </w:tcBorders>
            <w:shd w:val="clear" w:color="auto" w:fill="auto"/>
            <w:noWrap/>
            <w:vAlign w:val="bottom"/>
            <w:hideMark/>
          </w:tcPr>
          <w:p w14:paraId="6E1631E0" w14:textId="77777777" w:rsidR="00FB3868" w:rsidRPr="00236E23" w:rsidRDefault="00FB3868" w:rsidP="00FB3868">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699373 </w:t>
            </w:r>
          </w:p>
        </w:tc>
        <w:tc>
          <w:tcPr>
            <w:tcW w:w="2072" w:type="pct"/>
            <w:tcBorders>
              <w:top w:val="nil"/>
              <w:left w:val="nil"/>
              <w:bottom w:val="single" w:sz="4" w:space="0" w:color="auto"/>
              <w:right w:val="single" w:sz="4" w:space="0" w:color="auto"/>
            </w:tcBorders>
            <w:shd w:val="clear" w:color="auto" w:fill="auto"/>
            <w:noWrap/>
            <w:vAlign w:val="bottom"/>
            <w:hideMark/>
          </w:tcPr>
          <w:p w14:paraId="648444F3" w14:textId="77777777" w:rsidR="00FB3868" w:rsidRPr="00236E23" w:rsidRDefault="00FB3868" w:rsidP="00FB3868">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HIDROKSID (GRANULE)P.A.</w:t>
            </w:r>
          </w:p>
        </w:tc>
        <w:tc>
          <w:tcPr>
            <w:tcW w:w="717" w:type="pct"/>
            <w:tcBorders>
              <w:top w:val="nil"/>
              <w:left w:val="nil"/>
              <w:bottom w:val="single" w:sz="4" w:space="0" w:color="auto"/>
              <w:right w:val="single" w:sz="4" w:space="0" w:color="auto"/>
            </w:tcBorders>
            <w:shd w:val="clear" w:color="auto" w:fill="auto"/>
            <w:noWrap/>
            <w:vAlign w:val="bottom"/>
          </w:tcPr>
          <w:p w14:paraId="415611BE" w14:textId="753F2AF2" w:rsidR="00FB3868" w:rsidRPr="00236E23" w:rsidRDefault="00FB3868" w:rsidP="00FB3868">
            <w:pPr>
              <w:spacing w:before="0"/>
              <w:jc w:val="left"/>
              <w:rPr>
                <w:rFonts w:cs="Arial"/>
                <w:color w:val="000000"/>
                <w:sz w:val="16"/>
                <w:szCs w:val="16"/>
                <w:lang w:val="sr-Latn-RS" w:eastAsia="sr-Latn-RS"/>
              </w:rPr>
            </w:pPr>
            <w:r>
              <w:rPr>
                <w:rFonts w:cs="Arial"/>
                <w:color w:val="000000"/>
                <w:sz w:val="16"/>
                <w:szCs w:val="16"/>
                <w:lang w:val="sr-Latn-RS" w:eastAsia="sr-Latn-RS"/>
              </w:rPr>
              <w:t>M=56,11</w:t>
            </w:r>
          </w:p>
        </w:tc>
        <w:tc>
          <w:tcPr>
            <w:tcW w:w="717" w:type="pct"/>
            <w:tcBorders>
              <w:top w:val="nil"/>
              <w:left w:val="nil"/>
              <w:bottom w:val="single" w:sz="4" w:space="0" w:color="auto"/>
              <w:right w:val="single" w:sz="4" w:space="0" w:color="auto"/>
            </w:tcBorders>
            <w:shd w:val="clear" w:color="auto" w:fill="auto"/>
            <w:noWrap/>
            <w:vAlign w:val="bottom"/>
          </w:tcPr>
          <w:p w14:paraId="135F77BC" w14:textId="77777777" w:rsidR="00FB3868" w:rsidRDefault="00FB3868" w:rsidP="00FB3868">
            <w:pPr>
              <w:spacing w:before="0"/>
              <w:jc w:val="left"/>
              <w:rPr>
                <w:rFonts w:cs="Arial"/>
                <w:color w:val="000000"/>
                <w:sz w:val="16"/>
                <w:szCs w:val="16"/>
                <w:lang w:val="sr-Latn-RS" w:eastAsia="sr-Latn-RS"/>
              </w:rPr>
            </w:pPr>
            <w:r>
              <w:rPr>
                <w:rFonts w:cs="Arial"/>
                <w:color w:val="000000"/>
                <w:sz w:val="16"/>
                <w:szCs w:val="16"/>
                <w:lang w:val="sr-Latn-RS" w:eastAsia="sr-Latn-RS"/>
              </w:rPr>
              <w:t>Min 85%,</w:t>
            </w:r>
          </w:p>
          <w:p w14:paraId="5081177A" w14:textId="77777777" w:rsidR="00FB3868" w:rsidRDefault="00FB3868" w:rsidP="00FB3868">
            <w:pPr>
              <w:spacing w:before="0"/>
              <w:jc w:val="left"/>
              <w:rPr>
                <w:rFonts w:cs="Arial"/>
                <w:color w:val="000000"/>
                <w:sz w:val="16"/>
                <w:szCs w:val="16"/>
                <w:lang w:val="sr-Latn-RS" w:eastAsia="sr-Latn-RS"/>
              </w:rPr>
            </w:pPr>
            <w:r>
              <w:rPr>
                <w:rFonts w:cs="Arial"/>
                <w:color w:val="000000"/>
                <w:sz w:val="16"/>
                <w:szCs w:val="16"/>
                <w:lang w:val="sr-Latn-RS" w:eastAsia="sr-Latn-RS"/>
              </w:rPr>
              <w:t>Cl max 0,004%,</w:t>
            </w:r>
          </w:p>
          <w:p w14:paraId="036E754C" w14:textId="77777777" w:rsidR="00FB3868" w:rsidRDefault="00FB3868" w:rsidP="00FB3868">
            <w:pPr>
              <w:spacing w:before="0"/>
              <w:jc w:val="left"/>
              <w:rPr>
                <w:rFonts w:cs="Arial"/>
                <w:color w:val="000000"/>
                <w:sz w:val="16"/>
                <w:szCs w:val="16"/>
                <w:lang w:val="sr-Latn-RS" w:eastAsia="sr-Latn-RS"/>
              </w:rPr>
            </w:pPr>
            <w:r>
              <w:rPr>
                <w:rFonts w:cs="Arial"/>
                <w:color w:val="000000"/>
                <w:sz w:val="16"/>
                <w:szCs w:val="16"/>
                <w:lang w:val="sr-Latn-RS" w:eastAsia="sr-Latn-RS"/>
              </w:rPr>
              <w:t>SO4 max 0,002%,</w:t>
            </w:r>
          </w:p>
          <w:p w14:paraId="1DF37C58" w14:textId="3F968D25" w:rsidR="00FB3868" w:rsidRPr="00236E23" w:rsidRDefault="00FB3868" w:rsidP="00FB3868">
            <w:pPr>
              <w:spacing w:before="0"/>
              <w:jc w:val="left"/>
              <w:rPr>
                <w:rFonts w:cs="Arial"/>
                <w:color w:val="000000"/>
                <w:sz w:val="16"/>
                <w:szCs w:val="16"/>
                <w:lang w:val="sr-Latn-RS" w:eastAsia="sr-Latn-RS"/>
              </w:rPr>
            </w:pPr>
            <w:r>
              <w:rPr>
                <w:rFonts w:cs="Arial"/>
                <w:color w:val="000000"/>
                <w:sz w:val="16"/>
                <w:szCs w:val="16"/>
                <w:lang w:val="sr-Latn-RS" w:eastAsia="sr-Latn-RS"/>
              </w:rPr>
              <w:t>Fe max 0,0005%</w:t>
            </w:r>
          </w:p>
        </w:tc>
        <w:tc>
          <w:tcPr>
            <w:tcW w:w="644" w:type="pct"/>
            <w:tcBorders>
              <w:top w:val="nil"/>
              <w:left w:val="nil"/>
              <w:bottom w:val="single" w:sz="4" w:space="0" w:color="auto"/>
              <w:right w:val="single" w:sz="4" w:space="0" w:color="auto"/>
            </w:tcBorders>
            <w:shd w:val="clear" w:color="auto" w:fill="auto"/>
            <w:vAlign w:val="bottom"/>
          </w:tcPr>
          <w:p w14:paraId="74AB81BA" w14:textId="77777777" w:rsidR="00FB3868" w:rsidRPr="00236E23" w:rsidRDefault="00FB3868" w:rsidP="00FB3868">
            <w:pPr>
              <w:spacing w:before="0"/>
              <w:jc w:val="right"/>
              <w:rPr>
                <w:rFonts w:cs="Arial"/>
                <w:color w:val="000000"/>
                <w:sz w:val="16"/>
                <w:szCs w:val="16"/>
                <w:lang w:val="sr-Latn-RS" w:eastAsia="sr-Latn-RS"/>
              </w:rPr>
            </w:pPr>
          </w:p>
        </w:tc>
      </w:tr>
      <w:tr w:rsidR="00036538" w:rsidRPr="00236E23" w14:paraId="7F00FE04" w14:textId="541DC235"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75FA989"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34 </w:t>
            </w:r>
          </w:p>
        </w:tc>
        <w:tc>
          <w:tcPr>
            <w:tcW w:w="579" w:type="pct"/>
            <w:tcBorders>
              <w:top w:val="nil"/>
              <w:left w:val="nil"/>
              <w:bottom w:val="single" w:sz="4" w:space="0" w:color="auto"/>
              <w:right w:val="single" w:sz="4" w:space="0" w:color="auto"/>
            </w:tcBorders>
            <w:shd w:val="clear" w:color="auto" w:fill="auto"/>
            <w:noWrap/>
            <w:vAlign w:val="bottom"/>
            <w:hideMark/>
          </w:tcPr>
          <w:p w14:paraId="4BF7A963"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488801 </w:t>
            </w:r>
          </w:p>
        </w:tc>
        <w:tc>
          <w:tcPr>
            <w:tcW w:w="2072" w:type="pct"/>
            <w:tcBorders>
              <w:top w:val="nil"/>
              <w:left w:val="nil"/>
              <w:bottom w:val="single" w:sz="4" w:space="0" w:color="auto"/>
              <w:right w:val="single" w:sz="4" w:space="0" w:color="auto"/>
            </w:tcBorders>
            <w:shd w:val="clear" w:color="auto" w:fill="auto"/>
            <w:noWrap/>
            <w:vAlign w:val="bottom"/>
            <w:hideMark/>
          </w:tcPr>
          <w:p w14:paraId="772A12C7"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HROMAT P.A.</w:t>
            </w:r>
          </w:p>
        </w:tc>
        <w:tc>
          <w:tcPr>
            <w:tcW w:w="717" w:type="pct"/>
            <w:tcBorders>
              <w:top w:val="nil"/>
              <w:left w:val="nil"/>
              <w:bottom w:val="single" w:sz="4" w:space="0" w:color="auto"/>
              <w:right w:val="single" w:sz="4" w:space="0" w:color="auto"/>
            </w:tcBorders>
            <w:shd w:val="clear" w:color="auto" w:fill="auto"/>
            <w:noWrap/>
            <w:vAlign w:val="bottom"/>
          </w:tcPr>
          <w:p w14:paraId="241F5800" w14:textId="739BD01C"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17FCDA4" w14:textId="733EFFC6" w:rsidR="008202AD" w:rsidRPr="00236E23" w:rsidRDefault="00FB3868" w:rsidP="00F347AE">
            <w:pPr>
              <w:spacing w:before="0"/>
              <w:jc w:val="left"/>
              <w:rPr>
                <w:rFonts w:cs="Arial"/>
                <w:color w:val="000000"/>
                <w:sz w:val="16"/>
                <w:szCs w:val="16"/>
                <w:lang w:val="sr-Latn-RS" w:eastAsia="sr-Latn-RS"/>
              </w:rPr>
            </w:pPr>
            <w:r>
              <w:rPr>
                <w:rFonts w:cs="Arial"/>
                <w:color w:val="000000"/>
                <w:sz w:val="16"/>
                <w:szCs w:val="16"/>
                <w:lang w:val="sr-Latn-RS" w:eastAsia="sr-Latn-RS"/>
              </w:rPr>
              <w:t>99%</w:t>
            </w:r>
          </w:p>
        </w:tc>
        <w:tc>
          <w:tcPr>
            <w:tcW w:w="644" w:type="pct"/>
            <w:tcBorders>
              <w:top w:val="nil"/>
              <w:left w:val="nil"/>
              <w:bottom w:val="single" w:sz="4" w:space="0" w:color="auto"/>
              <w:right w:val="single" w:sz="4" w:space="0" w:color="auto"/>
            </w:tcBorders>
            <w:shd w:val="clear" w:color="auto" w:fill="auto"/>
            <w:vAlign w:val="bottom"/>
          </w:tcPr>
          <w:p w14:paraId="14B05E6C"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40E0D7B9" w14:textId="1C9DE29A"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41DDFCE"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35 </w:t>
            </w:r>
          </w:p>
        </w:tc>
        <w:tc>
          <w:tcPr>
            <w:tcW w:w="579" w:type="pct"/>
            <w:tcBorders>
              <w:top w:val="nil"/>
              <w:left w:val="nil"/>
              <w:bottom w:val="single" w:sz="4" w:space="0" w:color="auto"/>
              <w:right w:val="single" w:sz="4" w:space="0" w:color="auto"/>
            </w:tcBorders>
            <w:shd w:val="clear" w:color="auto" w:fill="auto"/>
            <w:noWrap/>
            <w:vAlign w:val="bottom"/>
            <w:hideMark/>
          </w:tcPr>
          <w:p w14:paraId="691FC184"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453536 </w:t>
            </w:r>
          </w:p>
        </w:tc>
        <w:tc>
          <w:tcPr>
            <w:tcW w:w="2072" w:type="pct"/>
            <w:tcBorders>
              <w:top w:val="nil"/>
              <w:left w:val="nil"/>
              <w:bottom w:val="single" w:sz="4" w:space="0" w:color="auto"/>
              <w:right w:val="single" w:sz="4" w:space="0" w:color="auto"/>
            </w:tcBorders>
            <w:shd w:val="clear" w:color="auto" w:fill="auto"/>
            <w:noWrap/>
            <w:vAlign w:val="bottom"/>
            <w:hideMark/>
          </w:tcPr>
          <w:p w14:paraId="024FE370"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JODID P.A.</w:t>
            </w:r>
          </w:p>
        </w:tc>
        <w:tc>
          <w:tcPr>
            <w:tcW w:w="717" w:type="pct"/>
            <w:tcBorders>
              <w:top w:val="nil"/>
              <w:left w:val="nil"/>
              <w:bottom w:val="single" w:sz="4" w:space="0" w:color="auto"/>
              <w:right w:val="single" w:sz="4" w:space="0" w:color="auto"/>
            </w:tcBorders>
            <w:shd w:val="clear" w:color="auto" w:fill="auto"/>
            <w:noWrap/>
            <w:vAlign w:val="bottom"/>
          </w:tcPr>
          <w:p w14:paraId="4DD4E42D" w14:textId="54435FE6"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7B427DCB" w14:textId="777C7EEF" w:rsidR="008202AD" w:rsidRPr="00236E23" w:rsidRDefault="00FB3868" w:rsidP="00F347AE">
            <w:pPr>
              <w:spacing w:before="0"/>
              <w:jc w:val="left"/>
              <w:rPr>
                <w:rFonts w:cs="Arial"/>
                <w:color w:val="000000"/>
                <w:sz w:val="16"/>
                <w:szCs w:val="16"/>
                <w:lang w:val="sr-Latn-RS" w:eastAsia="sr-Latn-RS"/>
              </w:rPr>
            </w:pPr>
            <w:r>
              <w:rPr>
                <w:rFonts w:cs="Arial"/>
                <w:color w:val="000000"/>
                <w:sz w:val="16"/>
                <w:szCs w:val="16"/>
                <w:lang w:val="sr-Latn-RS" w:eastAsia="sr-Latn-RS"/>
              </w:rPr>
              <w:t>99%</w:t>
            </w:r>
          </w:p>
        </w:tc>
        <w:tc>
          <w:tcPr>
            <w:tcW w:w="644" w:type="pct"/>
            <w:tcBorders>
              <w:top w:val="nil"/>
              <w:left w:val="nil"/>
              <w:bottom w:val="single" w:sz="4" w:space="0" w:color="auto"/>
              <w:right w:val="single" w:sz="4" w:space="0" w:color="auto"/>
            </w:tcBorders>
            <w:shd w:val="clear" w:color="auto" w:fill="auto"/>
            <w:vAlign w:val="bottom"/>
          </w:tcPr>
          <w:p w14:paraId="700AFBCB"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F0C09B1" w14:textId="39DCFF81"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CC09B2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36 </w:t>
            </w:r>
          </w:p>
        </w:tc>
        <w:tc>
          <w:tcPr>
            <w:tcW w:w="579" w:type="pct"/>
            <w:tcBorders>
              <w:top w:val="nil"/>
              <w:left w:val="nil"/>
              <w:bottom w:val="single" w:sz="4" w:space="0" w:color="auto"/>
              <w:right w:val="single" w:sz="4" w:space="0" w:color="auto"/>
            </w:tcBorders>
            <w:shd w:val="clear" w:color="auto" w:fill="auto"/>
            <w:noWrap/>
            <w:vAlign w:val="bottom"/>
            <w:hideMark/>
          </w:tcPr>
          <w:p w14:paraId="540D749F"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453560 </w:t>
            </w:r>
          </w:p>
        </w:tc>
        <w:tc>
          <w:tcPr>
            <w:tcW w:w="2072" w:type="pct"/>
            <w:tcBorders>
              <w:top w:val="nil"/>
              <w:left w:val="nil"/>
              <w:bottom w:val="single" w:sz="4" w:space="0" w:color="auto"/>
              <w:right w:val="single" w:sz="4" w:space="0" w:color="auto"/>
            </w:tcBorders>
            <w:shd w:val="clear" w:color="auto" w:fill="auto"/>
            <w:noWrap/>
            <w:vAlign w:val="bottom"/>
            <w:hideMark/>
          </w:tcPr>
          <w:p w14:paraId="233FD3DA" w14:textId="215E0C65"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METABISULFID</w:t>
            </w:r>
            <w:r w:rsidR="00FB3868">
              <w:rPr>
                <w:lang w:val="sr-Latn-CS"/>
              </w:rPr>
              <w:t xml:space="preserve"> K</w:t>
            </w:r>
            <w:r w:rsidR="00FB3868">
              <w:rPr>
                <w:vertAlign w:val="subscript"/>
                <w:lang w:val="sr-Latn-CS"/>
              </w:rPr>
              <w:t>2</w:t>
            </w:r>
            <w:r w:rsidR="00FB3868">
              <w:rPr>
                <w:lang w:val="sr-Latn-CS"/>
              </w:rPr>
              <w:t>S</w:t>
            </w:r>
            <w:r w:rsidR="00FB3868">
              <w:rPr>
                <w:vertAlign w:val="subscript"/>
                <w:lang w:val="sr-Latn-CS"/>
              </w:rPr>
              <w:t>2</w:t>
            </w:r>
            <w:r w:rsidR="00FB3868">
              <w:rPr>
                <w:lang w:val="sr-Latn-CS"/>
              </w:rPr>
              <w:t>O</w:t>
            </w:r>
            <w:r w:rsidR="00FB3868">
              <w:rPr>
                <w:vertAlign w:val="subscript"/>
                <w:lang w:val="sr-Latn-CS"/>
              </w:rPr>
              <w:t>5</w:t>
            </w:r>
          </w:p>
        </w:tc>
        <w:tc>
          <w:tcPr>
            <w:tcW w:w="717" w:type="pct"/>
            <w:tcBorders>
              <w:top w:val="nil"/>
              <w:left w:val="nil"/>
              <w:bottom w:val="single" w:sz="4" w:space="0" w:color="auto"/>
              <w:right w:val="single" w:sz="4" w:space="0" w:color="auto"/>
            </w:tcBorders>
            <w:shd w:val="clear" w:color="auto" w:fill="auto"/>
            <w:noWrap/>
            <w:vAlign w:val="bottom"/>
          </w:tcPr>
          <w:p w14:paraId="62AF0EBC" w14:textId="5FFE7894" w:rsidR="008202AD" w:rsidRPr="00236E23" w:rsidRDefault="00FB3868" w:rsidP="009640C6">
            <w:pPr>
              <w:spacing w:before="0"/>
              <w:jc w:val="left"/>
              <w:rPr>
                <w:rFonts w:cs="Arial"/>
                <w:color w:val="000000"/>
                <w:sz w:val="16"/>
                <w:szCs w:val="16"/>
                <w:lang w:val="sr-Latn-RS" w:eastAsia="sr-Latn-RS"/>
              </w:rPr>
            </w:pPr>
            <w:r>
              <w:rPr>
                <w:rFonts w:cs="Arial"/>
                <w:color w:val="000000"/>
                <w:sz w:val="16"/>
                <w:szCs w:val="16"/>
                <w:lang w:val="sr-Latn-RS" w:eastAsia="sr-Latn-RS"/>
              </w:rPr>
              <w:t>M= 222,33</w:t>
            </w:r>
          </w:p>
        </w:tc>
        <w:tc>
          <w:tcPr>
            <w:tcW w:w="717" w:type="pct"/>
            <w:tcBorders>
              <w:top w:val="nil"/>
              <w:left w:val="nil"/>
              <w:bottom w:val="single" w:sz="4" w:space="0" w:color="auto"/>
              <w:right w:val="single" w:sz="4" w:space="0" w:color="auto"/>
            </w:tcBorders>
            <w:shd w:val="clear" w:color="auto" w:fill="auto"/>
            <w:noWrap/>
            <w:vAlign w:val="bottom"/>
          </w:tcPr>
          <w:p w14:paraId="758EB666" w14:textId="77777777" w:rsidR="00FB3868" w:rsidRPr="00FB3868" w:rsidRDefault="00FB3868" w:rsidP="00FB3868">
            <w:pPr>
              <w:spacing w:before="0" w:line="276" w:lineRule="auto"/>
              <w:rPr>
                <w:sz w:val="16"/>
                <w:szCs w:val="16"/>
                <w:lang w:val="sr-Latn-CS"/>
              </w:rPr>
            </w:pPr>
            <w:r w:rsidRPr="00FB3868">
              <w:rPr>
                <w:sz w:val="16"/>
                <w:szCs w:val="16"/>
                <w:lang w:val="sr-Latn-CS"/>
              </w:rPr>
              <w:t>min. 95%</w:t>
            </w:r>
          </w:p>
          <w:p w14:paraId="7EF86AC6" w14:textId="1E22105A" w:rsidR="00FB3868" w:rsidRPr="00FB3868" w:rsidRDefault="00FB3868" w:rsidP="00FB3868">
            <w:pPr>
              <w:spacing w:before="0" w:line="276" w:lineRule="auto"/>
              <w:rPr>
                <w:sz w:val="16"/>
                <w:szCs w:val="16"/>
                <w:lang w:val="sr-Latn-CS"/>
              </w:rPr>
            </w:pPr>
            <w:r>
              <w:rPr>
                <w:sz w:val="16"/>
                <w:szCs w:val="16"/>
                <w:lang w:val="sr-Latn-CS"/>
              </w:rPr>
              <w:t>(Fe)-</w:t>
            </w:r>
            <w:r w:rsidRPr="00FB3868">
              <w:rPr>
                <w:sz w:val="16"/>
                <w:szCs w:val="16"/>
                <w:lang w:val="sr-Latn-CS"/>
              </w:rPr>
              <w:t>maks. 0,0005%</w:t>
            </w:r>
          </w:p>
          <w:p w14:paraId="70D53981" w14:textId="01678EDD" w:rsidR="008202AD" w:rsidRPr="00236E23" w:rsidRDefault="00FB3868" w:rsidP="00FB3868">
            <w:pPr>
              <w:spacing w:before="0"/>
              <w:jc w:val="left"/>
              <w:rPr>
                <w:rFonts w:cs="Arial"/>
                <w:color w:val="000000"/>
                <w:sz w:val="16"/>
                <w:szCs w:val="16"/>
                <w:lang w:val="sr-Latn-RS" w:eastAsia="sr-Latn-RS"/>
              </w:rPr>
            </w:pPr>
            <w:r>
              <w:rPr>
                <w:sz w:val="16"/>
                <w:szCs w:val="16"/>
                <w:lang w:val="sr-Latn-CS"/>
              </w:rPr>
              <w:t>(As) -maks.</w:t>
            </w:r>
            <w:r w:rsidRPr="00FB3868">
              <w:rPr>
                <w:sz w:val="16"/>
                <w:szCs w:val="16"/>
                <w:lang w:val="sr-Latn-CS"/>
              </w:rPr>
              <w:t>0,0001%</w:t>
            </w:r>
          </w:p>
        </w:tc>
        <w:tc>
          <w:tcPr>
            <w:tcW w:w="644" w:type="pct"/>
            <w:tcBorders>
              <w:top w:val="nil"/>
              <w:left w:val="nil"/>
              <w:bottom w:val="single" w:sz="4" w:space="0" w:color="auto"/>
              <w:right w:val="single" w:sz="4" w:space="0" w:color="auto"/>
            </w:tcBorders>
            <w:shd w:val="clear" w:color="auto" w:fill="auto"/>
            <w:vAlign w:val="bottom"/>
          </w:tcPr>
          <w:p w14:paraId="6E42C0EA"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0C6798F3" w14:textId="6CAE5E01"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4BDCA0A5"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37 </w:t>
            </w:r>
          </w:p>
        </w:tc>
        <w:tc>
          <w:tcPr>
            <w:tcW w:w="579" w:type="pct"/>
            <w:tcBorders>
              <w:top w:val="nil"/>
              <w:left w:val="nil"/>
              <w:bottom w:val="single" w:sz="4" w:space="0" w:color="auto"/>
              <w:right w:val="single" w:sz="4" w:space="0" w:color="auto"/>
            </w:tcBorders>
            <w:shd w:val="clear" w:color="auto" w:fill="auto"/>
            <w:noWrap/>
            <w:vAlign w:val="bottom"/>
            <w:hideMark/>
          </w:tcPr>
          <w:p w14:paraId="6A0BAF82"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620785 </w:t>
            </w:r>
          </w:p>
        </w:tc>
        <w:tc>
          <w:tcPr>
            <w:tcW w:w="2072" w:type="pct"/>
            <w:tcBorders>
              <w:top w:val="nil"/>
              <w:left w:val="nil"/>
              <w:bottom w:val="single" w:sz="4" w:space="0" w:color="auto"/>
              <w:right w:val="single" w:sz="4" w:space="0" w:color="auto"/>
            </w:tcBorders>
            <w:shd w:val="clear" w:color="auto" w:fill="auto"/>
            <w:noWrap/>
            <w:vAlign w:val="bottom"/>
            <w:hideMark/>
          </w:tcPr>
          <w:p w14:paraId="59C4A954" w14:textId="77777777" w:rsidR="008202AD"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NATRIJUM TARTARAT P.A.</w:t>
            </w:r>
          </w:p>
          <w:p w14:paraId="5D58F8B3" w14:textId="68A0EBD5" w:rsidR="00FB3868" w:rsidRPr="00236E23" w:rsidRDefault="00FB3868" w:rsidP="009640C6">
            <w:pPr>
              <w:spacing w:before="0"/>
              <w:jc w:val="left"/>
              <w:rPr>
                <w:rFonts w:cs="Arial"/>
                <w:color w:val="000000"/>
                <w:sz w:val="16"/>
                <w:szCs w:val="16"/>
                <w:lang w:val="sr-Latn-RS" w:eastAsia="sr-Latn-RS"/>
              </w:rPr>
            </w:pPr>
            <w:r>
              <w:rPr>
                <w:lang w:val="sr-Latn-CS"/>
              </w:rPr>
              <w:t>KNaC</w:t>
            </w:r>
            <w:r>
              <w:rPr>
                <w:vertAlign w:val="subscript"/>
                <w:lang w:val="sr-Latn-CS"/>
              </w:rPr>
              <w:t>4</w:t>
            </w:r>
            <w:r>
              <w:rPr>
                <w:lang w:val="sr-Latn-CS"/>
              </w:rPr>
              <w:t>H</w:t>
            </w:r>
            <w:r>
              <w:rPr>
                <w:vertAlign w:val="subscript"/>
                <w:lang w:val="sr-Latn-CS"/>
              </w:rPr>
              <w:t>4</w:t>
            </w:r>
            <w:r>
              <w:rPr>
                <w:lang w:val="sr-Latn-CS"/>
              </w:rPr>
              <w:t>O</w:t>
            </w:r>
            <w:r>
              <w:rPr>
                <w:vertAlign w:val="subscript"/>
                <w:lang w:val="sr-Latn-CS"/>
              </w:rPr>
              <w:t>6</w:t>
            </w:r>
            <w:r>
              <w:rPr>
                <w:lang w:val="sr-Latn-CS"/>
              </w:rPr>
              <w:t xml:space="preserve"> x 4H</w:t>
            </w:r>
            <w:r>
              <w:rPr>
                <w:vertAlign w:val="subscript"/>
                <w:lang w:val="sr-Latn-CS"/>
              </w:rPr>
              <w:t>2</w:t>
            </w:r>
            <w:r>
              <w:rPr>
                <w:lang w:val="sr-Latn-CS"/>
              </w:rPr>
              <w:t>O</w:t>
            </w:r>
          </w:p>
        </w:tc>
        <w:tc>
          <w:tcPr>
            <w:tcW w:w="717" w:type="pct"/>
            <w:tcBorders>
              <w:top w:val="nil"/>
              <w:left w:val="nil"/>
              <w:bottom w:val="single" w:sz="4" w:space="0" w:color="auto"/>
              <w:right w:val="single" w:sz="4" w:space="0" w:color="auto"/>
            </w:tcBorders>
            <w:shd w:val="clear" w:color="auto" w:fill="auto"/>
            <w:noWrap/>
            <w:vAlign w:val="bottom"/>
          </w:tcPr>
          <w:p w14:paraId="3949C923" w14:textId="64183E00" w:rsidR="008202AD" w:rsidRPr="00236E23" w:rsidRDefault="00FB3868" w:rsidP="009640C6">
            <w:pPr>
              <w:spacing w:before="0"/>
              <w:jc w:val="left"/>
              <w:rPr>
                <w:rFonts w:cs="Arial"/>
                <w:color w:val="000000"/>
                <w:sz w:val="16"/>
                <w:szCs w:val="16"/>
                <w:lang w:val="sr-Latn-RS" w:eastAsia="sr-Latn-RS"/>
              </w:rPr>
            </w:pPr>
            <w:r>
              <w:rPr>
                <w:rFonts w:cs="Arial"/>
                <w:color w:val="000000"/>
                <w:sz w:val="16"/>
                <w:szCs w:val="16"/>
                <w:lang w:val="sr-Latn-RS" w:eastAsia="sr-Latn-RS"/>
              </w:rPr>
              <w:t>M=282,23</w:t>
            </w:r>
          </w:p>
        </w:tc>
        <w:tc>
          <w:tcPr>
            <w:tcW w:w="717" w:type="pct"/>
            <w:tcBorders>
              <w:top w:val="nil"/>
              <w:left w:val="nil"/>
              <w:bottom w:val="single" w:sz="4" w:space="0" w:color="auto"/>
              <w:right w:val="single" w:sz="4" w:space="0" w:color="auto"/>
            </w:tcBorders>
            <w:shd w:val="clear" w:color="auto" w:fill="auto"/>
            <w:noWrap/>
            <w:vAlign w:val="bottom"/>
          </w:tcPr>
          <w:p w14:paraId="667860B8" w14:textId="77777777" w:rsidR="00FB3868" w:rsidRPr="00FB3868" w:rsidRDefault="00FB3868" w:rsidP="00FB3868">
            <w:pPr>
              <w:spacing w:before="0" w:line="276" w:lineRule="auto"/>
              <w:rPr>
                <w:sz w:val="16"/>
                <w:szCs w:val="16"/>
                <w:lang w:val="sr-Latn-CS"/>
              </w:rPr>
            </w:pPr>
            <w:r w:rsidRPr="00FB3868">
              <w:rPr>
                <w:sz w:val="16"/>
                <w:szCs w:val="16"/>
                <w:lang w:val="sr-Latn-CS"/>
              </w:rPr>
              <w:t>min. 99 %</w:t>
            </w:r>
          </w:p>
          <w:p w14:paraId="332360C4" w14:textId="77777777" w:rsidR="00FB3868" w:rsidRPr="00FB3868" w:rsidRDefault="00FB3868" w:rsidP="00FB3868">
            <w:pPr>
              <w:spacing w:before="0" w:line="276" w:lineRule="auto"/>
              <w:rPr>
                <w:sz w:val="16"/>
                <w:szCs w:val="16"/>
                <w:lang w:val="sr-Latn-CS"/>
              </w:rPr>
            </w:pPr>
            <w:r w:rsidRPr="00FB3868">
              <w:rPr>
                <w:sz w:val="16"/>
                <w:szCs w:val="16"/>
                <w:lang w:val="sr-Latn-CS"/>
              </w:rPr>
              <w:t>Cl</w:t>
            </w:r>
            <w:r w:rsidRPr="00FB3868">
              <w:rPr>
                <w:sz w:val="16"/>
                <w:szCs w:val="16"/>
                <w:vertAlign w:val="subscript"/>
                <w:lang w:val="sr-Latn-CS"/>
              </w:rPr>
              <w:t>max</w:t>
            </w:r>
            <w:r w:rsidRPr="00FB3868">
              <w:rPr>
                <w:sz w:val="16"/>
                <w:szCs w:val="16"/>
                <w:lang w:val="sr-Latn-CS"/>
              </w:rPr>
              <w:t>=0,001%</w:t>
            </w:r>
          </w:p>
          <w:p w14:paraId="5EB622F2" w14:textId="6F440496" w:rsidR="008202AD" w:rsidRPr="00236E23" w:rsidRDefault="00FB3868" w:rsidP="00FB3868">
            <w:pPr>
              <w:spacing w:before="0"/>
              <w:jc w:val="left"/>
              <w:rPr>
                <w:rFonts w:cs="Arial"/>
                <w:color w:val="000000"/>
                <w:sz w:val="16"/>
                <w:szCs w:val="16"/>
                <w:lang w:val="sr-Latn-RS" w:eastAsia="sr-Latn-RS"/>
              </w:rPr>
            </w:pPr>
            <w:r w:rsidRPr="00FB3868">
              <w:rPr>
                <w:sz w:val="16"/>
                <w:szCs w:val="16"/>
                <w:lang w:val="sr-Latn-CS"/>
              </w:rPr>
              <w:t>SO</w:t>
            </w:r>
            <w:r w:rsidRPr="00FB3868">
              <w:rPr>
                <w:sz w:val="16"/>
                <w:szCs w:val="16"/>
                <w:vertAlign w:val="subscript"/>
                <w:lang w:val="sr-Latn-CS"/>
              </w:rPr>
              <w:t>4max</w:t>
            </w:r>
            <w:r w:rsidRPr="00FB3868">
              <w:rPr>
                <w:sz w:val="16"/>
                <w:szCs w:val="16"/>
                <w:lang w:val="sr-Latn-CS"/>
              </w:rPr>
              <w:t>=0,005%</w:t>
            </w:r>
          </w:p>
        </w:tc>
        <w:tc>
          <w:tcPr>
            <w:tcW w:w="644" w:type="pct"/>
            <w:tcBorders>
              <w:top w:val="nil"/>
              <w:left w:val="nil"/>
              <w:bottom w:val="single" w:sz="4" w:space="0" w:color="auto"/>
              <w:right w:val="single" w:sz="4" w:space="0" w:color="auto"/>
            </w:tcBorders>
            <w:shd w:val="clear" w:color="auto" w:fill="auto"/>
            <w:vAlign w:val="bottom"/>
          </w:tcPr>
          <w:p w14:paraId="78594EF6"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73680E84" w14:textId="4E8B9790"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D635F7E"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38 </w:t>
            </w:r>
          </w:p>
        </w:tc>
        <w:tc>
          <w:tcPr>
            <w:tcW w:w="579" w:type="pct"/>
            <w:tcBorders>
              <w:top w:val="nil"/>
              <w:left w:val="nil"/>
              <w:bottom w:val="single" w:sz="4" w:space="0" w:color="auto"/>
              <w:right w:val="single" w:sz="4" w:space="0" w:color="auto"/>
            </w:tcBorders>
            <w:shd w:val="clear" w:color="auto" w:fill="auto"/>
            <w:noWrap/>
            <w:vAlign w:val="bottom"/>
            <w:hideMark/>
          </w:tcPr>
          <w:p w14:paraId="68534DF8"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453544 </w:t>
            </w:r>
          </w:p>
        </w:tc>
        <w:tc>
          <w:tcPr>
            <w:tcW w:w="2072" w:type="pct"/>
            <w:tcBorders>
              <w:top w:val="nil"/>
              <w:left w:val="nil"/>
              <w:bottom w:val="single" w:sz="4" w:space="0" w:color="auto"/>
              <w:right w:val="single" w:sz="4" w:space="0" w:color="auto"/>
            </w:tcBorders>
            <w:shd w:val="clear" w:color="auto" w:fill="auto"/>
            <w:noWrap/>
            <w:vAlign w:val="bottom"/>
            <w:hideMark/>
          </w:tcPr>
          <w:p w14:paraId="5EE32432"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PERMANGANAT P.A.</w:t>
            </w:r>
          </w:p>
        </w:tc>
        <w:tc>
          <w:tcPr>
            <w:tcW w:w="717" w:type="pct"/>
            <w:tcBorders>
              <w:top w:val="nil"/>
              <w:left w:val="nil"/>
              <w:bottom w:val="single" w:sz="4" w:space="0" w:color="auto"/>
              <w:right w:val="single" w:sz="4" w:space="0" w:color="auto"/>
            </w:tcBorders>
            <w:shd w:val="clear" w:color="auto" w:fill="auto"/>
            <w:noWrap/>
            <w:vAlign w:val="bottom"/>
          </w:tcPr>
          <w:p w14:paraId="4AF06ABB" w14:textId="283CDBB7" w:rsidR="008202AD" w:rsidRPr="00236E23" w:rsidRDefault="00FB3868" w:rsidP="009640C6">
            <w:pPr>
              <w:spacing w:before="0"/>
              <w:jc w:val="left"/>
              <w:rPr>
                <w:rFonts w:cs="Arial"/>
                <w:color w:val="000000"/>
                <w:sz w:val="16"/>
                <w:szCs w:val="16"/>
                <w:lang w:val="sr-Latn-RS" w:eastAsia="sr-Latn-RS"/>
              </w:rPr>
            </w:pPr>
            <w:r>
              <w:rPr>
                <w:rFonts w:cs="Arial"/>
                <w:color w:val="000000"/>
                <w:sz w:val="16"/>
                <w:szCs w:val="16"/>
                <w:lang w:val="sr-Latn-RS" w:eastAsia="sr-Latn-RS"/>
              </w:rPr>
              <w:t>M= 158,24</w:t>
            </w:r>
          </w:p>
        </w:tc>
        <w:tc>
          <w:tcPr>
            <w:tcW w:w="717" w:type="pct"/>
            <w:tcBorders>
              <w:top w:val="nil"/>
              <w:left w:val="nil"/>
              <w:bottom w:val="single" w:sz="4" w:space="0" w:color="auto"/>
              <w:right w:val="single" w:sz="4" w:space="0" w:color="auto"/>
            </w:tcBorders>
            <w:shd w:val="clear" w:color="auto" w:fill="auto"/>
            <w:noWrap/>
            <w:vAlign w:val="bottom"/>
          </w:tcPr>
          <w:p w14:paraId="0D3A4945" w14:textId="77777777" w:rsidR="00FB3868" w:rsidRPr="00FB3868" w:rsidRDefault="00FB3868" w:rsidP="00FB3868">
            <w:pPr>
              <w:spacing w:line="276" w:lineRule="auto"/>
              <w:rPr>
                <w:sz w:val="16"/>
                <w:szCs w:val="16"/>
                <w:lang w:val="sr-Latn-CS"/>
              </w:rPr>
            </w:pPr>
            <w:r w:rsidRPr="00FB3868">
              <w:rPr>
                <w:sz w:val="16"/>
                <w:szCs w:val="16"/>
                <w:lang w:val="sr-Latn-CS"/>
              </w:rPr>
              <w:t>min. 99,5%</w:t>
            </w:r>
          </w:p>
          <w:p w14:paraId="043B563D" w14:textId="5552FC77" w:rsidR="008202AD" w:rsidRPr="00236E23" w:rsidRDefault="00FB3868" w:rsidP="00FB3868">
            <w:pPr>
              <w:spacing w:before="0"/>
              <w:jc w:val="left"/>
              <w:rPr>
                <w:rFonts w:cs="Arial"/>
                <w:color w:val="000000"/>
                <w:sz w:val="16"/>
                <w:szCs w:val="16"/>
                <w:lang w:val="sr-Latn-RS" w:eastAsia="sr-Latn-RS"/>
              </w:rPr>
            </w:pPr>
            <w:r>
              <w:rPr>
                <w:sz w:val="16"/>
                <w:szCs w:val="16"/>
                <w:lang w:val="sr-Latn-CS"/>
              </w:rPr>
              <w:t>(SO4) -maks.</w:t>
            </w:r>
            <w:r w:rsidRPr="00FB3868">
              <w:rPr>
                <w:sz w:val="16"/>
                <w:szCs w:val="16"/>
                <w:lang w:val="sr-Latn-CS"/>
              </w:rPr>
              <w:t>0,007%</w:t>
            </w:r>
          </w:p>
        </w:tc>
        <w:tc>
          <w:tcPr>
            <w:tcW w:w="644" w:type="pct"/>
            <w:tcBorders>
              <w:top w:val="nil"/>
              <w:left w:val="nil"/>
              <w:bottom w:val="single" w:sz="4" w:space="0" w:color="auto"/>
              <w:right w:val="single" w:sz="4" w:space="0" w:color="auto"/>
            </w:tcBorders>
            <w:shd w:val="clear" w:color="auto" w:fill="auto"/>
            <w:vAlign w:val="bottom"/>
          </w:tcPr>
          <w:p w14:paraId="5C424567" w14:textId="77777777" w:rsidR="008202AD" w:rsidRPr="00236E23" w:rsidRDefault="008202AD" w:rsidP="009640C6">
            <w:pPr>
              <w:spacing w:before="0"/>
              <w:jc w:val="right"/>
              <w:rPr>
                <w:rFonts w:cs="Arial"/>
                <w:color w:val="000000"/>
                <w:sz w:val="16"/>
                <w:szCs w:val="16"/>
                <w:lang w:val="sr-Latn-RS" w:eastAsia="sr-Latn-RS"/>
              </w:rPr>
            </w:pPr>
          </w:p>
        </w:tc>
      </w:tr>
      <w:tr w:rsidR="00414C4D" w:rsidRPr="00236E23" w14:paraId="49A08CD3" w14:textId="77777777" w:rsidTr="00B1261C">
        <w:trPr>
          <w:trHeight w:val="300"/>
        </w:trPr>
        <w:tc>
          <w:tcPr>
            <w:tcW w:w="271" w:type="pct"/>
            <w:tcBorders>
              <w:top w:val="single" w:sz="4" w:space="0" w:color="auto"/>
              <w:left w:val="single" w:sz="4" w:space="0" w:color="auto"/>
              <w:bottom w:val="single" w:sz="4" w:space="0" w:color="auto"/>
              <w:right w:val="single" w:sz="4" w:space="0" w:color="auto"/>
            </w:tcBorders>
            <w:shd w:val="clear" w:color="000000" w:fill="EAEAEA"/>
            <w:noWrap/>
            <w:vAlign w:val="bottom"/>
          </w:tcPr>
          <w:p w14:paraId="0D71E992" w14:textId="46F68DF6" w:rsidR="00414C4D" w:rsidRPr="00236E23" w:rsidRDefault="00414C4D" w:rsidP="00414C4D">
            <w:pPr>
              <w:spacing w:before="0"/>
              <w:jc w:val="right"/>
              <w:rPr>
                <w:rFonts w:cs="Arial"/>
                <w:color w:val="000000"/>
                <w:sz w:val="16"/>
                <w:szCs w:val="16"/>
                <w:lang w:val="sr-Latn-RS" w:eastAsia="sr-Latn-RS"/>
              </w:rPr>
            </w:pPr>
            <w:r>
              <w:rPr>
                <w:rFonts w:ascii="Tahoma" w:hAnsi="Tahoma" w:cs="Tahoma"/>
                <w:b/>
                <w:bCs/>
                <w:color w:val="000000"/>
                <w:sz w:val="16"/>
                <w:szCs w:val="16"/>
                <w:lang w:val="sr-Latn-RS" w:eastAsia="sr-Latn-RS"/>
              </w:rPr>
              <w:lastRenderedPageBreak/>
              <w:t>Poz</w:t>
            </w:r>
          </w:p>
        </w:tc>
        <w:tc>
          <w:tcPr>
            <w:tcW w:w="579" w:type="pct"/>
            <w:tcBorders>
              <w:top w:val="single" w:sz="4" w:space="0" w:color="auto"/>
              <w:left w:val="nil"/>
              <w:bottom w:val="single" w:sz="4" w:space="0" w:color="auto"/>
              <w:right w:val="single" w:sz="4" w:space="0" w:color="auto"/>
            </w:tcBorders>
            <w:shd w:val="clear" w:color="000000" w:fill="EAEAEA"/>
            <w:noWrap/>
            <w:vAlign w:val="bottom"/>
          </w:tcPr>
          <w:p w14:paraId="661A3504" w14:textId="7BB0EFAE" w:rsidR="00414C4D" w:rsidRPr="00236E23" w:rsidRDefault="00414C4D" w:rsidP="00414C4D">
            <w:pPr>
              <w:spacing w:before="0"/>
              <w:jc w:val="right"/>
              <w:rPr>
                <w:rFonts w:cs="Arial"/>
                <w:color w:val="000000"/>
                <w:sz w:val="16"/>
                <w:szCs w:val="16"/>
                <w:lang w:val="sr-Latn-RS" w:eastAsia="sr-Latn-RS"/>
              </w:rPr>
            </w:pPr>
            <w:r w:rsidRPr="00236E23">
              <w:rPr>
                <w:rFonts w:ascii="Tahoma" w:hAnsi="Tahoma" w:cs="Tahoma"/>
                <w:b/>
                <w:bCs/>
                <w:color w:val="000000"/>
                <w:sz w:val="16"/>
                <w:szCs w:val="16"/>
                <w:lang w:val="sr-Latn-RS" w:eastAsia="sr-Latn-RS"/>
              </w:rPr>
              <w:t>Šifra</w:t>
            </w:r>
          </w:p>
        </w:tc>
        <w:tc>
          <w:tcPr>
            <w:tcW w:w="2072" w:type="pct"/>
            <w:tcBorders>
              <w:top w:val="single" w:sz="4" w:space="0" w:color="auto"/>
              <w:left w:val="nil"/>
              <w:bottom w:val="single" w:sz="4" w:space="0" w:color="auto"/>
              <w:right w:val="single" w:sz="4" w:space="0" w:color="auto"/>
            </w:tcBorders>
            <w:shd w:val="clear" w:color="000000" w:fill="EAEAEA"/>
            <w:noWrap/>
            <w:vAlign w:val="bottom"/>
          </w:tcPr>
          <w:p w14:paraId="1670D663" w14:textId="4DE7D3D5" w:rsidR="00414C4D" w:rsidRPr="00236E23" w:rsidRDefault="00414C4D" w:rsidP="00414C4D">
            <w:pPr>
              <w:spacing w:before="0"/>
              <w:jc w:val="left"/>
              <w:rPr>
                <w:rFonts w:cs="Arial"/>
                <w:color w:val="000000"/>
                <w:sz w:val="16"/>
                <w:szCs w:val="16"/>
                <w:lang w:val="sr-Latn-RS" w:eastAsia="sr-Latn-RS"/>
              </w:rPr>
            </w:pPr>
            <w:r w:rsidRPr="00236E23">
              <w:rPr>
                <w:rFonts w:ascii="Tahoma" w:hAnsi="Tahoma" w:cs="Tahoma"/>
                <w:b/>
                <w:bCs/>
                <w:color w:val="000000"/>
                <w:sz w:val="16"/>
                <w:szCs w:val="16"/>
                <w:lang w:val="sr-Latn-RS" w:eastAsia="sr-Latn-RS"/>
              </w:rPr>
              <w:t>Naziv proizvoda</w:t>
            </w:r>
          </w:p>
        </w:tc>
        <w:tc>
          <w:tcPr>
            <w:tcW w:w="717" w:type="pct"/>
            <w:tcBorders>
              <w:top w:val="single" w:sz="4" w:space="0" w:color="auto"/>
              <w:left w:val="nil"/>
              <w:bottom w:val="single" w:sz="4" w:space="0" w:color="auto"/>
              <w:right w:val="single" w:sz="4" w:space="0" w:color="auto"/>
            </w:tcBorders>
            <w:shd w:val="clear" w:color="000000" w:fill="EAEAEA"/>
            <w:noWrap/>
            <w:vAlign w:val="bottom"/>
          </w:tcPr>
          <w:p w14:paraId="51B66254" w14:textId="77777777" w:rsidR="00414C4D" w:rsidRDefault="00414C4D" w:rsidP="00414C4D">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Mol masa</w:t>
            </w:r>
          </w:p>
          <w:p w14:paraId="01DD5814" w14:textId="5CE70316" w:rsidR="00414C4D" w:rsidRPr="00236E23" w:rsidRDefault="00414C4D" w:rsidP="00414C4D">
            <w:pPr>
              <w:spacing w:before="0"/>
              <w:jc w:val="left"/>
              <w:rPr>
                <w:rFonts w:cs="Arial"/>
                <w:color w:val="000000"/>
                <w:sz w:val="16"/>
                <w:szCs w:val="16"/>
                <w:lang w:val="sr-Latn-RS" w:eastAsia="sr-Latn-RS"/>
              </w:rPr>
            </w:pPr>
            <w:r>
              <w:rPr>
                <w:rFonts w:ascii="Tahoma" w:hAnsi="Tahoma" w:cs="Tahoma"/>
                <w:b/>
                <w:bCs/>
                <w:color w:val="000000"/>
                <w:sz w:val="16"/>
                <w:szCs w:val="16"/>
                <w:lang w:val="sr-Latn-RS" w:eastAsia="sr-Latn-RS"/>
              </w:rPr>
              <w:t>g/mol</w:t>
            </w:r>
          </w:p>
        </w:tc>
        <w:tc>
          <w:tcPr>
            <w:tcW w:w="717" w:type="pct"/>
            <w:tcBorders>
              <w:top w:val="single" w:sz="4" w:space="0" w:color="auto"/>
              <w:left w:val="nil"/>
              <w:bottom w:val="single" w:sz="4" w:space="0" w:color="auto"/>
              <w:right w:val="single" w:sz="4" w:space="0" w:color="auto"/>
            </w:tcBorders>
            <w:shd w:val="clear" w:color="000000" w:fill="EAEAEA"/>
            <w:noWrap/>
            <w:vAlign w:val="bottom"/>
          </w:tcPr>
          <w:p w14:paraId="2388AF04" w14:textId="256E4347" w:rsidR="00414C4D" w:rsidRPr="00236E23" w:rsidRDefault="00414C4D" w:rsidP="00414C4D">
            <w:pPr>
              <w:spacing w:before="0"/>
              <w:jc w:val="left"/>
              <w:rPr>
                <w:rFonts w:cs="Arial"/>
                <w:color w:val="000000"/>
                <w:sz w:val="16"/>
                <w:szCs w:val="16"/>
                <w:lang w:val="sr-Latn-RS" w:eastAsia="sr-Latn-RS"/>
              </w:rPr>
            </w:pPr>
            <w:r>
              <w:rPr>
                <w:rFonts w:ascii="Tahoma" w:hAnsi="Tahoma" w:cs="Tahoma"/>
                <w:b/>
                <w:bCs/>
                <w:color w:val="000000"/>
                <w:sz w:val="16"/>
                <w:szCs w:val="16"/>
                <w:lang w:val="sr-Latn-RS" w:eastAsia="sr-Latn-RS"/>
              </w:rPr>
              <w:t>čistoća</w:t>
            </w:r>
          </w:p>
        </w:tc>
        <w:tc>
          <w:tcPr>
            <w:tcW w:w="644" w:type="pct"/>
            <w:tcBorders>
              <w:top w:val="single" w:sz="4" w:space="0" w:color="auto"/>
              <w:left w:val="nil"/>
              <w:bottom w:val="single" w:sz="4" w:space="0" w:color="auto"/>
              <w:right w:val="single" w:sz="4" w:space="0" w:color="auto"/>
            </w:tcBorders>
            <w:shd w:val="clear" w:color="000000" w:fill="EAEAEA"/>
            <w:vAlign w:val="bottom"/>
          </w:tcPr>
          <w:p w14:paraId="4DAEE553" w14:textId="1217BDEF" w:rsidR="00414C4D" w:rsidRPr="00236E23" w:rsidRDefault="00414C4D" w:rsidP="00414C4D">
            <w:pPr>
              <w:spacing w:before="0"/>
              <w:jc w:val="right"/>
              <w:rPr>
                <w:rFonts w:cs="Arial"/>
                <w:color w:val="000000"/>
                <w:sz w:val="16"/>
                <w:szCs w:val="16"/>
                <w:lang w:val="sr-Latn-RS" w:eastAsia="sr-Latn-RS"/>
              </w:rPr>
            </w:pPr>
            <w:r>
              <w:rPr>
                <w:rFonts w:ascii="Tahoma" w:hAnsi="Tahoma" w:cs="Tahoma"/>
                <w:b/>
                <w:bCs/>
                <w:color w:val="000000"/>
                <w:sz w:val="16"/>
                <w:szCs w:val="16"/>
                <w:lang w:val="sr-Latn-RS" w:eastAsia="sr-Latn-RS"/>
              </w:rPr>
              <w:t>napomena</w:t>
            </w:r>
          </w:p>
        </w:tc>
      </w:tr>
      <w:tr w:rsidR="00036538" w:rsidRPr="00236E23" w14:paraId="017A6E24" w14:textId="5E41C1AE"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A01CC2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39 </w:t>
            </w:r>
          </w:p>
        </w:tc>
        <w:tc>
          <w:tcPr>
            <w:tcW w:w="579" w:type="pct"/>
            <w:tcBorders>
              <w:top w:val="nil"/>
              <w:left w:val="nil"/>
              <w:bottom w:val="single" w:sz="4" w:space="0" w:color="auto"/>
              <w:right w:val="single" w:sz="4" w:space="0" w:color="auto"/>
            </w:tcBorders>
            <w:shd w:val="clear" w:color="auto" w:fill="auto"/>
            <w:noWrap/>
            <w:vAlign w:val="bottom"/>
            <w:hideMark/>
          </w:tcPr>
          <w:p w14:paraId="32029551"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1832328 </w:t>
            </w:r>
          </w:p>
        </w:tc>
        <w:tc>
          <w:tcPr>
            <w:tcW w:w="2072" w:type="pct"/>
            <w:tcBorders>
              <w:top w:val="nil"/>
              <w:left w:val="nil"/>
              <w:bottom w:val="single" w:sz="4" w:space="0" w:color="auto"/>
              <w:right w:val="single" w:sz="4" w:space="0" w:color="auto"/>
            </w:tcBorders>
            <w:shd w:val="clear" w:color="auto" w:fill="auto"/>
            <w:noWrap/>
            <w:vAlign w:val="bottom"/>
            <w:hideMark/>
          </w:tcPr>
          <w:p w14:paraId="28271C78"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 STANDARDNI RASTVOR 1000 MIKROGRAM/ML</w:t>
            </w:r>
          </w:p>
        </w:tc>
        <w:tc>
          <w:tcPr>
            <w:tcW w:w="717" w:type="pct"/>
            <w:tcBorders>
              <w:top w:val="nil"/>
              <w:left w:val="nil"/>
              <w:bottom w:val="single" w:sz="4" w:space="0" w:color="auto"/>
              <w:right w:val="single" w:sz="4" w:space="0" w:color="auto"/>
            </w:tcBorders>
            <w:shd w:val="clear" w:color="auto" w:fill="auto"/>
            <w:noWrap/>
            <w:vAlign w:val="bottom"/>
          </w:tcPr>
          <w:p w14:paraId="7F7BEB7A" w14:textId="45551753"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500596E3" w14:textId="2CA62751" w:rsidR="008202AD" w:rsidRPr="00236E23" w:rsidRDefault="008202AD" w:rsidP="00F347AE">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1BB01DD5"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E31FFA6" w14:textId="1201CE58"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0E00F3A"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40 </w:t>
            </w:r>
          </w:p>
        </w:tc>
        <w:tc>
          <w:tcPr>
            <w:tcW w:w="579" w:type="pct"/>
            <w:tcBorders>
              <w:top w:val="nil"/>
              <w:left w:val="nil"/>
              <w:bottom w:val="single" w:sz="4" w:space="0" w:color="auto"/>
              <w:right w:val="single" w:sz="4" w:space="0" w:color="auto"/>
            </w:tcBorders>
            <w:shd w:val="clear" w:color="auto" w:fill="auto"/>
            <w:noWrap/>
            <w:vAlign w:val="bottom"/>
            <w:hideMark/>
          </w:tcPr>
          <w:p w14:paraId="3EB50E18"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453358 </w:t>
            </w:r>
          </w:p>
        </w:tc>
        <w:tc>
          <w:tcPr>
            <w:tcW w:w="2072" w:type="pct"/>
            <w:tcBorders>
              <w:top w:val="nil"/>
              <w:left w:val="nil"/>
              <w:bottom w:val="single" w:sz="4" w:space="0" w:color="auto"/>
              <w:right w:val="single" w:sz="4" w:space="0" w:color="auto"/>
            </w:tcBorders>
            <w:shd w:val="clear" w:color="auto" w:fill="auto"/>
            <w:noWrap/>
            <w:vAlign w:val="bottom"/>
            <w:hideMark/>
          </w:tcPr>
          <w:p w14:paraId="42EA94D9"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KALIJUM-PERMANGANAT 0.1N (TITRIVAL)</w:t>
            </w:r>
          </w:p>
        </w:tc>
        <w:tc>
          <w:tcPr>
            <w:tcW w:w="717" w:type="pct"/>
            <w:tcBorders>
              <w:top w:val="nil"/>
              <w:left w:val="nil"/>
              <w:bottom w:val="single" w:sz="4" w:space="0" w:color="auto"/>
              <w:right w:val="single" w:sz="4" w:space="0" w:color="auto"/>
            </w:tcBorders>
            <w:shd w:val="clear" w:color="auto" w:fill="auto"/>
            <w:noWrap/>
            <w:vAlign w:val="bottom"/>
          </w:tcPr>
          <w:p w14:paraId="3C5D126A" w14:textId="6C6CA0F1"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59982E38" w14:textId="5CC92BE7" w:rsidR="008202AD" w:rsidRPr="00236E23" w:rsidRDefault="009A6BC4" w:rsidP="00F347AE">
            <w:pPr>
              <w:spacing w:before="0"/>
              <w:jc w:val="left"/>
              <w:rPr>
                <w:rFonts w:cs="Arial"/>
                <w:color w:val="000000"/>
                <w:sz w:val="16"/>
                <w:szCs w:val="16"/>
                <w:lang w:val="sr-Latn-RS" w:eastAsia="sr-Latn-RS"/>
              </w:rPr>
            </w:pPr>
            <w:r>
              <w:rPr>
                <w:rFonts w:cs="Arial"/>
                <w:sz w:val="16"/>
                <w:szCs w:val="16"/>
              </w:rPr>
              <w:t>f</w:t>
            </w:r>
            <w:r w:rsidRPr="0021765D">
              <w:rPr>
                <w:rFonts w:cs="Arial"/>
                <w:sz w:val="16"/>
                <w:szCs w:val="16"/>
              </w:rPr>
              <w:t xml:space="preserve"> =0,998-1,002</w:t>
            </w:r>
          </w:p>
        </w:tc>
        <w:tc>
          <w:tcPr>
            <w:tcW w:w="644" w:type="pct"/>
            <w:tcBorders>
              <w:top w:val="nil"/>
              <w:left w:val="nil"/>
              <w:bottom w:val="single" w:sz="4" w:space="0" w:color="auto"/>
              <w:right w:val="single" w:sz="4" w:space="0" w:color="auto"/>
            </w:tcBorders>
            <w:shd w:val="clear" w:color="auto" w:fill="auto"/>
            <w:vAlign w:val="bottom"/>
          </w:tcPr>
          <w:p w14:paraId="6A55BC4A"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4EBFF79" w14:textId="6DD8B3E0"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F294CF6"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41 </w:t>
            </w:r>
          </w:p>
        </w:tc>
        <w:tc>
          <w:tcPr>
            <w:tcW w:w="579" w:type="pct"/>
            <w:tcBorders>
              <w:top w:val="nil"/>
              <w:left w:val="nil"/>
              <w:bottom w:val="single" w:sz="4" w:space="0" w:color="auto"/>
              <w:right w:val="single" w:sz="4" w:space="0" w:color="auto"/>
            </w:tcBorders>
            <w:shd w:val="clear" w:color="auto" w:fill="auto"/>
            <w:noWrap/>
            <w:vAlign w:val="bottom"/>
            <w:hideMark/>
          </w:tcPr>
          <w:p w14:paraId="0E7A420D"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1483633 </w:t>
            </w:r>
          </w:p>
        </w:tc>
        <w:tc>
          <w:tcPr>
            <w:tcW w:w="2072" w:type="pct"/>
            <w:tcBorders>
              <w:top w:val="nil"/>
              <w:left w:val="nil"/>
              <w:bottom w:val="single" w:sz="4" w:space="0" w:color="auto"/>
              <w:right w:val="single" w:sz="4" w:space="0" w:color="auto"/>
            </w:tcBorders>
            <w:shd w:val="clear" w:color="auto" w:fill="auto"/>
            <w:noWrap/>
            <w:vAlign w:val="bottom"/>
            <w:hideMark/>
          </w:tcPr>
          <w:p w14:paraId="0344A78C"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KALKON-KARBONSKA KISELINA-INDIKATOR P.A.</w:t>
            </w:r>
          </w:p>
        </w:tc>
        <w:tc>
          <w:tcPr>
            <w:tcW w:w="717" w:type="pct"/>
            <w:tcBorders>
              <w:top w:val="nil"/>
              <w:left w:val="nil"/>
              <w:bottom w:val="single" w:sz="4" w:space="0" w:color="auto"/>
              <w:right w:val="single" w:sz="4" w:space="0" w:color="auto"/>
            </w:tcBorders>
            <w:shd w:val="clear" w:color="auto" w:fill="auto"/>
            <w:noWrap/>
            <w:vAlign w:val="bottom"/>
          </w:tcPr>
          <w:p w14:paraId="7BDC4986" w14:textId="1E673CEE"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4CFD8534" w14:textId="29FA7A5A" w:rsidR="008202AD" w:rsidRPr="00236E23" w:rsidRDefault="009A6BC4" w:rsidP="00F347AE">
            <w:pPr>
              <w:spacing w:before="0"/>
              <w:jc w:val="left"/>
              <w:rPr>
                <w:rFonts w:cs="Arial"/>
                <w:color w:val="000000"/>
                <w:sz w:val="16"/>
                <w:szCs w:val="16"/>
                <w:lang w:val="sr-Latn-RS" w:eastAsia="sr-Latn-RS"/>
              </w:rPr>
            </w:pPr>
            <w:r>
              <w:rPr>
                <w:rFonts w:cs="Arial"/>
                <w:sz w:val="16"/>
                <w:szCs w:val="16"/>
                <w:lang w:val="sr-Cyrl-RS"/>
              </w:rPr>
              <w:t>indikator</w:t>
            </w:r>
          </w:p>
        </w:tc>
        <w:tc>
          <w:tcPr>
            <w:tcW w:w="644" w:type="pct"/>
            <w:tcBorders>
              <w:top w:val="nil"/>
              <w:left w:val="nil"/>
              <w:bottom w:val="single" w:sz="4" w:space="0" w:color="auto"/>
              <w:right w:val="single" w:sz="4" w:space="0" w:color="auto"/>
            </w:tcBorders>
            <w:shd w:val="clear" w:color="auto" w:fill="auto"/>
            <w:vAlign w:val="bottom"/>
          </w:tcPr>
          <w:p w14:paraId="2D799A74"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3D368B96" w14:textId="1A50FD82"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CB487CB"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42 </w:t>
            </w:r>
          </w:p>
        </w:tc>
        <w:tc>
          <w:tcPr>
            <w:tcW w:w="579" w:type="pct"/>
            <w:tcBorders>
              <w:top w:val="nil"/>
              <w:left w:val="nil"/>
              <w:bottom w:val="single" w:sz="4" w:space="0" w:color="auto"/>
              <w:right w:val="single" w:sz="4" w:space="0" w:color="auto"/>
            </w:tcBorders>
            <w:shd w:val="clear" w:color="auto" w:fill="auto"/>
            <w:noWrap/>
            <w:vAlign w:val="bottom"/>
            <w:hideMark/>
          </w:tcPr>
          <w:p w14:paraId="14CA517D"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699357 </w:t>
            </w:r>
          </w:p>
        </w:tc>
        <w:tc>
          <w:tcPr>
            <w:tcW w:w="2072" w:type="pct"/>
            <w:tcBorders>
              <w:top w:val="nil"/>
              <w:left w:val="nil"/>
              <w:bottom w:val="single" w:sz="4" w:space="0" w:color="auto"/>
              <w:right w:val="single" w:sz="4" w:space="0" w:color="auto"/>
            </w:tcBorders>
            <w:shd w:val="clear" w:color="auto" w:fill="auto"/>
            <w:noWrap/>
            <w:vAlign w:val="bottom"/>
            <w:hideMark/>
          </w:tcPr>
          <w:p w14:paraId="30A4DA9D"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KAMFOR</w:t>
            </w:r>
          </w:p>
        </w:tc>
        <w:tc>
          <w:tcPr>
            <w:tcW w:w="717" w:type="pct"/>
            <w:tcBorders>
              <w:top w:val="nil"/>
              <w:left w:val="nil"/>
              <w:bottom w:val="single" w:sz="4" w:space="0" w:color="auto"/>
              <w:right w:val="single" w:sz="4" w:space="0" w:color="auto"/>
            </w:tcBorders>
            <w:shd w:val="clear" w:color="auto" w:fill="auto"/>
            <w:noWrap/>
            <w:vAlign w:val="bottom"/>
          </w:tcPr>
          <w:p w14:paraId="3F638756" w14:textId="79994834" w:rsidR="008202AD" w:rsidRPr="00236E23" w:rsidRDefault="008202AD" w:rsidP="009640C6">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84BC0F6" w14:textId="2CC482F0" w:rsidR="008202AD" w:rsidRPr="00236E23" w:rsidRDefault="009A6BC4" w:rsidP="00F347AE">
            <w:pPr>
              <w:spacing w:before="0"/>
              <w:jc w:val="left"/>
              <w:rPr>
                <w:rFonts w:cs="Arial"/>
                <w:color w:val="000000"/>
                <w:sz w:val="16"/>
                <w:szCs w:val="16"/>
                <w:lang w:val="sr-Latn-RS" w:eastAsia="sr-Latn-RS"/>
              </w:rPr>
            </w:pPr>
            <w:r w:rsidRPr="0021765D">
              <w:rPr>
                <w:rFonts w:cs="Arial"/>
                <w:sz w:val="16"/>
                <w:szCs w:val="16"/>
              </w:rPr>
              <w:t>96%</w:t>
            </w:r>
          </w:p>
        </w:tc>
        <w:tc>
          <w:tcPr>
            <w:tcW w:w="644" w:type="pct"/>
            <w:tcBorders>
              <w:top w:val="nil"/>
              <w:left w:val="nil"/>
              <w:bottom w:val="single" w:sz="4" w:space="0" w:color="auto"/>
              <w:right w:val="single" w:sz="4" w:space="0" w:color="auto"/>
            </w:tcBorders>
            <w:shd w:val="clear" w:color="auto" w:fill="auto"/>
            <w:vAlign w:val="bottom"/>
          </w:tcPr>
          <w:p w14:paraId="301A3227"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5AE136A3" w14:textId="10D32C6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095DABF"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43 </w:t>
            </w:r>
          </w:p>
        </w:tc>
        <w:tc>
          <w:tcPr>
            <w:tcW w:w="579" w:type="pct"/>
            <w:tcBorders>
              <w:top w:val="nil"/>
              <w:left w:val="nil"/>
              <w:bottom w:val="single" w:sz="4" w:space="0" w:color="auto"/>
              <w:right w:val="single" w:sz="4" w:space="0" w:color="auto"/>
            </w:tcBorders>
            <w:shd w:val="clear" w:color="auto" w:fill="auto"/>
            <w:noWrap/>
            <w:vAlign w:val="bottom"/>
            <w:hideMark/>
          </w:tcPr>
          <w:p w14:paraId="3FF5C8BF"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453757 </w:t>
            </w:r>
          </w:p>
        </w:tc>
        <w:tc>
          <w:tcPr>
            <w:tcW w:w="2072" w:type="pct"/>
            <w:tcBorders>
              <w:top w:val="nil"/>
              <w:left w:val="nil"/>
              <w:bottom w:val="single" w:sz="4" w:space="0" w:color="auto"/>
              <w:right w:val="single" w:sz="4" w:space="0" w:color="auto"/>
            </w:tcBorders>
            <w:shd w:val="clear" w:color="auto" w:fill="auto"/>
            <w:noWrap/>
            <w:vAlign w:val="bottom"/>
            <w:hideMark/>
          </w:tcPr>
          <w:p w14:paraId="53232EDD"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BORNA P.A.</w:t>
            </w:r>
          </w:p>
        </w:tc>
        <w:tc>
          <w:tcPr>
            <w:tcW w:w="717" w:type="pct"/>
            <w:tcBorders>
              <w:top w:val="nil"/>
              <w:left w:val="nil"/>
              <w:bottom w:val="single" w:sz="4" w:space="0" w:color="auto"/>
              <w:right w:val="single" w:sz="4" w:space="0" w:color="auto"/>
            </w:tcBorders>
            <w:shd w:val="clear" w:color="auto" w:fill="auto"/>
            <w:noWrap/>
            <w:vAlign w:val="bottom"/>
          </w:tcPr>
          <w:p w14:paraId="07C9A835" w14:textId="2A0179DC" w:rsidR="008202AD" w:rsidRPr="00236E23" w:rsidRDefault="00F27F67" w:rsidP="009640C6">
            <w:pPr>
              <w:spacing w:before="0"/>
              <w:jc w:val="left"/>
              <w:rPr>
                <w:rFonts w:cs="Arial"/>
                <w:color w:val="000000"/>
                <w:sz w:val="16"/>
                <w:szCs w:val="16"/>
                <w:lang w:val="sr-Latn-RS" w:eastAsia="sr-Latn-RS"/>
              </w:rPr>
            </w:pPr>
            <w:r>
              <w:rPr>
                <w:rFonts w:cs="Arial"/>
                <w:color w:val="000000"/>
                <w:sz w:val="16"/>
                <w:szCs w:val="16"/>
                <w:lang w:val="sr-Latn-RS" w:eastAsia="sr-Latn-RS"/>
              </w:rPr>
              <w:t>M=61,83</w:t>
            </w:r>
          </w:p>
        </w:tc>
        <w:tc>
          <w:tcPr>
            <w:tcW w:w="717" w:type="pct"/>
            <w:tcBorders>
              <w:top w:val="nil"/>
              <w:left w:val="nil"/>
              <w:bottom w:val="single" w:sz="4" w:space="0" w:color="auto"/>
              <w:right w:val="single" w:sz="4" w:space="0" w:color="auto"/>
            </w:tcBorders>
            <w:shd w:val="clear" w:color="auto" w:fill="auto"/>
            <w:noWrap/>
            <w:vAlign w:val="bottom"/>
          </w:tcPr>
          <w:p w14:paraId="5E46BD83" w14:textId="15ACB3F5" w:rsidR="008202AD" w:rsidRPr="00F27F67" w:rsidRDefault="00F27F67" w:rsidP="00F27F67">
            <w:pPr>
              <w:spacing w:before="0"/>
              <w:jc w:val="center"/>
              <w:rPr>
                <w:rFonts w:cs="Arial"/>
                <w:sz w:val="16"/>
                <w:szCs w:val="16"/>
              </w:rPr>
            </w:pPr>
            <w:r>
              <w:rPr>
                <w:rFonts w:cs="Arial"/>
                <w:sz w:val="16"/>
                <w:szCs w:val="16"/>
              </w:rPr>
              <w:t>min</w:t>
            </w:r>
            <w:r w:rsidRPr="0021765D">
              <w:rPr>
                <w:rFonts w:cs="Arial"/>
                <w:sz w:val="16"/>
                <w:szCs w:val="16"/>
              </w:rPr>
              <w:t xml:space="preserve"> 99,0%; </w:t>
            </w:r>
            <w:r>
              <w:rPr>
                <w:rFonts w:cs="Arial"/>
                <w:sz w:val="16"/>
                <w:szCs w:val="16"/>
              </w:rPr>
              <w:t>Cl</w:t>
            </w:r>
            <w:r w:rsidRPr="0021765D">
              <w:rPr>
                <w:rFonts w:cs="Arial"/>
                <w:sz w:val="16"/>
                <w:szCs w:val="16"/>
              </w:rPr>
              <w:t xml:space="preserve"> </w:t>
            </w:r>
            <w:r>
              <w:rPr>
                <w:rFonts w:cs="Arial"/>
                <w:sz w:val="16"/>
                <w:szCs w:val="16"/>
              </w:rPr>
              <w:t>ma</w:t>
            </w:r>
            <w:r w:rsidRPr="0021765D">
              <w:rPr>
                <w:rFonts w:cs="Arial"/>
                <w:sz w:val="16"/>
                <w:szCs w:val="16"/>
              </w:rPr>
              <w:t>x 0,001%</w:t>
            </w:r>
          </w:p>
        </w:tc>
        <w:tc>
          <w:tcPr>
            <w:tcW w:w="644" w:type="pct"/>
            <w:tcBorders>
              <w:top w:val="nil"/>
              <w:left w:val="nil"/>
              <w:bottom w:val="single" w:sz="4" w:space="0" w:color="auto"/>
              <w:right w:val="single" w:sz="4" w:space="0" w:color="auto"/>
            </w:tcBorders>
            <w:shd w:val="clear" w:color="auto" w:fill="auto"/>
            <w:vAlign w:val="bottom"/>
          </w:tcPr>
          <w:p w14:paraId="105B2FC1" w14:textId="77777777" w:rsidR="008202AD" w:rsidRPr="00236E23" w:rsidRDefault="008202AD" w:rsidP="009640C6">
            <w:pPr>
              <w:spacing w:before="0"/>
              <w:jc w:val="right"/>
              <w:rPr>
                <w:rFonts w:cs="Arial"/>
                <w:color w:val="000000"/>
                <w:sz w:val="16"/>
                <w:szCs w:val="16"/>
                <w:lang w:val="sr-Latn-RS" w:eastAsia="sr-Latn-RS"/>
              </w:rPr>
            </w:pPr>
          </w:p>
        </w:tc>
      </w:tr>
      <w:tr w:rsidR="00036538" w:rsidRPr="00236E23" w14:paraId="63415C85" w14:textId="32EE88F5"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CF9E236"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44 </w:t>
            </w:r>
          </w:p>
        </w:tc>
        <w:tc>
          <w:tcPr>
            <w:tcW w:w="579" w:type="pct"/>
            <w:tcBorders>
              <w:top w:val="nil"/>
              <w:left w:val="nil"/>
              <w:bottom w:val="single" w:sz="4" w:space="0" w:color="auto"/>
              <w:right w:val="single" w:sz="4" w:space="0" w:color="auto"/>
            </w:tcBorders>
            <w:shd w:val="clear" w:color="auto" w:fill="auto"/>
            <w:noWrap/>
            <w:vAlign w:val="bottom"/>
            <w:hideMark/>
          </w:tcPr>
          <w:p w14:paraId="6967E0AC" w14:textId="77777777" w:rsidR="008202AD" w:rsidRPr="00236E23" w:rsidRDefault="008202AD" w:rsidP="009640C6">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1698982 </w:t>
            </w:r>
          </w:p>
        </w:tc>
        <w:tc>
          <w:tcPr>
            <w:tcW w:w="2072" w:type="pct"/>
            <w:tcBorders>
              <w:top w:val="nil"/>
              <w:left w:val="nil"/>
              <w:bottom w:val="single" w:sz="4" w:space="0" w:color="auto"/>
              <w:right w:val="single" w:sz="4" w:space="0" w:color="auto"/>
            </w:tcBorders>
            <w:shd w:val="clear" w:color="auto" w:fill="auto"/>
            <w:noWrap/>
            <w:vAlign w:val="bottom"/>
            <w:hideMark/>
          </w:tcPr>
          <w:p w14:paraId="51230305" w14:textId="77777777" w:rsidR="008202AD" w:rsidRPr="00236E23" w:rsidRDefault="008202AD" w:rsidP="009640C6">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FLUOROVODONIČNA(HF) CONC.P.A</w:t>
            </w:r>
          </w:p>
        </w:tc>
        <w:tc>
          <w:tcPr>
            <w:tcW w:w="717" w:type="pct"/>
            <w:tcBorders>
              <w:top w:val="nil"/>
              <w:left w:val="nil"/>
              <w:bottom w:val="single" w:sz="4" w:space="0" w:color="auto"/>
              <w:right w:val="single" w:sz="4" w:space="0" w:color="auto"/>
            </w:tcBorders>
            <w:shd w:val="clear" w:color="auto" w:fill="auto"/>
            <w:noWrap/>
            <w:vAlign w:val="bottom"/>
          </w:tcPr>
          <w:p w14:paraId="4737BD2B" w14:textId="69EEDE6B" w:rsidR="008202AD" w:rsidRPr="00236E23" w:rsidRDefault="00F27F67" w:rsidP="009640C6">
            <w:pPr>
              <w:spacing w:before="0"/>
              <w:jc w:val="left"/>
              <w:rPr>
                <w:rFonts w:cs="Arial"/>
                <w:color w:val="000000"/>
                <w:sz w:val="16"/>
                <w:szCs w:val="16"/>
                <w:lang w:val="sr-Latn-RS" w:eastAsia="sr-Latn-RS"/>
              </w:rPr>
            </w:pPr>
            <w:r>
              <w:rPr>
                <w:rFonts w:cs="Arial"/>
                <w:color w:val="000000"/>
                <w:sz w:val="16"/>
                <w:szCs w:val="16"/>
                <w:lang w:val="sr-Latn-RS" w:eastAsia="sr-Latn-RS"/>
              </w:rPr>
              <w:t>M= 20,01</w:t>
            </w:r>
          </w:p>
        </w:tc>
        <w:tc>
          <w:tcPr>
            <w:tcW w:w="717" w:type="pct"/>
            <w:tcBorders>
              <w:top w:val="nil"/>
              <w:left w:val="nil"/>
              <w:bottom w:val="single" w:sz="4" w:space="0" w:color="auto"/>
              <w:right w:val="single" w:sz="4" w:space="0" w:color="auto"/>
            </w:tcBorders>
            <w:shd w:val="clear" w:color="auto" w:fill="auto"/>
            <w:noWrap/>
            <w:vAlign w:val="bottom"/>
          </w:tcPr>
          <w:p w14:paraId="6F8D9203" w14:textId="77777777" w:rsidR="00F27F67" w:rsidRPr="00F27F67" w:rsidRDefault="00F27F67" w:rsidP="00F27F67">
            <w:pPr>
              <w:spacing w:before="0"/>
              <w:rPr>
                <w:sz w:val="16"/>
                <w:szCs w:val="16"/>
                <w:lang w:val="sr-Latn-RS"/>
              </w:rPr>
            </w:pPr>
            <w:r w:rsidRPr="00F27F67">
              <w:rPr>
                <w:sz w:val="16"/>
                <w:szCs w:val="16"/>
                <w:lang w:val="sr-Latn-RS"/>
              </w:rPr>
              <w:t>1L=1,16 kg, 48%</w:t>
            </w:r>
          </w:p>
          <w:p w14:paraId="25277A86" w14:textId="77777777" w:rsidR="00F27F67" w:rsidRPr="00F27F67" w:rsidRDefault="00F27F67" w:rsidP="00F27F67">
            <w:pPr>
              <w:spacing w:before="0"/>
              <w:rPr>
                <w:sz w:val="16"/>
                <w:szCs w:val="16"/>
                <w:lang w:val="sr-Latn-RS"/>
              </w:rPr>
            </w:pPr>
            <w:r w:rsidRPr="00F27F67">
              <w:rPr>
                <w:sz w:val="16"/>
                <w:szCs w:val="16"/>
                <w:lang w:val="sr-Latn-RS"/>
              </w:rPr>
              <w:t xml:space="preserve">Cl </w:t>
            </w:r>
            <w:r w:rsidRPr="00F27F67">
              <w:rPr>
                <w:sz w:val="16"/>
                <w:szCs w:val="16"/>
                <w:vertAlign w:val="subscript"/>
                <w:lang w:val="sr-Latn-RS"/>
              </w:rPr>
              <w:t>max</w:t>
            </w:r>
            <w:r w:rsidRPr="00F27F67">
              <w:rPr>
                <w:sz w:val="16"/>
                <w:szCs w:val="16"/>
                <w:lang w:val="sr-Latn-RS"/>
              </w:rPr>
              <w:t xml:space="preserve"> = 0,001%</w:t>
            </w:r>
          </w:p>
          <w:p w14:paraId="76941CDA" w14:textId="77777777" w:rsidR="00F27F67" w:rsidRPr="00F27F67" w:rsidRDefault="00F27F67" w:rsidP="00F27F67">
            <w:pPr>
              <w:spacing w:before="0"/>
              <w:rPr>
                <w:sz w:val="16"/>
                <w:szCs w:val="16"/>
                <w:lang w:val="sr-Latn-RS"/>
              </w:rPr>
            </w:pPr>
            <w:r w:rsidRPr="00F27F67">
              <w:rPr>
                <w:sz w:val="16"/>
                <w:szCs w:val="16"/>
                <w:lang w:val="sr-Latn-RS"/>
              </w:rPr>
              <w:t>SO</w:t>
            </w:r>
            <w:r w:rsidRPr="00F27F67">
              <w:rPr>
                <w:sz w:val="16"/>
                <w:szCs w:val="16"/>
                <w:vertAlign w:val="subscript"/>
                <w:lang w:val="sr-Latn-RS"/>
              </w:rPr>
              <w:t xml:space="preserve">4 max </w:t>
            </w:r>
            <w:r w:rsidRPr="00F27F67">
              <w:rPr>
                <w:sz w:val="16"/>
                <w:szCs w:val="16"/>
                <w:lang w:val="sr-Latn-RS"/>
              </w:rPr>
              <w:t>=0,0002%</w:t>
            </w:r>
          </w:p>
          <w:p w14:paraId="4060F91B" w14:textId="2B23BD8D" w:rsidR="008202AD" w:rsidRPr="00F27F67" w:rsidRDefault="00F27F67" w:rsidP="00F27F67">
            <w:pPr>
              <w:spacing w:before="0"/>
              <w:jc w:val="left"/>
              <w:rPr>
                <w:rFonts w:cs="Arial"/>
                <w:color w:val="000000"/>
                <w:sz w:val="16"/>
                <w:szCs w:val="16"/>
                <w:lang w:val="sr-Latn-RS" w:eastAsia="sr-Latn-RS"/>
              </w:rPr>
            </w:pPr>
            <w:r w:rsidRPr="00F27F67">
              <w:rPr>
                <w:sz w:val="16"/>
                <w:szCs w:val="16"/>
                <w:lang w:val="sr-Latn-RS"/>
              </w:rPr>
              <w:t xml:space="preserve">Fe </w:t>
            </w:r>
            <w:r w:rsidRPr="00F27F67">
              <w:rPr>
                <w:sz w:val="16"/>
                <w:szCs w:val="16"/>
                <w:vertAlign w:val="subscript"/>
                <w:lang w:val="sr-Latn-RS"/>
              </w:rPr>
              <w:t>max</w:t>
            </w:r>
            <w:r w:rsidRPr="00F27F67">
              <w:rPr>
                <w:sz w:val="16"/>
                <w:szCs w:val="16"/>
                <w:lang w:val="sr-Latn-RS"/>
              </w:rPr>
              <w:t xml:space="preserve"> =0,00002%</w:t>
            </w:r>
          </w:p>
        </w:tc>
        <w:tc>
          <w:tcPr>
            <w:tcW w:w="644" w:type="pct"/>
            <w:tcBorders>
              <w:top w:val="nil"/>
              <w:left w:val="nil"/>
              <w:bottom w:val="single" w:sz="4" w:space="0" w:color="auto"/>
              <w:right w:val="single" w:sz="4" w:space="0" w:color="auto"/>
            </w:tcBorders>
            <w:shd w:val="clear" w:color="auto" w:fill="auto"/>
            <w:vAlign w:val="bottom"/>
          </w:tcPr>
          <w:p w14:paraId="0408FF5E" w14:textId="77777777" w:rsidR="008202AD" w:rsidRPr="00236E23" w:rsidRDefault="008202AD" w:rsidP="009640C6">
            <w:pPr>
              <w:spacing w:before="0"/>
              <w:jc w:val="right"/>
              <w:rPr>
                <w:rFonts w:cs="Arial"/>
                <w:color w:val="000000"/>
                <w:sz w:val="16"/>
                <w:szCs w:val="16"/>
                <w:lang w:val="sr-Latn-RS" w:eastAsia="sr-Latn-RS"/>
              </w:rPr>
            </w:pPr>
          </w:p>
        </w:tc>
      </w:tr>
      <w:tr w:rsidR="003E516A" w:rsidRPr="00236E23" w14:paraId="5C208651" w14:textId="45FC91B4"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D8740BE"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 </w:t>
            </w:r>
          </w:p>
        </w:tc>
        <w:tc>
          <w:tcPr>
            <w:tcW w:w="579" w:type="pct"/>
            <w:tcBorders>
              <w:top w:val="nil"/>
              <w:left w:val="nil"/>
              <w:bottom w:val="single" w:sz="4" w:space="0" w:color="auto"/>
              <w:right w:val="single" w:sz="4" w:space="0" w:color="auto"/>
            </w:tcBorders>
            <w:shd w:val="clear" w:color="auto" w:fill="auto"/>
            <w:noWrap/>
            <w:vAlign w:val="bottom"/>
            <w:hideMark/>
          </w:tcPr>
          <w:p w14:paraId="28CB9E7A"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453323 </w:t>
            </w:r>
          </w:p>
        </w:tc>
        <w:tc>
          <w:tcPr>
            <w:tcW w:w="2072" w:type="pct"/>
            <w:tcBorders>
              <w:top w:val="nil"/>
              <w:left w:val="nil"/>
              <w:bottom w:val="single" w:sz="4" w:space="0" w:color="auto"/>
              <w:right w:val="single" w:sz="4" w:space="0" w:color="auto"/>
            </w:tcBorders>
            <w:shd w:val="clear" w:color="auto" w:fill="auto"/>
            <w:noWrap/>
            <w:vAlign w:val="bottom"/>
            <w:hideMark/>
          </w:tcPr>
          <w:p w14:paraId="268B85EA"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HLOROVODONIČNA 0.1N TITRIVAL</w:t>
            </w:r>
          </w:p>
        </w:tc>
        <w:tc>
          <w:tcPr>
            <w:tcW w:w="717" w:type="pct"/>
            <w:tcBorders>
              <w:top w:val="nil"/>
              <w:left w:val="nil"/>
              <w:bottom w:val="single" w:sz="4" w:space="0" w:color="auto"/>
              <w:right w:val="single" w:sz="4" w:space="0" w:color="auto"/>
            </w:tcBorders>
            <w:shd w:val="clear" w:color="auto" w:fill="auto"/>
            <w:noWrap/>
            <w:vAlign w:val="bottom"/>
          </w:tcPr>
          <w:p w14:paraId="519D2272" w14:textId="6432DEF2"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43F5159" w14:textId="5F700C89" w:rsidR="003E516A" w:rsidRPr="00236E23" w:rsidRDefault="003E516A" w:rsidP="003E516A">
            <w:pPr>
              <w:spacing w:before="0"/>
              <w:jc w:val="left"/>
              <w:rPr>
                <w:rFonts w:cs="Arial"/>
                <w:color w:val="000000"/>
                <w:sz w:val="16"/>
                <w:szCs w:val="16"/>
                <w:lang w:val="sr-Latn-RS" w:eastAsia="sr-Latn-RS"/>
              </w:rPr>
            </w:pPr>
            <w:r>
              <w:rPr>
                <w:rFonts w:cs="Arial"/>
                <w:sz w:val="16"/>
                <w:szCs w:val="16"/>
              </w:rPr>
              <w:t>f</w:t>
            </w:r>
            <w:r w:rsidRPr="0021765D">
              <w:rPr>
                <w:rFonts w:cs="Arial"/>
                <w:sz w:val="16"/>
                <w:szCs w:val="16"/>
              </w:rPr>
              <w:t xml:space="preserve"> =0,998-1,002</w:t>
            </w:r>
          </w:p>
        </w:tc>
        <w:tc>
          <w:tcPr>
            <w:tcW w:w="644" w:type="pct"/>
            <w:tcBorders>
              <w:top w:val="nil"/>
              <w:left w:val="nil"/>
              <w:bottom w:val="single" w:sz="4" w:space="0" w:color="auto"/>
              <w:right w:val="single" w:sz="4" w:space="0" w:color="auto"/>
            </w:tcBorders>
            <w:shd w:val="clear" w:color="auto" w:fill="auto"/>
            <w:vAlign w:val="bottom"/>
          </w:tcPr>
          <w:p w14:paraId="360B92F7" w14:textId="77777777" w:rsidR="003E516A" w:rsidRDefault="003E516A" w:rsidP="003E516A">
            <w:pPr>
              <w:spacing w:before="0"/>
              <w:rPr>
                <w:rFonts w:cs="Arial"/>
                <w:color w:val="000000"/>
                <w:sz w:val="16"/>
                <w:szCs w:val="16"/>
                <w:lang w:val="sr-Latn-RS" w:eastAsia="sr-Latn-RS"/>
              </w:rPr>
            </w:pPr>
            <w:r>
              <w:rPr>
                <w:rFonts w:cs="Arial"/>
                <w:color w:val="000000"/>
                <w:sz w:val="16"/>
                <w:szCs w:val="16"/>
                <w:lang w:val="sr-Latn-RS" w:eastAsia="sr-Latn-RS"/>
              </w:rPr>
              <w:t>MERCK ili ekvivalent</w:t>
            </w:r>
          </w:p>
          <w:p w14:paraId="056E8CAC" w14:textId="06DBD736" w:rsidR="003E516A" w:rsidRPr="00236E23" w:rsidRDefault="003E516A" w:rsidP="003E516A">
            <w:pPr>
              <w:spacing w:before="0"/>
              <w:rPr>
                <w:rFonts w:cs="Arial"/>
                <w:color w:val="000000"/>
                <w:sz w:val="16"/>
                <w:szCs w:val="16"/>
                <w:lang w:val="sr-Latn-RS" w:eastAsia="sr-Latn-RS"/>
              </w:rPr>
            </w:pPr>
          </w:p>
        </w:tc>
      </w:tr>
      <w:tr w:rsidR="003E516A" w:rsidRPr="00236E23" w14:paraId="2D1F9C7A" w14:textId="0E83E2FE"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6CDBA19"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46 </w:t>
            </w:r>
          </w:p>
        </w:tc>
        <w:tc>
          <w:tcPr>
            <w:tcW w:w="579" w:type="pct"/>
            <w:tcBorders>
              <w:top w:val="nil"/>
              <w:left w:val="nil"/>
              <w:bottom w:val="single" w:sz="4" w:space="0" w:color="auto"/>
              <w:right w:val="single" w:sz="4" w:space="0" w:color="auto"/>
            </w:tcBorders>
            <w:shd w:val="clear" w:color="auto" w:fill="auto"/>
            <w:noWrap/>
            <w:vAlign w:val="bottom"/>
            <w:hideMark/>
          </w:tcPr>
          <w:p w14:paraId="7D6947C4"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452955 </w:t>
            </w:r>
          </w:p>
        </w:tc>
        <w:tc>
          <w:tcPr>
            <w:tcW w:w="2072" w:type="pct"/>
            <w:tcBorders>
              <w:top w:val="nil"/>
              <w:left w:val="nil"/>
              <w:bottom w:val="single" w:sz="4" w:space="0" w:color="auto"/>
              <w:right w:val="single" w:sz="4" w:space="0" w:color="auto"/>
            </w:tcBorders>
            <w:shd w:val="clear" w:color="auto" w:fill="auto"/>
            <w:noWrap/>
            <w:vAlign w:val="bottom"/>
            <w:hideMark/>
          </w:tcPr>
          <w:p w14:paraId="4AF31F9E"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HLOROVODONIČNA P.A (LABORATORIJSKA)</w:t>
            </w:r>
          </w:p>
        </w:tc>
        <w:tc>
          <w:tcPr>
            <w:tcW w:w="717" w:type="pct"/>
            <w:tcBorders>
              <w:top w:val="nil"/>
              <w:left w:val="nil"/>
              <w:bottom w:val="single" w:sz="4" w:space="0" w:color="auto"/>
              <w:right w:val="single" w:sz="4" w:space="0" w:color="auto"/>
            </w:tcBorders>
            <w:shd w:val="clear" w:color="auto" w:fill="auto"/>
            <w:noWrap/>
            <w:vAlign w:val="bottom"/>
          </w:tcPr>
          <w:p w14:paraId="6C10BC26" w14:textId="58BF052E"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M=36,46</w:t>
            </w:r>
          </w:p>
        </w:tc>
        <w:tc>
          <w:tcPr>
            <w:tcW w:w="717" w:type="pct"/>
            <w:tcBorders>
              <w:top w:val="nil"/>
              <w:left w:val="nil"/>
              <w:bottom w:val="single" w:sz="4" w:space="0" w:color="auto"/>
              <w:right w:val="single" w:sz="4" w:space="0" w:color="auto"/>
            </w:tcBorders>
            <w:shd w:val="clear" w:color="auto" w:fill="auto"/>
            <w:noWrap/>
            <w:vAlign w:val="bottom"/>
          </w:tcPr>
          <w:p w14:paraId="701AD585" w14:textId="77777777" w:rsidR="003E516A" w:rsidRPr="0021765D" w:rsidRDefault="003E516A" w:rsidP="003E516A">
            <w:pPr>
              <w:spacing w:before="0"/>
              <w:rPr>
                <w:rFonts w:cs="Arial"/>
                <w:sz w:val="16"/>
                <w:szCs w:val="16"/>
              </w:rPr>
            </w:pPr>
            <w:r>
              <w:rPr>
                <w:rFonts w:cs="Arial"/>
                <w:sz w:val="16"/>
                <w:szCs w:val="16"/>
              </w:rPr>
              <w:t>min</w:t>
            </w:r>
            <w:r w:rsidRPr="0021765D">
              <w:rPr>
                <w:rFonts w:cs="Arial"/>
                <w:sz w:val="16"/>
                <w:szCs w:val="16"/>
              </w:rPr>
              <w:t xml:space="preserve"> 36,5 -38%</w:t>
            </w:r>
          </w:p>
          <w:p w14:paraId="590EF025" w14:textId="507E4BC6" w:rsidR="003E516A" w:rsidRPr="00236E23" w:rsidRDefault="003E516A" w:rsidP="003E516A">
            <w:pPr>
              <w:spacing w:before="0"/>
              <w:jc w:val="left"/>
              <w:rPr>
                <w:rFonts w:cs="Arial"/>
                <w:color w:val="000000"/>
                <w:sz w:val="16"/>
                <w:szCs w:val="16"/>
                <w:lang w:val="sr-Latn-RS" w:eastAsia="sr-Latn-RS"/>
              </w:rPr>
            </w:pPr>
            <w:r>
              <w:rPr>
                <w:rFonts w:cs="Arial"/>
                <w:sz w:val="16"/>
                <w:szCs w:val="16"/>
              </w:rPr>
              <w:t>Hg</w:t>
            </w:r>
            <w:r w:rsidRPr="0021765D">
              <w:rPr>
                <w:rFonts w:cs="Arial"/>
                <w:sz w:val="16"/>
                <w:szCs w:val="16"/>
              </w:rPr>
              <w:t xml:space="preserve">  </w:t>
            </w:r>
            <w:r>
              <w:rPr>
                <w:rFonts w:cs="Arial"/>
                <w:sz w:val="16"/>
                <w:szCs w:val="16"/>
              </w:rPr>
              <w:t>ma</w:t>
            </w:r>
            <w:r w:rsidRPr="0021765D">
              <w:rPr>
                <w:rFonts w:cs="Arial"/>
                <w:sz w:val="16"/>
                <w:szCs w:val="16"/>
              </w:rPr>
              <w:t xml:space="preserve">x 5 </w:t>
            </w:r>
            <w:r>
              <w:rPr>
                <w:rFonts w:cs="Arial"/>
                <w:sz w:val="16"/>
                <w:szCs w:val="16"/>
              </w:rPr>
              <w:t>ppb</w:t>
            </w:r>
          </w:p>
        </w:tc>
        <w:tc>
          <w:tcPr>
            <w:tcW w:w="644" w:type="pct"/>
            <w:tcBorders>
              <w:top w:val="nil"/>
              <w:left w:val="nil"/>
              <w:bottom w:val="single" w:sz="4" w:space="0" w:color="auto"/>
              <w:right w:val="single" w:sz="4" w:space="0" w:color="auto"/>
            </w:tcBorders>
            <w:shd w:val="clear" w:color="auto" w:fill="auto"/>
            <w:vAlign w:val="bottom"/>
          </w:tcPr>
          <w:p w14:paraId="74A7E025"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53632B1B" w14:textId="2F7E3D3E"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0C2B06A"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47 </w:t>
            </w:r>
          </w:p>
        </w:tc>
        <w:tc>
          <w:tcPr>
            <w:tcW w:w="579" w:type="pct"/>
            <w:tcBorders>
              <w:top w:val="nil"/>
              <w:left w:val="nil"/>
              <w:bottom w:val="single" w:sz="4" w:space="0" w:color="auto"/>
              <w:right w:val="single" w:sz="4" w:space="0" w:color="auto"/>
            </w:tcBorders>
            <w:shd w:val="clear" w:color="auto" w:fill="auto"/>
            <w:noWrap/>
            <w:vAlign w:val="bottom"/>
            <w:hideMark/>
          </w:tcPr>
          <w:p w14:paraId="37F69FE9"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453471 </w:t>
            </w:r>
          </w:p>
        </w:tc>
        <w:tc>
          <w:tcPr>
            <w:tcW w:w="2072" w:type="pct"/>
            <w:tcBorders>
              <w:top w:val="nil"/>
              <w:left w:val="nil"/>
              <w:bottom w:val="single" w:sz="4" w:space="0" w:color="auto"/>
              <w:right w:val="single" w:sz="4" w:space="0" w:color="auto"/>
            </w:tcBorders>
            <w:shd w:val="clear" w:color="auto" w:fill="auto"/>
            <w:noWrap/>
            <w:vAlign w:val="bottom"/>
            <w:hideMark/>
          </w:tcPr>
          <w:p w14:paraId="0B61797A"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HROM-SUMPORNA</w:t>
            </w:r>
          </w:p>
        </w:tc>
        <w:tc>
          <w:tcPr>
            <w:tcW w:w="717" w:type="pct"/>
            <w:tcBorders>
              <w:top w:val="nil"/>
              <w:left w:val="nil"/>
              <w:bottom w:val="single" w:sz="4" w:space="0" w:color="auto"/>
              <w:right w:val="single" w:sz="4" w:space="0" w:color="auto"/>
            </w:tcBorders>
            <w:shd w:val="clear" w:color="auto" w:fill="auto"/>
            <w:noWrap/>
            <w:vAlign w:val="bottom"/>
          </w:tcPr>
          <w:p w14:paraId="357DE9E7" w14:textId="240E3ECD"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3A831FAE" w14:textId="7CF0E1FF" w:rsidR="003E516A" w:rsidRPr="00236E23" w:rsidRDefault="003E516A" w:rsidP="003E516A">
            <w:pPr>
              <w:spacing w:before="0"/>
              <w:jc w:val="righ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1900438D"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EF4BF51" w14:textId="6155A35B"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E797CE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 </w:t>
            </w:r>
          </w:p>
        </w:tc>
        <w:tc>
          <w:tcPr>
            <w:tcW w:w="579" w:type="pct"/>
            <w:tcBorders>
              <w:top w:val="nil"/>
              <w:left w:val="nil"/>
              <w:bottom w:val="single" w:sz="4" w:space="0" w:color="auto"/>
              <w:right w:val="single" w:sz="4" w:space="0" w:color="auto"/>
            </w:tcBorders>
            <w:shd w:val="clear" w:color="auto" w:fill="auto"/>
            <w:noWrap/>
            <w:vAlign w:val="bottom"/>
            <w:hideMark/>
          </w:tcPr>
          <w:p w14:paraId="35BA934C"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453218 </w:t>
            </w:r>
          </w:p>
        </w:tc>
        <w:tc>
          <w:tcPr>
            <w:tcW w:w="2072" w:type="pct"/>
            <w:tcBorders>
              <w:top w:val="nil"/>
              <w:left w:val="nil"/>
              <w:bottom w:val="single" w:sz="4" w:space="0" w:color="auto"/>
              <w:right w:val="single" w:sz="4" w:space="0" w:color="auto"/>
            </w:tcBorders>
            <w:shd w:val="clear" w:color="auto" w:fill="auto"/>
            <w:noWrap/>
            <w:vAlign w:val="bottom"/>
            <w:hideMark/>
          </w:tcPr>
          <w:p w14:paraId="51B1A679"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LIMUNSKA</w:t>
            </w:r>
          </w:p>
        </w:tc>
        <w:tc>
          <w:tcPr>
            <w:tcW w:w="717" w:type="pct"/>
            <w:tcBorders>
              <w:top w:val="nil"/>
              <w:left w:val="nil"/>
              <w:bottom w:val="single" w:sz="4" w:space="0" w:color="auto"/>
              <w:right w:val="single" w:sz="4" w:space="0" w:color="auto"/>
            </w:tcBorders>
            <w:shd w:val="clear" w:color="auto" w:fill="auto"/>
            <w:noWrap/>
            <w:vAlign w:val="bottom"/>
          </w:tcPr>
          <w:p w14:paraId="274C3DF6" w14:textId="14B420D1" w:rsidR="003E516A" w:rsidRPr="00236E23" w:rsidRDefault="003E516A" w:rsidP="003E516A">
            <w:pPr>
              <w:spacing w:before="240"/>
              <w:jc w:val="left"/>
              <w:rPr>
                <w:rFonts w:cs="Arial"/>
                <w:color w:val="000000"/>
                <w:sz w:val="16"/>
                <w:szCs w:val="16"/>
                <w:lang w:val="sr-Latn-RS" w:eastAsia="sr-Latn-RS"/>
              </w:rPr>
            </w:pPr>
            <w:r>
              <w:rPr>
                <w:rFonts w:cs="Arial"/>
                <w:color w:val="000000"/>
                <w:sz w:val="16"/>
                <w:szCs w:val="16"/>
                <w:lang w:val="sr-Latn-RS" w:eastAsia="sr-Latn-RS"/>
              </w:rPr>
              <w:t>M=210,14</w:t>
            </w:r>
          </w:p>
        </w:tc>
        <w:tc>
          <w:tcPr>
            <w:tcW w:w="717" w:type="pct"/>
            <w:tcBorders>
              <w:top w:val="nil"/>
              <w:left w:val="nil"/>
              <w:bottom w:val="single" w:sz="4" w:space="0" w:color="auto"/>
              <w:right w:val="single" w:sz="4" w:space="0" w:color="auto"/>
            </w:tcBorders>
            <w:shd w:val="clear" w:color="auto" w:fill="auto"/>
            <w:noWrap/>
            <w:vAlign w:val="bottom"/>
          </w:tcPr>
          <w:p w14:paraId="08A463E7" w14:textId="77777777" w:rsidR="003E516A" w:rsidRPr="0021765D" w:rsidRDefault="003E516A" w:rsidP="003E516A">
            <w:pPr>
              <w:spacing w:before="0"/>
              <w:jc w:val="center"/>
              <w:rPr>
                <w:rFonts w:cs="Arial"/>
                <w:sz w:val="16"/>
                <w:szCs w:val="16"/>
              </w:rPr>
            </w:pPr>
            <w:r>
              <w:rPr>
                <w:rFonts w:cs="Arial"/>
                <w:sz w:val="16"/>
                <w:szCs w:val="16"/>
                <w:lang w:val="it-IT"/>
              </w:rPr>
              <w:t>min</w:t>
            </w:r>
            <w:r w:rsidRPr="0021765D">
              <w:rPr>
                <w:rFonts w:cs="Arial"/>
                <w:sz w:val="16"/>
                <w:szCs w:val="16"/>
                <w:lang w:val="it-IT"/>
              </w:rPr>
              <w:t xml:space="preserve"> 95-97%</w:t>
            </w:r>
          </w:p>
          <w:p w14:paraId="259944F3" w14:textId="77777777" w:rsidR="003E516A" w:rsidRPr="0021765D" w:rsidRDefault="003E516A" w:rsidP="003E516A">
            <w:pPr>
              <w:spacing w:before="0"/>
              <w:jc w:val="left"/>
              <w:rPr>
                <w:rFonts w:cs="Arial"/>
                <w:sz w:val="16"/>
                <w:szCs w:val="16"/>
              </w:rPr>
            </w:pPr>
            <w:r>
              <w:rPr>
                <w:rFonts w:cs="Arial"/>
                <w:sz w:val="16"/>
                <w:szCs w:val="16"/>
                <w:lang w:val="it-IT"/>
              </w:rPr>
              <w:t>nerastvorne</w:t>
            </w:r>
            <w:r w:rsidRPr="0021765D">
              <w:rPr>
                <w:rFonts w:cs="Arial"/>
                <w:sz w:val="16"/>
                <w:szCs w:val="16"/>
                <w:lang w:val="it-IT"/>
              </w:rPr>
              <w:t xml:space="preserve"> </w:t>
            </w:r>
            <w:r>
              <w:rPr>
                <w:rFonts w:cs="Arial"/>
                <w:sz w:val="16"/>
                <w:szCs w:val="16"/>
                <w:lang w:val="it-IT"/>
              </w:rPr>
              <w:t>supstance</w:t>
            </w:r>
            <w:r w:rsidRPr="0021765D">
              <w:rPr>
                <w:rFonts w:cs="Arial"/>
                <w:sz w:val="16"/>
                <w:szCs w:val="16"/>
                <w:lang w:val="it-IT"/>
              </w:rPr>
              <w:t xml:space="preserve"> </w:t>
            </w:r>
            <w:r>
              <w:rPr>
                <w:rFonts w:cs="Arial"/>
                <w:sz w:val="16"/>
                <w:szCs w:val="16"/>
                <w:lang w:val="it-IT"/>
              </w:rPr>
              <w:t>u</w:t>
            </w:r>
            <w:r w:rsidRPr="0021765D">
              <w:rPr>
                <w:rFonts w:cs="Arial"/>
                <w:sz w:val="16"/>
                <w:szCs w:val="16"/>
                <w:lang w:val="it-IT"/>
              </w:rPr>
              <w:t xml:space="preserve"> </w:t>
            </w:r>
            <w:r>
              <w:rPr>
                <w:rFonts w:cs="Arial"/>
                <w:sz w:val="16"/>
                <w:szCs w:val="16"/>
                <w:lang w:val="it-IT"/>
              </w:rPr>
              <w:t>vodi</w:t>
            </w:r>
            <w:r w:rsidRPr="0021765D">
              <w:rPr>
                <w:rFonts w:cs="Arial"/>
                <w:sz w:val="16"/>
                <w:szCs w:val="16"/>
                <w:lang w:val="it-IT"/>
              </w:rPr>
              <w:t xml:space="preserve"> </w:t>
            </w:r>
            <w:r>
              <w:rPr>
                <w:rFonts w:cs="Arial"/>
                <w:sz w:val="16"/>
                <w:szCs w:val="16"/>
                <w:lang w:val="it-IT"/>
              </w:rPr>
              <w:t>ma</w:t>
            </w:r>
            <w:r w:rsidRPr="0021765D">
              <w:rPr>
                <w:rFonts w:cs="Arial"/>
                <w:sz w:val="16"/>
                <w:szCs w:val="16"/>
                <w:lang w:val="it-IT"/>
              </w:rPr>
              <w:t>x 0.005%</w:t>
            </w:r>
          </w:p>
          <w:p w14:paraId="03F6E251" w14:textId="77777777" w:rsidR="003E516A" w:rsidRPr="0021765D" w:rsidRDefault="003E516A" w:rsidP="003E516A">
            <w:pPr>
              <w:spacing w:before="0"/>
              <w:jc w:val="left"/>
              <w:rPr>
                <w:rFonts w:cs="Arial"/>
                <w:sz w:val="16"/>
                <w:szCs w:val="16"/>
              </w:rPr>
            </w:pP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 0.002%</w:t>
            </w:r>
          </w:p>
          <w:p w14:paraId="32F1BD37" w14:textId="3154EE35" w:rsidR="003E516A" w:rsidRPr="00236E23" w:rsidRDefault="003E516A" w:rsidP="003E516A">
            <w:pPr>
              <w:spacing w:before="0"/>
              <w:jc w:val="left"/>
              <w:rPr>
                <w:rFonts w:cs="Arial"/>
                <w:color w:val="000000"/>
                <w:sz w:val="16"/>
                <w:szCs w:val="16"/>
                <w:lang w:val="sr-Latn-RS" w:eastAsia="sr-Latn-RS"/>
              </w:rPr>
            </w:pPr>
            <w:r>
              <w:rPr>
                <w:rFonts w:cs="Arial"/>
                <w:sz w:val="16"/>
                <w:szCs w:val="16"/>
              </w:rPr>
              <w:t>Cl</w:t>
            </w:r>
            <w:r w:rsidRPr="0021765D">
              <w:rPr>
                <w:rFonts w:cs="Arial"/>
                <w:sz w:val="16"/>
                <w:szCs w:val="16"/>
              </w:rPr>
              <w:t xml:space="preserve"> </w:t>
            </w:r>
            <w:r>
              <w:rPr>
                <w:rFonts w:cs="Arial"/>
                <w:sz w:val="16"/>
                <w:szCs w:val="16"/>
              </w:rPr>
              <w:t>ma</w:t>
            </w:r>
            <w:r w:rsidRPr="0021765D">
              <w:rPr>
                <w:rFonts w:cs="Arial"/>
                <w:sz w:val="16"/>
                <w:szCs w:val="16"/>
              </w:rPr>
              <w:t>x 0.001%</w:t>
            </w:r>
          </w:p>
        </w:tc>
        <w:tc>
          <w:tcPr>
            <w:tcW w:w="644" w:type="pct"/>
            <w:tcBorders>
              <w:top w:val="nil"/>
              <w:left w:val="nil"/>
              <w:bottom w:val="single" w:sz="4" w:space="0" w:color="auto"/>
              <w:right w:val="single" w:sz="4" w:space="0" w:color="auto"/>
            </w:tcBorders>
            <w:shd w:val="clear" w:color="auto" w:fill="auto"/>
            <w:vAlign w:val="bottom"/>
          </w:tcPr>
          <w:p w14:paraId="2D68D218"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63212867" w14:textId="70B6BC3A"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E5C8C8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 </w:t>
            </w:r>
          </w:p>
        </w:tc>
        <w:tc>
          <w:tcPr>
            <w:tcW w:w="579" w:type="pct"/>
            <w:tcBorders>
              <w:top w:val="nil"/>
              <w:left w:val="nil"/>
              <w:bottom w:val="single" w:sz="4" w:space="0" w:color="auto"/>
              <w:right w:val="single" w:sz="4" w:space="0" w:color="auto"/>
            </w:tcBorders>
            <w:shd w:val="clear" w:color="auto" w:fill="auto"/>
            <w:noWrap/>
            <w:vAlign w:val="bottom"/>
            <w:hideMark/>
          </w:tcPr>
          <w:p w14:paraId="0F88B619"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453331 </w:t>
            </w:r>
          </w:p>
        </w:tc>
        <w:tc>
          <w:tcPr>
            <w:tcW w:w="2072" w:type="pct"/>
            <w:tcBorders>
              <w:top w:val="nil"/>
              <w:left w:val="nil"/>
              <w:bottom w:val="single" w:sz="4" w:space="0" w:color="auto"/>
              <w:right w:val="single" w:sz="4" w:space="0" w:color="auto"/>
            </w:tcBorders>
            <w:shd w:val="clear" w:color="auto" w:fill="auto"/>
            <w:noWrap/>
            <w:vAlign w:val="bottom"/>
            <w:hideMark/>
          </w:tcPr>
          <w:p w14:paraId="0ABE8B64"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OKSALNA 0.1N (TITRIVAL)</w:t>
            </w:r>
          </w:p>
        </w:tc>
        <w:tc>
          <w:tcPr>
            <w:tcW w:w="717" w:type="pct"/>
            <w:tcBorders>
              <w:top w:val="nil"/>
              <w:left w:val="nil"/>
              <w:bottom w:val="single" w:sz="4" w:space="0" w:color="auto"/>
              <w:right w:val="single" w:sz="4" w:space="0" w:color="auto"/>
            </w:tcBorders>
            <w:shd w:val="clear" w:color="auto" w:fill="auto"/>
            <w:noWrap/>
            <w:vAlign w:val="bottom"/>
          </w:tcPr>
          <w:p w14:paraId="4AF6388B" w14:textId="04FB18D8"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2E415B2" w14:textId="6DF2393E" w:rsidR="003E516A" w:rsidRPr="00236E23" w:rsidRDefault="003E516A" w:rsidP="003E516A">
            <w:pPr>
              <w:spacing w:before="0"/>
              <w:rPr>
                <w:rFonts w:cs="Arial"/>
                <w:color w:val="000000"/>
                <w:sz w:val="16"/>
                <w:szCs w:val="16"/>
                <w:lang w:val="sr-Latn-RS" w:eastAsia="sr-Latn-RS"/>
              </w:rPr>
            </w:pPr>
            <w:r>
              <w:rPr>
                <w:rFonts w:cs="Arial"/>
                <w:sz w:val="16"/>
                <w:szCs w:val="16"/>
              </w:rPr>
              <w:t>f</w:t>
            </w:r>
            <w:r w:rsidRPr="0021765D">
              <w:rPr>
                <w:rFonts w:cs="Arial"/>
                <w:sz w:val="16"/>
                <w:szCs w:val="16"/>
              </w:rPr>
              <w:t xml:space="preserve"> =0,998-1,002</w:t>
            </w:r>
          </w:p>
        </w:tc>
        <w:tc>
          <w:tcPr>
            <w:tcW w:w="644" w:type="pct"/>
            <w:tcBorders>
              <w:top w:val="nil"/>
              <w:left w:val="nil"/>
              <w:bottom w:val="single" w:sz="4" w:space="0" w:color="auto"/>
              <w:right w:val="single" w:sz="4" w:space="0" w:color="auto"/>
            </w:tcBorders>
            <w:shd w:val="clear" w:color="auto" w:fill="auto"/>
            <w:vAlign w:val="bottom"/>
          </w:tcPr>
          <w:p w14:paraId="2D5FF7F4"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612995A4" w14:textId="34704874"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A17CFF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50 </w:t>
            </w:r>
          </w:p>
        </w:tc>
        <w:tc>
          <w:tcPr>
            <w:tcW w:w="579" w:type="pct"/>
            <w:tcBorders>
              <w:top w:val="nil"/>
              <w:left w:val="nil"/>
              <w:bottom w:val="single" w:sz="4" w:space="0" w:color="auto"/>
              <w:right w:val="single" w:sz="4" w:space="0" w:color="auto"/>
            </w:tcBorders>
            <w:shd w:val="clear" w:color="auto" w:fill="auto"/>
            <w:noWrap/>
            <w:vAlign w:val="bottom"/>
            <w:hideMark/>
          </w:tcPr>
          <w:p w14:paraId="4E92C4D9"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453226 </w:t>
            </w:r>
          </w:p>
        </w:tc>
        <w:tc>
          <w:tcPr>
            <w:tcW w:w="2072" w:type="pct"/>
            <w:tcBorders>
              <w:top w:val="nil"/>
              <w:left w:val="nil"/>
              <w:bottom w:val="single" w:sz="4" w:space="0" w:color="auto"/>
              <w:right w:val="single" w:sz="4" w:space="0" w:color="auto"/>
            </w:tcBorders>
            <w:shd w:val="clear" w:color="auto" w:fill="auto"/>
            <w:noWrap/>
            <w:vAlign w:val="bottom"/>
            <w:hideMark/>
          </w:tcPr>
          <w:p w14:paraId="6F968B8D"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OKSALNA P.A</w:t>
            </w:r>
          </w:p>
        </w:tc>
        <w:tc>
          <w:tcPr>
            <w:tcW w:w="717" w:type="pct"/>
            <w:tcBorders>
              <w:top w:val="nil"/>
              <w:left w:val="nil"/>
              <w:bottom w:val="single" w:sz="4" w:space="0" w:color="auto"/>
              <w:right w:val="single" w:sz="4" w:space="0" w:color="auto"/>
            </w:tcBorders>
            <w:shd w:val="clear" w:color="auto" w:fill="auto"/>
            <w:noWrap/>
            <w:vAlign w:val="bottom"/>
          </w:tcPr>
          <w:p w14:paraId="7D748E70" w14:textId="5B7BEBF1"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M=126,07</w:t>
            </w:r>
          </w:p>
        </w:tc>
        <w:tc>
          <w:tcPr>
            <w:tcW w:w="717" w:type="pct"/>
            <w:tcBorders>
              <w:top w:val="nil"/>
              <w:left w:val="nil"/>
              <w:bottom w:val="single" w:sz="4" w:space="0" w:color="auto"/>
              <w:right w:val="single" w:sz="4" w:space="0" w:color="auto"/>
            </w:tcBorders>
            <w:shd w:val="clear" w:color="auto" w:fill="auto"/>
            <w:noWrap/>
            <w:vAlign w:val="bottom"/>
          </w:tcPr>
          <w:p w14:paraId="14370690" w14:textId="77777777" w:rsidR="003E516A" w:rsidRPr="002F34E5" w:rsidRDefault="003E516A" w:rsidP="003E516A">
            <w:pPr>
              <w:spacing w:before="0" w:line="276" w:lineRule="auto"/>
              <w:rPr>
                <w:sz w:val="14"/>
                <w:szCs w:val="14"/>
                <w:lang w:val="sr-Latn-CS"/>
              </w:rPr>
            </w:pPr>
            <w:r w:rsidRPr="002F34E5">
              <w:rPr>
                <w:sz w:val="14"/>
                <w:szCs w:val="14"/>
                <w:lang w:val="sr-Latn-CS"/>
              </w:rPr>
              <w:t>ACS;</w:t>
            </w:r>
          </w:p>
          <w:p w14:paraId="1E037198" w14:textId="77777777" w:rsidR="003E516A" w:rsidRPr="002F34E5" w:rsidRDefault="003E516A" w:rsidP="003E516A">
            <w:pPr>
              <w:spacing w:before="0" w:line="276" w:lineRule="auto"/>
              <w:rPr>
                <w:sz w:val="14"/>
                <w:szCs w:val="14"/>
                <w:lang w:val="sr-Latn-CS"/>
              </w:rPr>
            </w:pPr>
            <w:r w:rsidRPr="002F34E5">
              <w:rPr>
                <w:sz w:val="14"/>
                <w:szCs w:val="14"/>
                <w:lang w:val="sr-Latn-CS"/>
              </w:rPr>
              <w:t>( SO</w:t>
            </w:r>
            <w:r w:rsidRPr="002F34E5">
              <w:rPr>
                <w:sz w:val="14"/>
                <w:szCs w:val="14"/>
                <w:vertAlign w:val="subscript"/>
                <w:lang w:val="sr-Latn-CS"/>
              </w:rPr>
              <w:t>4</w:t>
            </w:r>
            <w:r w:rsidRPr="002F34E5">
              <w:rPr>
                <w:sz w:val="14"/>
                <w:szCs w:val="14"/>
                <w:lang w:val="sr-Latn-CS"/>
              </w:rPr>
              <w:t xml:space="preserve"> ) - max 0,002 %</w:t>
            </w:r>
          </w:p>
          <w:p w14:paraId="05299F4D" w14:textId="77777777" w:rsidR="003E516A" w:rsidRPr="002F34E5" w:rsidRDefault="003E516A" w:rsidP="003E516A">
            <w:pPr>
              <w:spacing w:before="0" w:line="276" w:lineRule="auto"/>
              <w:rPr>
                <w:sz w:val="14"/>
                <w:szCs w:val="14"/>
                <w:lang w:val="sr-Latn-CS"/>
              </w:rPr>
            </w:pPr>
            <w:r w:rsidRPr="002F34E5">
              <w:rPr>
                <w:sz w:val="14"/>
                <w:szCs w:val="14"/>
                <w:lang w:val="sr-Latn-CS"/>
              </w:rPr>
              <w:t>( N ) - max 0,001 %</w:t>
            </w:r>
          </w:p>
          <w:p w14:paraId="28D1009A" w14:textId="77777777" w:rsidR="003E516A" w:rsidRPr="002F34E5" w:rsidRDefault="003E516A" w:rsidP="003E516A">
            <w:pPr>
              <w:spacing w:before="0" w:line="276" w:lineRule="auto"/>
              <w:rPr>
                <w:sz w:val="14"/>
                <w:szCs w:val="14"/>
                <w:lang w:val="sr-Latn-CS"/>
              </w:rPr>
            </w:pPr>
            <w:r w:rsidRPr="002F34E5">
              <w:rPr>
                <w:sz w:val="14"/>
                <w:szCs w:val="14"/>
                <w:lang w:val="sr-Latn-CS"/>
              </w:rPr>
              <w:t>( Fe ) - max 2 ppm</w:t>
            </w:r>
          </w:p>
          <w:p w14:paraId="7B896661" w14:textId="7510CD30" w:rsidR="003E516A" w:rsidRPr="00236E23" w:rsidRDefault="003E516A" w:rsidP="003E516A">
            <w:pPr>
              <w:spacing w:before="0"/>
              <w:rPr>
                <w:rFonts w:cs="Arial"/>
                <w:color w:val="000000"/>
                <w:sz w:val="16"/>
                <w:szCs w:val="16"/>
                <w:lang w:val="sr-Latn-RS" w:eastAsia="sr-Latn-RS"/>
              </w:rPr>
            </w:pPr>
            <w:r w:rsidRPr="002F34E5">
              <w:rPr>
                <w:sz w:val="14"/>
                <w:szCs w:val="14"/>
                <w:lang w:val="sr-Latn-CS"/>
              </w:rPr>
              <w:t>( Cl ) – max 0.0005 %</w:t>
            </w:r>
          </w:p>
        </w:tc>
        <w:tc>
          <w:tcPr>
            <w:tcW w:w="644" w:type="pct"/>
            <w:tcBorders>
              <w:top w:val="nil"/>
              <w:left w:val="nil"/>
              <w:bottom w:val="single" w:sz="4" w:space="0" w:color="auto"/>
              <w:right w:val="single" w:sz="4" w:space="0" w:color="auto"/>
            </w:tcBorders>
            <w:shd w:val="clear" w:color="auto" w:fill="auto"/>
            <w:vAlign w:val="bottom"/>
          </w:tcPr>
          <w:p w14:paraId="5298591D"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6C17E17A" w14:textId="6B8AF2F1"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35E9EE8"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51 </w:t>
            </w:r>
          </w:p>
        </w:tc>
        <w:tc>
          <w:tcPr>
            <w:tcW w:w="579" w:type="pct"/>
            <w:tcBorders>
              <w:top w:val="nil"/>
              <w:left w:val="nil"/>
              <w:bottom w:val="single" w:sz="4" w:space="0" w:color="auto"/>
              <w:right w:val="single" w:sz="4" w:space="0" w:color="auto"/>
            </w:tcBorders>
            <w:shd w:val="clear" w:color="auto" w:fill="auto"/>
            <w:noWrap/>
            <w:vAlign w:val="bottom"/>
            <w:hideMark/>
          </w:tcPr>
          <w:p w14:paraId="3002D418"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453196 </w:t>
            </w:r>
          </w:p>
        </w:tc>
        <w:tc>
          <w:tcPr>
            <w:tcW w:w="2072" w:type="pct"/>
            <w:tcBorders>
              <w:top w:val="nil"/>
              <w:left w:val="nil"/>
              <w:bottom w:val="single" w:sz="4" w:space="0" w:color="auto"/>
              <w:right w:val="single" w:sz="4" w:space="0" w:color="auto"/>
            </w:tcBorders>
            <w:shd w:val="clear" w:color="auto" w:fill="auto"/>
            <w:noWrap/>
            <w:vAlign w:val="bottom"/>
            <w:hideMark/>
          </w:tcPr>
          <w:p w14:paraId="778F5DD4"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SIRĆETNA</w:t>
            </w:r>
          </w:p>
        </w:tc>
        <w:tc>
          <w:tcPr>
            <w:tcW w:w="717" w:type="pct"/>
            <w:tcBorders>
              <w:top w:val="nil"/>
              <w:left w:val="nil"/>
              <w:bottom w:val="single" w:sz="4" w:space="0" w:color="auto"/>
              <w:right w:val="single" w:sz="4" w:space="0" w:color="auto"/>
            </w:tcBorders>
            <w:shd w:val="clear" w:color="auto" w:fill="auto"/>
            <w:noWrap/>
            <w:vAlign w:val="bottom"/>
          </w:tcPr>
          <w:p w14:paraId="520F884C" w14:textId="40AE1AB0"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M=60,05</w:t>
            </w:r>
          </w:p>
        </w:tc>
        <w:tc>
          <w:tcPr>
            <w:tcW w:w="717" w:type="pct"/>
            <w:tcBorders>
              <w:top w:val="nil"/>
              <w:left w:val="nil"/>
              <w:bottom w:val="single" w:sz="4" w:space="0" w:color="auto"/>
              <w:right w:val="single" w:sz="4" w:space="0" w:color="auto"/>
            </w:tcBorders>
            <w:shd w:val="clear" w:color="auto" w:fill="auto"/>
            <w:noWrap/>
            <w:vAlign w:val="bottom"/>
          </w:tcPr>
          <w:p w14:paraId="536579AC" w14:textId="77777777" w:rsidR="003E516A" w:rsidRPr="002F34E5" w:rsidRDefault="003E516A" w:rsidP="003E516A">
            <w:pPr>
              <w:spacing w:before="0"/>
              <w:rPr>
                <w:sz w:val="14"/>
                <w:szCs w:val="14"/>
                <w:lang w:val="sr-Latn-CS"/>
              </w:rPr>
            </w:pPr>
            <w:r w:rsidRPr="002F34E5">
              <w:rPr>
                <w:sz w:val="14"/>
                <w:szCs w:val="14"/>
                <w:lang w:val="sr-Latn-CS"/>
              </w:rPr>
              <w:t xml:space="preserve">ACS;       </w:t>
            </w:r>
          </w:p>
          <w:p w14:paraId="7984C91F" w14:textId="2E822F83" w:rsidR="003E516A" w:rsidRPr="002F34E5" w:rsidRDefault="003E516A" w:rsidP="003E516A">
            <w:pPr>
              <w:spacing w:before="0"/>
              <w:rPr>
                <w:sz w:val="14"/>
                <w:szCs w:val="14"/>
                <w:lang w:val="sr-Latn-CS"/>
              </w:rPr>
            </w:pPr>
            <w:r w:rsidRPr="002F34E5">
              <w:rPr>
                <w:sz w:val="14"/>
                <w:szCs w:val="14"/>
                <w:lang w:val="sr-Latn-CS"/>
              </w:rPr>
              <w:t xml:space="preserve"> min. 99.7%</w:t>
            </w:r>
          </w:p>
          <w:p w14:paraId="76249D33" w14:textId="77777777" w:rsidR="003E516A" w:rsidRPr="002F34E5" w:rsidRDefault="003E516A" w:rsidP="003E516A">
            <w:pPr>
              <w:spacing w:before="0"/>
              <w:rPr>
                <w:sz w:val="14"/>
                <w:szCs w:val="14"/>
                <w:lang w:val="sr-Latn-CS"/>
              </w:rPr>
            </w:pPr>
            <w:r w:rsidRPr="002F34E5">
              <w:rPr>
                <w:sz w:val="14"/>
                <w:szCs w:val="14"/>
                <w:lang w:val="sr-Latn-CS"/>
              </w:rPr>
              <w:t>( As ) - max. 0.000005%</w:t>
            </w:r>
          </w:p>
          <w:p w14:paraId="38ECB63C" w14:textId="75AF9FF1" w:rsidR="003E516A" w:rsidRPr="00236E23" w:rsidRDefault="003E516A" w:rsidP="003E516A">
            <w:pPr>
              <w:spacing w:before="0"/>
              <w:rPr>
                <w:rFonts w:cs="Arial"/>
                <w:color w:val="000000"/>
                <w:sz w:val="16"/>
                <w:szCs w:val="16"/>
                <w:lang w:val="sr-Latn-RS" w:eastAsia="sr-Latn-RS"/>
              </w:rPr>
            </w:pPr>
            <w:r w:rsidRPr="002F34E5">
              <w:rPr>
                <w:sz w:val="14"/>
                <w:szCs w:val="14"/>
                <w:lang w:val="sr-Latn-CS"/>
              </w:rPr>
              <w:t>( Fe ) - max. 0.00002%</w:t>
            </w:r>
          </w:p>
        </w:tc>
        <w:tc>
          <w:tcPr>
            <w:tcW w:w="644" w:type="pct"/>
            <w:tcBorders>
              <w:top w:val="nil"/>
              <w:left w:val="nil"/>
              <w:bottom w:val="single" w:sz="4" w:space="0" w:color="auto"/>
              <w:right w:val="single" w:sz="4" w:space="0" w:color="auto"/>
            </w:tcBorders>
            <w:shd w:val="clear" w:color="auto" w:fill="auto"/>
            <w:vAlign w:val="bottom"/>
          </w:tcPr>
          <w:p w14:paraId="4C96E55C"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56D31D13" w14:textId="25B3E8A0"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B3202AC" w14:textId="76F9A774"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52 </w:t>
            </w:r>
          </w:p>
        </w:tc>
        <w:tc>
          <w:tcPr>
            <w:tcW w:w="579" w:type="pct"/>
            <w:tcBorders>
              <w:top w:val="nil"/>
              <w:left w:val="nil"/>
              <w:bottom w:val="single" w:sz="4" w:space="0" w:color="auto"/>
              <w:right w:val="single" w:sz="4" w:space="0" w:color="auto"/>
            </w:tcBorders>
            <w:shd w:val="clear" w:color="auto" w:fill="auto"/>
            <w:noWrap/>
            <w:vAlign w:val="bottom"/>
            <w:hideMark/>
          </w:tcPr>
          <w:p w14:paraId="789D7C5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453773 </w:t>
            </w:r>
          </w:p>
        </w:tc>
        <w:tc>
          <w:tcPr>
            <w:tcW w:w="2072" w:type="pct"/>
            <w:tcBorders>
              <w:top w:val="nil"/>
              <w:left w:val="nil"/>
              <w:bottom w:val="single" w:sz="4" w:space="0" w:color="auto"/>
              <w:right w:val="single" w:sz="4" w:space="0" w:color="auto"/>
            </w:tcBorders>
            <w:shd w:val="clear" w:color="auto" w:fill="auto"/>
            <w:noWrap/>
            <w:vAlign w:val="bottom"/>
            <w:hideMark/>
          </w:tcPr>
          <w:p w14:paraId="4CB7F92F"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KISELINA SUMPORNA   P.A. 96%</w:t>
            </w:r>
          </w:p>
        </w:tc>
        <w:tc>
          <w:tcPr>
            <w:tcW w:w="717" w:type="pct"/>
            <w:tcBorders>
              <w:top w:val="nil"/>
              <w:left w:val="nil"/>
              <w:bottom w:val="single" w:sz="4" w:space="0" w:color="auto"/>
              <w:right w:val="single" w:sz="4" w:space="0" w:color="auto"/>
            </w:tcBorders>
            <w:shd w:val="clear" w:color="auto" w:fill="auto"/>
            <w:noWrap/>
            <w:vAlign w:val="bottom"/>
          </w:tcPr>
          <w:p w14:paraId="48DF6959" w14:textId="22A5F363"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M=98,08</w:t>
            </w:r>
          </w:p>
        </w:tc>
        <w:tc>
          <w:tcPr>
            <w:tcW w:w="717" w:type="pct"/>
            <w:tcBorders>
              <w:top w:val="nil"/>
              <w:left w:val="nil"/>
              <w:bottom w:val="single" w:sz="4" w:space="0" w:color="auto"/>
              <w:right w:val="single" w:sz="4" w:space="0" w:color="auto"/>
            </w:tcBorders>
            <w:shd w:val="clear" w:color="auto" w:fill="auto"/>
            <w:noWrap/>
            <w:vAlign w:val="bottom"/>
          </w:tcPr>
          <w:p w14:paraId="04ACA4BA" w14:textId="77777777" w:rsidR="003E516A" w:rsidRPr="002F34E5" w:rsidRDefault="003E516A" w:rsidP="003E516A">
            <w:pPr>
              <w:spacing w:before="0" w:line="276" w:lineRule="auto"/>
              <w:rPr>
                <w:sz w:val="16"/>
                <w:szCs w:val="16"/>
                <w:lang w:val="sr-Latn-CS"/>
              </w:rPr>
            </w:pPr>
            <w:r w:rsidRPr="002F34E5">
              <w:rPr>
                <w:sz w:val="16"/>
                <w:szCs w:val="16"/>
                <w:lang w:val="sr-Latn-CS"/>
              </w:rPr>
              <w:t>min 95 - 97 %</w:t>
            </w:r>
          </w:p>
          <w:p w14:paraId="6E383654" w14:textId="77777777" w:rsidR="003E516A" w:rsidRPr="002F34E5" w:rsidRDefault="003E516A" w:rsidP="003E516A">
            <w:pPr>
              <w:spacing w:before="0" w:line="276" w:lineRule="auto"/>
              <w:rPr>
                <w:sz w:val="16"/>
                <w:szCs w:val="16"/>
                <w:lang w:val="sr-Latn-CS"/>
              </w:rPr>
            </w:pPr>
            <w:r w:rsidRPr="002F34E5">
              <w:rPr>
                <w:sz w:val="16"/>
                <w:szCs w:val="16"/>
                <w:lang w:val="sr-Latn-CS"/>
              </w:rPr>
              <w:t>Redukujuće supstance  maks. 0.0005%</w:t>
            </w:r>
          </w:p>
          <w:p w14:paraId="7D892EA5" w14:textId="03AF0092" w:rsidR="003E516A" w:rsidRPr="002F34E5" w:rsidRDefault="003E516A" w:rsidP="003E516A">
            <w:pPr>
              <w:spacing w:before="0" w:line="276" w:lineRule="auto"/>
              <w:rPr>
                <w:sz w:val="16"/>
                <w:szCs w:val="16"/>
                <w:lang w:val="sr-Latn-CS"/>
              </w:rPr>
            </w:pPr>
            <w:r>
              <w:rPr>
                <w:sz w:val="16"/>
                <w:szCs w:val="16"/>
                <w:lang w:val="sr-Latn-CS"/>
              </w:rPr>
              <w:t>(Fe)-maks.</w:t>
            </w:r>
            <w:r w:rsidRPr="002F34E5">
              <w:rPr>
                <w:sz w:val="16"/>
                <w:szCs w:val="16"/>
                <w:lang w:val="sr-Latn-CS"/>
              </w:rPr>
              <w:t>0,00001%</w:t>
            </w:r>
          </w:p>
          <w:p w14:paraId="12CF7325" w14:textId="37D7BE75" w:rsidR="003E516A" w:rsidRPr="002F34E5" w:rsidRDefault="003E516A" w:rsidP="003E516A">
            <w:pPr>
              <w:spacing w:before="0" w:line="276" w:lineRule="auto"/>
              <w:rPr>
                <w:sz w:val="16"/>
                <w:szCs w:val="16"/>
                <w:lang w:val="sr-Latn-CS"/>
              </w:rPr>
            </w:pPr>
            <w:r>
              <w:rPr>
                <w:sz w:val="16"/>
                <w:szCs w:val="16"/>
                <w:lang w:val="sr-Latn-CS"/>
              </w:rPr>
              <w:t>(Cu</w:t>
            </w:r>
            <w:r w:rsidRPr="002F34E5">
              <w:rPr>
                <w:sz w:val="16"/>
                <w:szCs w:val="16"/>
                <w:lang w:val="sr-Latn-CS"/>
              </w:rPr>
              <w:t>)-maks. 0,000001%</w:t>
            </w:r>
          </w:p>
          <w:p w14:paraId="3DD95D0A" w14:textId="50FDE151" w:rsidR="003E516A" w:rsidRPr="00236E23" w:rsidRDefault="003E516A" w:rsidP="003E516A">
            <w:pPr>
              <w:spacing w:before="0"/>
              <w:rPr>
                <w:rFonts w:cs="Arial"/>
                <w:color w:val="000000"/>
                <w:sz w:val="16"/>
                <w:szCs w:val="16"/>
                <w:lang w:val="sr-Latn-RS" w:eastAsia="sr-Latn-RS"/>
              </w:rPr>
            </w:pPr>
            <w:r>
              <w:rPr>
                <w:sz w:val="16"/>
                <w:szCs w:val="16"/>
                <w:lang w:val="sr-Latn-CS"/>
              </w:rPr>
              <w:t>(As</w:t>
            </w:r>
            <w:r w:rsidRPr="002F34E5">
              <w:rPr>
                <w:sz w:val="16"/>
                <w:szCs w:val="16"/>
                <w:lang w:val="sr-Latn-CS"/>
              </w:rPr>
              <w:t>)-maks. 0,000005%</w:t>
            </w:r>
          </w:p>
        </w:tc>
        <w:tc>
          <w:tcPr>
            <w:tcW w:w="644" w:type="pct"/>
            <w:tcBorders>
              <w:top w:val="nil"/>
              <w:left w:val="nil"/>
              <w:bottom w:val="single" w:sz="4" w:space="0" w:color="auto"/>
              <w:right w:val="single" w:sz="4" w:space="0" w:color="auto"/>
            </w:tcBorders>
            <w:shd w:val="clear" w:color="auto" w:fill="auto"/>
            <w:vAlign w:val="bottom"/>
          </w:tcPr>
          <w:p w14:paraId="01F01347"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5B0D6508" w14:textId="262BE7F6"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C0F56F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53 </w:t>
            </w:r>
          </w:p>
        </w:tc>
        <w:tc>
          <w:tcPr>
            <w:tcW w:w="579" w:type="pct"/>
            <w:tcBorders>
              <w:top w:val="nil"/>
              <w:left w:val="nil"/>
              <w:bottom w:val="single" w:sz="4" w:space="0" w:color="auto"/>
              <w:right w:val="single" w:sz="4" w:space="0" w:color="auto"/>
            </w:tcBorders>
            <w:shd w:val="clear" w:color="auto" w:fill="auto"/>
            <w:noWrap/>
            <w:vAlign w:val="bottom"/>
            <w:hideMark/>
          </w:tcPr>
          <w:p w14:paraId="73872AB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1612387 </w:t>
            </w:r>
          </w:p>
        </w:tc>
        <w:tc>
          <w:tcPr>
            <w:tcW w:w="2072" w:type="pct"/>
            <w:tcBorders>
              <w:top w:val="nil"/>
              <w:left w:val="nil"/>
              <w:bottom w:val="single" w:sz="4" w:space="0" w:color="auto"/>
              <w:right w:val="single" w:sz="4" w:space="0" w:color="auto"/>
            </w:tcBorders>
            <w:shd w:val="clear" w:color="auto" w:fill="auto"/>
            <w:noWrap/>
            <w:vAlign w:val="bottom"/>
            <w:hideMark/>
          </w:tcPr>
          <w:p w14:paraId="237FE171"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KOBALT-HLORID,HEKSAHIDRAT P.A. COCL2 6H2O</w:t>
            </w:r>
          </w:p>
        </w:tc>
        <w:tc>
          <w:tcPr>
            <w:tcW w:w="717" w:type="pct"/>
            <w:tcBorders>
              <w:top w:val="nil"/>
              <w:left w:val="nil"/>
              <w:bottom w:val="single" w:sz="4" w:space="0" w:color="auto"/>
              <w:right w:val="single" w:sz="4" w:space="0" w:color="auto"/>
            </w:tcBorders>
            <w:shd w:val="clear" w:color="auto" w:fill="auto"/>
            <w:noWrap/>
            <w:vAlign w:val="bottom"/>
          </w:tcPr>
          <w:p w14:paraId="7BF86FDC" w14:textId="7C5CA029"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4E83387" w14:textId="01BCB51E" w:rsidR="003E516A" w:rsidRPr="00236E23" w:rsidRDefault="003E516A" w:rsidP="00414C4D">
            <w:pPr>
              <w:spacing w:before="0"/>
              <w:rPr>
                <w:rFonts w:cs="Arial"/>
                <w:color w:val="000000"/>
                <w:sz w:val="16"/>
                <w:szCs w:val="16"/>
                <w:lang w:val="sr-Latn-RS" w:eastAsia="sr-Latn-RS"/>
              </w:rPr>
            </w:pPr>
            <w:r w:rsidRPr="0021765D">
              <w:rPr>
                <w:rFonts w:cs="Arial"/>
                <w:sz w:val="16"/>
                <w:szCs w:val="16"/>
              </w:rPr>
              <w:t>99,0-102,0%</w:t>
            </w:r>
          </w:p>
        </w:tc>
        <w:tc>
          <w:tcPr>
            <w:tcW w:w="644" w:type="pct"/>
            <w:tcBorders>
              <w:top w:val="nil"/>
              <w:left w:val="nil"/>
              <w:bottom w:val="single" w:sz="4" w:space="0" w:color="auto"/>
              <w:right w:val="single" w:sz="4" w:space="0" w:color="auto"/>
            </w:tcBorders>
            <w:shd w:val="clear" w:color="auto" w:fill="auto"/>
            <w:vAlign w:val="bottom"/>
          </w:tcPr>
          <w:p w14:paraId="7D6E8FC5"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43E37041" w14:textId="5EA8C116"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BE9DD7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54 </w:t>
            </w:r>
          </w:p>
        </w:tc>
        <w:tc>
          <w:tcPr>
            <w:tcW w:w="579" w:type="pct"/>
            <w:tcBorders>
              <w:top w:val="nil"/>
              <w:left w:val="nil"/>
              <w:bottom w:val="single" w:sz="4" w:space="0" w:color="auto"/>
              <w:right w:val="single" w:sz="4" w:space="0" w:color="auto"/>
            </w:tcBorders>
            <w:shd w:val="clear" w:color="auto" w:fill="auto"/>
            <w:noWrap/>
            <w:vAlign w:val="bottom"/>
            <w:hideMark/>
          </w:tcPr>
          <w:p w14:paraId="45E1035B"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488984 </w:t>
            </w:r>
          </w:p>
        </w:tc>
        <w:tc>
          <w:tcPr>
            <w:tcW w:w="2072" w:type="pct"/>
            <w:tcBorders>
              <w:top w:val="nil"/>
              <w:left w:val="nil"/>
              <w:bottom w:val="single" w:sz="4" w:space="0" w:color="auto"/>
              <w:right w:val="single" w:sz="4" w:space="0" w:color="auto"/>
            </w:tcBorders>
            <w:shd w:val="clear" w:color="auto" w:fill="auto"/>
            <w:noWrap/>
            <w:vAlign w:val="bottom"/>
            <w:hideMark/>
          </w:tcPr>
          <w:p w14:paraId="644A8296"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 AMONIJAK 0,2-3 MG/L</w:t>
            </w:r>
          </w:p>
        </w:tc>
        <w:tc>
          <w:tcPr>
            <w:tcW w:w="717" w:type="pct"/>
            <w:tcBorders>
              <w:top w:val="nil"/>
              <w:left w:val="nil"/>
              <w:bottom w:val="single" w:sz="4" w:space="0" w:color="auto"/>
              <w:right w:val="single" w:sz="4" w:space="0" w:color="auto"/>
            </w:tcBorders>
            <w:shd w:val="clear" w:color="auto" w:fill="auto"/>
            <w:noWrap/>
            <w:vAlign w:val="bottom"/>
          </w:tcPr>
          <w:p w14:paraId="1980AE1A" w14:textId="08795270"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78A3EDB7" w14:textId="50F8CD9E" w:rsidR="003E516A" w:rsidRPr="00236E23" w:rsidRDefault="003E516A" w:rsidP="003E516A">
            <w:pPr>
              <w:spacing w:before="0"/>
              <w:jc w:val="righ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0B04496E"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58CBDD11" w14:textId="164F3FF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756415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55 </w:t>
            </w:r>
          </w:p>
        </w:tc>
        <w:tc>
          <w:tcPr>
            <w:tcW w:w="579" w:type="pct"/>
            <w:tcBorders>
              <w:top w:val="nil"/>
              <w:left w:val="nil"/>
              <w:bottom w:val="single" w:sz="4" w:space="0" w:color="auto"/>
              <w:right w:val="single" w:sz="4" w:space="0" w:color="auto"/>
            </w:tcBorders>
            <w:shd w:val="clear" w:color="auto" w:fill="auto"/>
            <w:noWrap/>
            <w:vAlign w:val="bottom"/>
            <w:hideMark/>
          </w:tcPr>
          <w:p w14:paraId="1314496C"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489093 </w:t>
            </w:r>
          </w:p>
        </w:tc>
        <w:tc>
          <w:tcPr>
            <w:tcW w:w="2072" w:type="pct"/>
            <w:tcBorders>
              <w:top w:val="nil"/>
              <w:left w:val="nil"/>
              <w:bottom w:val="single" w:sz="4" w:space="0" w:color="auto"/>
              <w:right w:val="single" w:sz="4" w:space="0" w:color="auto"/>
            </w:tcBorders>
            <w:shd w:val="clear" w:color="auto" w:fill="auto"/>
            <w:noWrap/>
            <w:vAlign w:val="bottom"/>
            <w:hideMark/>
          </w:tcPr>
          <w:p w14:paraId="0C515FEC"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KOMPARATOR-HLOR 0,02-0,6 MG/L</w:t>
            </w:r>
          </w:p>
        </w:tc>
        <w:tc>
          <w:tcPr>
            <w:tcW w:w="717" w:type="pct"/>
            <w:tcBorders>
              <w:top w:val="nil"/>
              <w:left w:val="nil"/>
              <w:bottom w:val="single" w:sz="4" w:space="0" w:color="auto"/>
              <w:right w:val="single" w:sz="4" w:space="0" w:color="auto"/>
            </w:tcBorders>
            <w:shd w:val="clear" w:color="auto" w:fill="auto"/>
            <w:noWrap/>
            <w:vAlign w:val="bottom"/>
          </w:tcPr>
          <w:p w14:paraId="28D9903E" w14:textId="315C4ACF"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3D7F5425" w14:textId="73F515F7" w:rsidR="003E516A" w:rsidRPr="00236E23" w:rsidRDefault="003E516A" w:rsidP="003E516A">
            <w:pPr>
              <w:spacing w:before="0"/>
              <w:jc w:val="righ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7955ACA3"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3978F72D" w14:textId="6624EF0E"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FECB5E9"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56 </w:t>
            </w:r>
          </w:p>
        </w:tc>
        <w:tc>
          <w:tcPr>
            <w:tcW w:w="579" w:type="pct"/>
            <w:tcBorders>
              <w:top w:val="nil"/>
              <w:left w:val="nil"/>
              <w:bottom w:val="single" w:sz="4" w:space="0" w:color="auto"/>
              <w:right w:val="single" w:sz="4" w:space="0" w:color="auto"/>
            </w:tcBorders>
            <w:shd w:val="clear" w:color="auto" w:fill="auto"/>
            <w:noWrap/>
            <w:vAlign w:val="bottom"/>
            <w:hideMark/>
          </w:tcPr>
          <w:p w14:paraId="570B723A"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489328 </w:t>
            </w:r>
          </w:p>
        </w:tc>
        <w:tc>
          <w:tcPr>
            <w:tcW w:w="2072" w:type="pct"/>
            <w:tcBorders>
              <w:top w:val="nil"/>
              <w:left w:val="nil"/>
              <w:bottom w:val="single" w:sz="4" w:space="0" w:color="auto"/>
              <w:right w:val="single" w:sz="4" w:space="0" w:color="auto"/>
            </w:tcBorders>
            <w:shd w:val="clear" w:color="auto" w:fill="auto"/>
            <w:noWrap/>
            <w:vAlign w:val="bottom"/>
            <w:hideMark/>
          </w:tcPr>
          <w:p w14:paraId="6D29F8F4"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KOMPARATOR-MANGAN 0,03-0,5 MG/L</w:t>
            </w:r>
          </w:p>
        </w:tc>
        <w:tc>
          <w:tcPr>
            <w:tcW w:w="717" w:type="pct"/>
            <w:tcBorders>
              <w:top w:val="nil"/>
              <w:left w:val="nil"/>
              <w:bottom w:val="single" w:sz="4" w:space="0" w:color="auto"/>
              <w:right w:val="single" w:sz="4" w:space="0" w:color="auto"/>
            </w:tcBorders>
            <w:shd w:val="clear" w:color="auto" w:fill="auto"/>
            <w:noWrap/>
            <w:vAlign w:val="bottom"/>
          </w:tcPr>
          <w:p w14:paraId="7E409954" w14:textId="3CAEC2E9"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F4732EA" w14:textId="1C589054" w:rsidR="003E516A" w:rsidRPr="00236E23" w:rsidRDefault="003E516A" w:rsidP="003E516A">
            <w:pPr>
              <w:spacing w:before="0"/>
              <w:jc w:val="righ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31F3CD6B"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0986747A" w14:textId="0BB2C9F4"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0AF4DB7"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57 </w:t>
            </w:r>
          </w:p>
        </w:tc>
        <w:tc>
          <w:tcPr>
            <w:tcW w:w="579" w:type="pct"/>
            <w:tcBorders>
              <w:top w:val="nil"/>
              <w:left w:val="nil"/>
              <w:bottom w:val="single" w:sz="4" w:space="0" w:color="auto"/>
              <w:right w:val="single" w:sz="4" w:space="0" w:color="auto"/>
            </w:tcBorders>
            <w:shd w:val="clear" w:color="auto" w:fill="auto"/>
            <w:noWrap/>
            <w:vAlign w:val="bottom"/>
            <w:hideMark/>
          </w:tcPr>
          <w:p w14:paraId="1045538E"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489077 </w:t>
            </w:r>
          </w:p>
        </w:tc>
        <w:tc>
          <w:tcPr>
            <w:tcW w:w="2072" w:type="pct"/>
            <w:tcBorders>
              <w:top w:val="nil"/>
              <w:left w:val="nil"/>
              <w:bottom w:val="single" w:sz="4" w:space="0" w:color="auto"/>
              <w:right w:val="single" w:sz="4" w:space="0" w:color="auto"/>
            </w:tcBorders>
            <w:shd w:val="clear" w:color="auto" w:fill="auto"/>
            <w:noWrap/>
            <w:vAlign w:val="bottom"/>
            <w:hideMark/>
          </w:tcPr>
          <w:p w14:paraId="4EA31B9E"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KOMPARATOR-NITRIT 0,005-0,1MG/L</w:t>
            </w:r>
          </w:p>
        </w:tc>
        <w:tc>
          <w:tcPr>
            <w:tcW w:w="717" w:type="pct"/>
            <w:tcBorders>
              <w:top w:val="nil"/>
              <w:left w:val="nil"/>
              <w:bottom w:val="single" w:sz="4" w:space="0" w:color="auto"/>
              <w:right w:val="single" w:sz="4" w:space="0" w:color="auto"/>
            </w:tcBorders>
            <w:shd w:val="clear" w:color="auto" w:fill="auto"/>
            <w:noWrap/>
            <w:vAlign w:val="bottom"/>
          </w:tcPr>
          <w:p w14:paraId="62675C9B" w14:textId="17784B13"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325888D7" w14:textId="0CA5BA10" w:rsidR="003E516A" w:rsidRPr="00236E23" w:rsidRDefault="003E516A" w:rsidP="003E516A">
            <w:pPr>
              <w:spacing w:before="0"/>
              <w:jc w:val="righ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64FA4C1D"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6DE8557" w14:textId="35688BE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62F3408"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58 </w:t>
            </w:r>
          </w:p>
        </w:tc>
        <w:tc>
          <w:tcPr>
            <w:tcW w:w="579" w:type="pct"/>
            <w:tcBorders>
              <w:top w:val="nil"/>
              <w:left w:val="nil"/>
              <w:bottom w:val="single" w:sz="4" w:space="0" w:color="auto"/>
              <w:right w:val="single" w:sz="4" w:space="0" w:color="auto"/>
            </w:tcBorders>
            <w:shd w:val="clear" w:color="auto" w:fill="auto"/>
            <w:noWrap/>
            <w:vAlign w:val="bottom"/>
            <w:hideMark/>
          </w:tcPr>
          <w:p w14:paraId="5BEBC3D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453412 </w:t>
            </w:r>
          </w:p>
        </w:tc>
        <w:tc>
          <w:tcPr>
            <w:tcW w:w="2072" w:type="pct"/>
            <w:tcBorders>
              <w:top w:val="nil"/>
              <w:left w:val="nil"/>
              <w:bottom w:val="single" w:sz="4" w:space="0" w:color="auto"/>
              <w:right w:val="single" w:sz="4" w:space="0" w:color="auto"/>
            </w:tcBorders>
            <w:shd w:val="clear" w:color="auto" w:fill="auto"/>
            <w:noWrap/>
            <w:vAlign w:val="bottom"/>
            <w:hideMark/>
          </w:tcPr>
          <w:p w14:paraId="7EC5CE85"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KOMPLEKSIN TABLETE P.A.</w:t>
            </w:r>
          </w:p>
        </w:tc>
        <w:tc>
          <w:tcPr>
            <w:tcW w:w="717" w:type="pct"/>
            <w:tcBorders>
              <w:top w:val="nil"/>
              <w:left w:val="nil"/>
              <w:bottom w:val="single" w:sz="4" w:space="0" w:color="auto"/>
              <w:right w:val="single" w:sz="4" w:space="0" w:color="auto"/>
            </w:tcBorders>
            <w:shd w:val="clear" w:color="auto" w:fill="auto"/>
            <w:noWrap/>
            <w:vAlign w:val="bottom"/>
          </w:tcPr>
          <w:p w14:paraId="0590D156" w14:textId="7CE4D6FD"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FBB7E07" w14:textId="666C221E" w:rsidR="003E516A" w:rsidRPr="002F34E5" w:rsidRDefault="003E516A" w:rsidP="003E516A">
            <w:pPr>
              <w:spacing w:before="0"/>
              <w:jc w:val="left"/>
              <w:rPr>
                <w:rFonts w:cs="Arial"/>
                <w:color w:val="000000"/>
                <w:sz w:val="16"/>
                <w:szCs w:val="16"/>
                <w:lang w:val="sr-Latn-RS" w:eastAsia="sr-Latn-RS"/>
              </w:rPr>
            </w:pPr>
            <w:r w:rsidRPr="002F34E5">
              <w:rPr>
                <w:sz w:val="16"/>
                <w:szCs w:val="16"/>
                <w:lang w:val="sr-Latn-RS"/>
              </w:rPr>
              <w:t>za određivanje tvrdoće vode sa titriplex rastvorom</w:t>
            </w:r>
          </w:p>
        </w:tc>
        <w:tc>
          <w:tcPr>
            <w:tcW w:w="644" w:type="pct"/>
            <w:tcBorders>
              <w:top w:val="nil"/>
              <w:left w:val="nil"/>
              <w:bottom w:val="single" w:sz="4" w:space="0" w:color="auto"/>
              <w:right w:val="single" w:sz="4" w:space="0" w:color="auto"/>
            </w:tcBorders>
            <w:shd w:val="clear" w:color="auto" w:fill="auto"/>
            <w:vAlign w:val="bottom"/>
          </w:tcPr>
          <w:p w14:paraId="06CCE28F"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63F144B6" w14:textId="6C5A592C"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1AE60A7"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59 </w:t>
            </w:r>
          </w:p>
        </w:tc>
        <w:tc>
          <w:tcPr>
            <w:tcW w:w="579" w:type="pct"/>
            <w:tcBorders>
              <w:top w:val="nil"/>
              <w:left w:val="nil"/>
              <w:bottom w:val="single" w:sz="4" w:space="0" w:color="auto"/>
              <w:right w:val="single" w:sz="4" w:space="0" w:color="auto"/>
            </w:tcBorders>
            <w:shd w:val="clear" w:color="auto" w:fill="auto"/>
            <w:noWrap/>
            <w:vAlign w:val="bottom"/>
            <w:hideMark/>
          </w:tcPr>
          <w:p w14:paraId="29BEBEDC"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683779 </w:t>
            </w:r>
          </w:p>
        </w:tc>
        <w:tc>
          <w:tcPr>
            <w:tcW w:w="2072" w:type="pct"/>
            <w:tcBorders>
              <w:top w:val="nil"/>
              <w:left w:val="nil"/>
              <w:bottom w:val="single" w:sz="4" w:space="0" w:color="auto"/>
              <w:right w:val="single" w:sz="4" w:space="0" w:color="auto"/>
            </w:tcBorders>
            <w:shd w:val="clear" w:color="auto" w:fill="auto"/>
            <w:noWrap/>
            <w:vAlign w:val="bottom"/>
            <w:hideMark/>
          </w:tcPr>
          <w:p w14:paraId="15ACCFBF"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KOMPLEKSON III</w:t>
            </w:r>
          </w:p>
        </w:tc>
        <w:tc>
          <w:tcPr>
            <w:tcW w:w="717" w:type="pct"/>
            <w:tcBorders>
              <w:top w:val="nil"/>
              <w:left w:val="nil"/>
              <w:bottom w:val="single" w:sz="4" w:space="0" w:color="auto"/>
              <w:right w:val="single" w:sz="4" w:space="0" w:color="auto"/>
            </w:tcBorders>
            <w:shd w:val="clear" w:color="auto" w:fill="auto"/>
            <w:noWrap/>
            <w:vAlign w:val="bottom"/>
          </w:tcPr>
          <w:p w14:paraId="21AA935A" w14:textId="4F37F982"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M=292,24</w:t>
            </w:r>
          </w:p>
        </w:tc>
        <w:tc>
          <w:tcPr>
            <w:tcW w:w="717" w:type="pct"/>
            <w:tcBorders>
              <w:top w:val="nil"/>
              <w:left w:val="nil"/>
              <w:bottom w:val="single" w:sz="4" w:space="0" w:color="auto"/>
              <w:right w:val="single" w:sz="4" w:space="0" w:color="auto"/>
            </w:tcBorders>
            <w:shd w:val="clear" w:color="auto" w:fill="auto"/>
            <w:noWrap/>
            <w:vAlign w:val="bottom"/>
          </w:tcPr>
          <w:p w14:paraId="27E3A9AE" w14:textId="04F34B8C" w:rsidR="003E516A" w:rsidRPr="00236E23" w:rsidRDefault="003E516A" w:rsidP="003E516A">
            <w:pPr>
              <w:spacing w:before="0"/>
              <w:rPr>
                <w:rFonts w:cs="Arial"/>
                <w:color w:val="000000"/>
                <w:sz w:val="16"/>
                <w:szCs w:val="16"/>
                <w:lang w:val="sr-Latn-RS" w:eastAsia="sr-Latn-RS"/>
              </w:rPr>
            </w:pPr>
            <w:r>
              <w:rPr>
                <w:rFonts w:cs="Arial"/>
                <w:sz w:val="16"/>
                <w:szCs w:val="16"/>
              </w:rPr>
              <w:t>min</w:t>
            </w:r>
            <w:r w:rsidRPr="0021765D">
              <w:rPr>
                <w:rFonts w:cs="Arial"/>
                <w:sz w:val="16"/>
                <w:szCs w:val="16"/>
              </w:rPr>
              <w:t xml:space="preserve"> 99%,</w:t>
            </w: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0,002%,</w:t>
            </w:r>
            <w:r>
              <w:rPr>
                <w:rFonts w:cs="Arial"/>
                <w:sz w:val="16"/>
                <w:szCs w:val="16"/>
              </w:rPr>
              <w:t>Cu</w:t>
            </w:r>
            <w:r w:rsidRPr="0021765D">
              <w:rPr>
                <w:rFonts w:cs="Arial"/>
                <w:sz w:val="16"/>
                <w:szCs w:val="16"/>
              </w:rPr>
              <w:t xml:space="preserve"> 0,001%</w:t>
            </w:r>
          </w:p>
        </w:tc>
        <w:tc>
          <w:tcPr>
            <w:tcW w:w="644" w:type="pct"/>
            <w:tcBorders>
              <w:top w:val="nil"/>
              <w:left w:val="nil"/>
              <w:bottom w:val="single" w:sz="4" w:space="0" w:color="auto"/>
              <w:right w:val="single" w:sz="4" w:space="0" w:color="auto"/>
            </w:tcBorders>
            <w:shd w:val="clear" w:color="auto" w:fill="auto"/>
            <w:vAlign w:val="bottom"/>
          </w:tcPr>
          <w:p w14:paraId="611BE744"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167DE7E4" w14:textId="3F4BD339"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FA7AF28"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61 </w:t>
            </w:r>
          </w:p>
        </w:tc>
        <w:tc>
          <w:tcPr>
            <w:tcW w:w="579" w:type="pct"/>
            <w:tcBorders>
              <w:top w:val="nil"/>
              <w:left w:val="nil"/>
              <w:bottom w:val="single" w:sz="4" w:space="0" w:color="auto"/>
              <w:right w:val="single" w:sz="4" w:space="0" w:color="auto"/>
            </w:tcBorders>
            <w:shd w:val="clear" w:color="auto" w:fill="auto"/>
            <w:noWrap/>
            <w:vAlign w:val="bottom"/>
            <w:hideMark/>
          </w:tcPr>
          <w:p w14:paraId="0EF78E97"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1484133 </w:t>
            </w:r>
          </w:p>
        </w:tc>
        <w:tc>
          <w:tcPr>
            <w:tcW w:w="2072" w:type="pct"/>
            <w:tcBorders>
              <w:top w:val="nil"/>
              <w:left w:val="nil"/>
              <w:bottom w:val="single" w:sz="4" w:space="0" w:color="auto"/>
              <w:right w:val="single" w:sz="4" w:space="0" w:color="auto"/>
            </w:tcBorders>
            <w:shd w:val="clear" w:color="auto" w:fill="auto"/>
            <w:noWrap/>
            <w:vAlign w:val="bottom"/>
            <w:hideMark/>
          </w:tcPr>
          <w:p w14:paraId="4A25F07A"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MAGNEZIJUM- EDTA P.A.</w:t>
            </w:r>
          </w:p>
        </w:tc>
        <w:tc>
          <w:tcPr>
            <w:tcW w:w="717" w:type="pct"/>
            <w:tcBorders>
              <w:top w:val="nil"/>
              <w:left w:val="nil"/>
              <w:bottom w:val="single" w:sz="4" w:space="0" w:color="auto"/>
              <w:right w:val="single" w:sz="4" w:space="0" w:color="auto"/>
            </w:tcBorders>
            <w:shd w:val="clear" w:color="auto" w:fill="auto"/>
            <w:noWrap/>
            <w:vAlign w:val="bottom"/>
          </w:tcPr>
          <w:p w14:paraId="2C8745F3" w14:textId="31B36BDF"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5C9335A5" w14:textId="15BA828A" w:rsidR="003E516A" w:rsidRPr="00236E23" w:rsidRDefault="003E516A" w:rsidP="003E516A">
            <w:pPr>
              <w:spacing w:before="0" w:line="360" w:lineRule="auto"/>
              <w:jc w:val="left"/>
              <w:rPr>
                <w:rFonts w:cs="Arial"/>
                <w:color w:val="000000"/>
                <w:sz w:val="16"/>
                <w:szCs w:val="16"/>
                <w:lang w:val="sr-Latn-RS" w:eastAsia="sr-Latn-RS"/>
              </w:rPr>
            </w:pPr>
            <w:r>
              <w:rPr>
                <w:rFonts w:cs="Arial"/>
                <w:color w:val="000000"/>
                <w:sz w:val="16"/>
                <w:szCs w:val="16"/>
                <w:lang w:val="sr-Latn-RS" w:eastAsia="sr-Latn-RS"/>
              </w:rPr>
              <w:t>99%</w:t>
            </w:r>
          </w:p>
        </w:tc>
        <w:tc>
          <w:tcPr>
            <w:tcW w:w="644" w:type="pct"/>
            <w:tcBorders>
              <w:top w:val="nil"/>
              <w:left w:val="nil"/>
              <w:bottom w:val="single" w:sz="4" w:space="0" w:color="auto"/>
              <w:right w:val="single" w:sz="4" w:space="0" w:color="auto"/>
            </w:tcBorders>
            <w:shd w:val="clear" w:color="auto" w:fill="auto"/>
            <w:vAlign w:val="bottom"/>
          </w:tcPr>
          <w:p w14:paraId="5AF31882" w14:textId="77777777" w:rsidR="003E516A" w:rsidRPr="00236E23" w:rsidRDefault="003E516A" w:rsidP="003E516A">
            <w:pPr>
              <w:spacing w:before="0"/>
              <w:jc w:val="right"/>
              <w:rPr>
                <w:rFonts w:cs="Arial"/>
                <w:color w:val="000000"/>
                <w:sz w:val="16"/>
                <w:szCs w:val="16"/>
                <w:lang w:val="sr-Latn-RS" w:eastAsia="sr-Latn-RS"/>
              </w:rPr>
            </w:pPr>
          </w:p>
        </w:tc>
      </w:tr>
      <w:tr w:rsidR="00414C4D" w:rsidRPr="00236E23" w14:paraId="78EE2F8C" w14:textId="77777777" w:rsidTr="00167076">
        <w:trPr>
          <w:trHeight w:val="300"/>
        </w:trPr>
        <w:tc>
          <w:tcPr>
            <w:tcW w:w="271" w:type="pct"/>
            <w:tcBorders>
              <w:top w:val="single" w:sz="4" w:space="0" w:color="auto"/>
              <w:left w:val="single" w:sz="4" w:space="0" w:color="auto"/>
              <w:bottom w:val="single" w:sz="4" w:space="0" w:color="auto"/>
              <w:right w:val="single" w:sz="4" w:space="0" w:color="auto"/>
            </w:tcBorders>
            <w:shd w:val="clear" w:color="000000" w:fill="EAEAEA"/>
            <w:noWrap/>
            <w:vAlign w:val="bottom"/>
          </w:tcPr>
          <w:p w14:paraId="73AFBD97" w14:textId="29277A02" w:rsidR="00414C4D" w:rsidRPr="00236E23" w:rsidRDefault="00414C4D" w:rsidP="00414C4D">
            <w:pPr>
              <w:spacing w:before="0"/>
              <w:jc w:val="right"/>
              <w:rPr>
                <w:rFonts w:cs="Arial"/>
                <w:color w:val="000000"/>
                <w:sz w:val="16"/>
                <w:szCs w:val="16"/>
                <w:lang w:val="sr-Latn-RS" w:eastAsia="sr-Latn-RS"/>
              </w:rPr>
            </w:pPr>
            <w:r>
              <w:rPr>
                <w:rFonts w:ascii="Tahoma" w:hAnsi="Tahoma" w:cs="Tahoma"/>
                <w:b/>
                <w:bCs/>
                <w:color w:val="000000"/>
                <w:sz w:val="16"/>
                <w:szCs w:val="16"/>
                <w:lang w:val="sr-Latn-RS" w:eastAsia="sr-Latn-RS"/>
              </w:rPr>
              <w:lastRenderedPageBreak/>
              <w:t>Poz</w:t>
            </w:r>
          </w:p>
        </w:tc>
        <w:tc>
          <w:tcPr>
            <w:tcW w:w="579" w:type="pct"/>
            <w:tcBorders>
              <w:top w:val="single" w:sz="4" w:space="0" w:color="auto"/>
              <w:left w:val="nil"/>
              <w:bottom w:val="single" w:sz="4" w:space="0" w:color="auto"/>
              <w:right w:val="single" w:sz="4" w:space="0" w:color="auto"/>
            </w:tcBorders>
            <w:shd w:val="clear" w:color="000000" w:fill="EAEAEA"/>
            <w:noWrap/>
            <w:vAlign w:val="bottom"/>
          </w:tcPr>
          <w:p w14:paraId="380937B3" w14:textId="6A806E13" w:rsidR="00414C4D" w:rsidRPr="00236E23" w:rsidRDefault="00414C4D" w:rsidP="00414C4D">
            <w:pPr>
              <w:spacing w:before="0"/>
              <w:jc w:val="right"/>
              <w:rPr>
                <w:rFonts w:cs="Arial"/>
                <w:color w:val="000000"/>
                <w:sz w:val="16"/>
                <w:szCs w:val="16"/>
                <w:lang w:val="sr-Latn-RS" w:eastAsia="sr-Latn-RS"/>
              </w:rPr>
            </w:pPr>
            <w:r w:rsidRPr="00236E23">
              <w:rPr>
                <w:rFonts w:ascii="Tahoma" w:hAnsi="Tahoma" w:cs="Tahoma"/>
                <w:b/>
                <w:bCs/>
                <w:color w:val="000000"/>
                <w:sz w:val="16"/>
                <w:szCs w:val="16"/>
                <w:lang w:val="sr-Latn-RS" w:eastAsia="sr-Latn-RS"/>
              </w:rPr>
              <w:t>Šifra</w:t>
            </w:r>
          </w:p>
        </w:tc>
        <w:tc>
          <w:tcPr>
            <w:tcW w:w="2072" w:type="pct"/>
            <w:tcBorders>
              <w:top w:val="single" w:sz="4" w:space="0" w:color="auto"/>
              <w:left w:val="nil"/>
              <w:bottom w:val="single" w:sz="4" w:space="0" w:color="auto"/>
              <w:right w:val="single" w:sz="4" w:space="0" w:color="auto"/>
            </w:tcBorders>
            <w:shd w:val="clear" w:color="000000" w:fill="EAEAEA"/>
            <w:noWrap/>
            <w:vAlign w:val="bottom"/>
          </w:tcPr>
          <w:p w14:paraId="54AAB2F4" w14:textId="5C0BB674" w:rsidR="00414C4D" w:rsidRPr="00236E23" w:rsidRDefault="00414C4D" w:rsidP="00414C4D">
            <w:pPr>
              <w:spacing w:before="0"/>
              <w:jc w:val="left"/>
              <w:rPr>
                <w:rFonts w:cs="Arial"/>
                <w:color w:val="000000"/>
                <w:sz w:val="16"/>
                <w:szCs w:val="16"/>
                <w:lang w:val="sr-Latn-RS" w:eastAsia="sr-Latn-RS"/>
              </w:rPr>
            </w:pPr>
            <w:r w:rsidRPr="00236E23">
              <w:rPr>
                <w:rFonts w:ascii="Tahoma" w:hAnsi="Tahoma" w:cs="Tahoma"/>
                <w:b/>
                <w:bCs/>
                <w:color w:val="000000"/>
                <w:sz w:val="16"/>
                <w:szCs w:val="16"/>
                <w:lang w:val="sr-Latn-RS" w:eastAsia="sr-Latn-RS"/>
              </w:rPr>
              <w:t>Naziv proizvoda</w:t>
            </w:r>
          </w:p>
        </w:tc>
        <w:tc>
          <w:tcPr>
            <w:tcW w:w="717" w:type="pct"/>
            <w:tcBorders>
              <w:top w:val="single" w:sz="4" w:space="0" w:color="auto"/>
              <w:left w:val="nil"/>
              <w:bottom w:val="single" w:sz="4" w:space="0" w:color="auto"/>
              <w:right w:val="single" w:sz="4" w:space="0" w:color="auto"/>
            </w:tcBorders>
            <w:shd w:val="clear" w:color="000000" w:fill="EAEAEA"/>
            <w:noWrap/>
            <w:vAlign w:val="bottom"/>
          </w:tcPr>
          <w:p w14:paraId="48635B07" w14:textId="77777777" w:rsidR="00414C4D" w:rsidRDefault="00414C4D" w:rsidP="00414C4D">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Mol masa</w:t>
            </w:r>
          </w:p>
          <w:p w14:paraId="33A02E2E" w14:textId="26A8020C" w:rsidR="00414C4D" w:rsidRPr="00236E23" w:rsidRDefault="00414C4D" w:rsidP="00414C4D">
            <w:pPr>
              <w:spacing w:before="0"/>
              <w:jc w:val="left"/>
              <w:rPr>
                <w:rFonts w:cs="Arial"/>
                <w:color w:val="000000"/>
                <w:sz w:val="16"/>
                <w:szCs w:val="16"/>
                <w:lang w:val="sr-Latn-RS" w:eastAsia="sr-Latn-RS"/>
              </w:rPr>
            </w:pPr>
            <w:r>
              <w:rPr>
                <w:rFonts w:ascii="Tahoma" w:hAnsi="Tahoma" w:cs="Tahoma"/>
                <w:b/>
                <w:bCs/>
                <w:color w:val="000000"/>
                <w:sz w:val="16"/>
                <w:szCs w:val="16"/>
                <w:lang w:val="sr-Latn-RS" w:eastAsia="sr-Latn-RS"/>
              </w:rPr>
              <w:t>g/mol</w:t>
            </w:r>
          </w:p>
        </w:tc>
        <w:tc>
          <w:tcPr>
            <w:tcW w:w="717" w:type="pct"/>
            <w:tcBorders>
              <w:top w:val="single" w:sz="4" w:space="0" w:color="auto"/>
              <w:left w:val="nil"/>
              <w:bottom w:val="single" w:sz="4" w:space="0" w:color="auto"/>
              <w:right w:val="single" w:sz="4" w:space="0" w:color="auto"/>
            </w:tcBorders>
            <w:shd w:val="clear" w:color="000000" w:fill="EAEAEA"/>
            <w:noWrap/>
            <w:vAlign w:val="bottom"/>
          </w:tcPr>
          <w:p w14:paraId="23187800" w14:textId="16634C6C" w:rsidR="00414C4D" w:rsidRDefault="00414C4D" w:rsidP="00414C4D">
            <w:pPr>
              <w:spacing w:before="0"/>
              <w:jc w:val="left"/>
              <w:rPr>
                <w:rFonts w:cs="Arial"/>
                <w:sz w:val="16"/>
                <w:szCs w:val="16"/>
              </w:rPr>
            </w:pPr>
            <w:r>
              <w:rPr>
                <w:rFonts w:ascii="Tahoma" w:hAnsi="Tahoma" w:cs="Tahoma"/>
                <w:b/>
                <w:bCs/>
                <w:color w:val="000000"/>
                <w:sz w:val="16"/>
                <w:szCs w:val="16"/>
                <w:lang w:val="sr-Latn-RS" w:eastAsia="sr-Latn-RS"/>
              </w:rPr>
              <w:t>čistoća</w:t>
            </w:r>
          </w:p>
        </w:tc>
        <w:tc>
          <w:tcPr>
            <w:tcW w:w="644" w:type="pct"/>
            <w:tcBorders>
              <w:top w:val="single" w:sz="4" w:space="0" w:color="auto"/>
              <w:left w:val="nil"/>
              <w:bottom w:val="single" w:sz="4" w:space="0" w:color="auto"/>
              <w:right w:val="single" w:sz="4" w:space="0" w:color="auto"/>
            </w:tcBorders>
            <w:shd w:val="clear" w:color="000000" w:fill="EAEAEA"/>
            <w:vAlign w:val="bottom"/>
          </w:tcPr>
          <w:p w14:paraId="7CC050F1" w14:textId="7A777857" w:rsidR="00414C4D" w:rsidRPr="00236E23" w:rsidRDefault="00414C4D" w:rsidP="00414C4D">
            <w:pPr>
              <w:spacing w:before="0"/>
              <w:jc w:val="left"/>
              <w:rPr>
                <w:rFonts w:cs="Arial"/>
                <w:color w:val="000000"/>
                <w:sz w:val="16"/>
                <w:szCs w:val="16"/>
                <w:lang w:val="sr-Latn-RS" w:eastAsia="sr-Latn-RS"/>
              </w:rPr>
            </w:pPr>
            <w:r>
              <w:rPr>
                <w:rFonts w:ascii="Tahoma" w:hAnsi="Tahoma" w:cs="Tahoma"/>
                <w:b/>
                <w:bCs/>
                <w:color w:val="000000"/>
                <w:sz w:val="16"/>
                <w:szCs w:val="16"/>
                <w:lang w:val="sr-Latn-RS" w:eastAsia="sr-Latn-RS"/>
              </w:rPr>
              <w:t>napomena</w:t>
            </w:r>
          </w:p>
        </w:tc>
      </w:tr>
      <w:tr w:rsidR="003E516A" w:rsidRPr="00236E23" w14:paraId="2092B73E" w14:textId="5F1BAC6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735CD59"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62 </w:t>
            </w:r>
          </w:p>
        </w:tc>
        <w:tc>
          <w:tcPr>
            <w:tcW w:w="579" w:type="pct"/>
            <w:tcBorders>
              <w:top w:val="nil"/>
              <w:left w:val="nil"/>
              <w:bottom w:val="single" w:sz="4" w:space="0" w:color="auto"/>
              <w:right w:val="single" w:sz="4" w:space="0" w:color="auto"/>
            </w:tcBorders>
            <w:shd w:val="clear" w:color="auto" w:fill="auto"/>
            <w:noWrap/>
            <w:vAlign w:val="bottom"/>
            <w:hideMark/>
          </w:tcPr>
          <w:p w14:paraId="6613C00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1483641 </w:t>
            </w:r>
          </w:p>
        </w:tc>
        <w:tc>
          <w:tcPr>
            <w:tcW w:w="2072" w:type="pct"/>
            <w:tcBorders>
              <w:top w:val="nil"/>
              <w:left w:val="nil"/>
              <w:bottom w:val="single" w:sz="4" w:space="0" w:color="auto"/>
              <w:right w:val="single" w:sz="4" w:space="0" w:color="auto"/>
            </w:tcBorders>
            <w:shd w:val="clear" w:color="auto" w:fill="auto"/>
            <w:noWrap/>
            <w:vAlign w:val="bottom"/>
            <w:hideMark/>
          </w:tcPr>
          <w:p w14:paraId="1EBA8737"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MAGNEZIJUM-HLORID-HEKSAHIDRAT P.A. KRISTALNI</w:t>
            </w:r>
          </w:p>
        </w:tc>
        <w:tc>
          <w:tcPr>
            <w:tcW w:w="717" w:type="pct"/>
            <w:tcBorders>
              <w:top w:val="nil"/>
              <w:left w:val="nil"/>
              <w:bottom w:val="single" w:sz="4" w:space="0" w:color="auto"/>
              <w:right w:val="single" w:sz="4" w:space="0" w:color="auto"/>
            </w:tcBorders>
            <w:shd w:val="clear" w:color="auto" w:fill="auto"/>
            <w:noWrap/>
            <w:vAlign w:val="bottom"/>
          </w:tcPr>
          <w:p w14:paraId="74E20512" w14:textId="4B3E0FD8"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581D202B" w14:textId="77777777" w:rsidR="003E516A" w:rsidRDefault="003E516A" w:rsidP="003E516A">
            <w:pPr>
              <w:spacing w:before="0"/>
              <w:jc w:val="left"/>
              <w:rPr>
                <w:rFonts w:cs="Arial"/>
                <w:sz w:val="16"/>
                <w:szCs w:val="16"/>
              </w:rPr>
            </w:pP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x0.002%,</w:t>
            </w:r>
          </w:p>
          <w:p w14:paraId="5FC92821" w14:textId="77777777" w:rsidR="003E516A" w:rsidRDefault="003E516A" w:rsidP="003E516A">
            <w:pPr>
              <w:spacing w:before="0"/>
              <w:jc w:val="left"/>
              <w:rPr>
                <w:rFonts w:cs="Arial"/>
                <w:sz w:val="16"/>
                <w:szCs w:val="16"/>
              </w:rPr>
            </w:pPr>
            <w:r w:rsidRPr="0021765D">
              <w:rPr>
                <w:rFonts w:cs="Arial"/>
                <w:sz w:val="16"/>
                <w:szCs w:val="16"/>
              </w:rPr>
              <w:t>B</w:t>
            </w:r>
            <w:r>
              <w:rPr>
                <w:rFonts w:cs="Arial"/>
                <w:sz w:val="16"/>
                <w:szCs w:val="16"/>
              </w:rPr>
              <w:t>a</w:t>
            </w:r>
            <w:r w:rsidRPr="0021765D">
              <w:rPr>
                <w:rFonts w:cs="Arial"/>
                <w:sz w:val="16"/>
                <w:szCs w:val="16"/>
              </w:rPr>
              <w:t xml:space="preserve">  </w:t>
            </w:r>
            <w:r>
              <w:rPr>
                <w:rFonts w:cs="Arial"/>
                <w:sz w:val="16"/>
                <w:szCs w:val="16"/>
              </w:rPr>
              <w:t>ma</w:t>
            </w:r>
            <w:r w:rsidRPr="0021765D">
              <w:rPr>
                <w:rFonts w:cs="Arial"/>
                <w:sz w:val="16"/>
                <w:szCs w:val="16"/>
              </w:rPr>
              <w:t>x 0.002%;</w:t>
            </w:r>
          </w:p>
          <w:p w14:paraId="1DE9774E" w14:textId="431568CF" w:rsidR="003E516A" w:rsidRPr="00236E23" w:rsidRDefault="003E516A" w:rsidP="003E516A">
            <w:pPr>
              <w:spacing w:before="0"/>
              <w:jc w:val="left"/>
              <w:rPr>
                <w:rFonts w:cs="Arial"/>
                <w:color w:val="000000"/>
                <w:sz w:val="16"/>
                <w:szCs w:val="16"/>
                <w:lang w:val="sr-Latn-RS" w:eastAsia="sr-Latn-RS"/>
              </w:rPr>
            </w:pP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 0.0005%</w:t>
            </w:r>
          </w:p>
        </w:tc>
        <w:tc>
          <w:tcPr>
            <w:tcW w:w="644" w:type="pct"/>
            <w:tcBorders>
              <w:top w:val="nil"/>
              <w:left w:val="nil"/>
              <w:bottom w:val="single" w:sz="4" w:space="0" w:color="auto"/>
              <w:right w:val="single" w:sz="4" w:space="0" w:color="auto"/>
            </w:tcBorders>
            <w:shd w:val="clear" w:color="auto" w:fill="auto"/>
            <w:vAlign w:val="bottom"/>
          </w:tcPr>
          <w:p w14:paraId="43B2C3B7" w14:textId="77777777" w:rsidR="003E516A" w:rsidRPr="00236E23" w:rsidRDefault="003E516A" w:rsidP="003E516A">
            <w:pPr>
              <w:spacing w:before="0"/>
              <w:jc w:val="left"/>
              <w:rPr>
                <w:rFonts w:cs="Arial"/>
                <w:color w:val="000000"/>
                <w:sz w:val="16"/>
                <w:szCs w:val="16"/>
                <w:lang w:val="sr-Latn-RS" w:eastAsia="sr-Latn-RS"/>
              </w:rPr>
            </w:pPr>
          </w:p>
        </w:tc>
      </w:tr>
      <w:tr w:rsidR="003E516A" w:rsidRPr="00236E23" w14:paraId="79AA3CE8" w14:textId="57379974"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78C7913"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63 </w:t>
            </w:r>
          </w:p>
        </w:tc>
        <w:tc>
          <w:tcPr>
            <w:tcW w:w="579" w:type="pct"/>
            <w:tcBorders>
              <w:top w:val="nil"/>
              <w:left w:val="nil"/>
              <w:bottom w:val="single" w:sz="4" w:space="0" w:color="auto"/>
              <w:right w:val="single" w:sz="4" w:space="0" w:color="auto"/>
            </w:tcBorders>
            <w:shd w:val="clear" w:color="auto" w:fill="auto"/>
            <w:noWrap/>
            <w:vAlign w:val="bottom"/>
            <w:hideMark/>
          </w:tcPr>
          <w:p w14:paraId="230DA68B"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1796909 </w:t>
            </w:r>
          </w:p>
        </w:tc>
        <w:tc>
          <w:tcPr>
            <w:tcW w:w="2072" w:type="pct"/>
            <w:tcBorders>
              <w:top w:val="nil"/>
              <w:left w:val="nil"/>
              <w:bottom w:val="single" w:sz="4" w:space="0" w:color="auto"/>
              <w:right w:val="single" w:sz="4" w:space="0" w:color="auto"/>
            </w:tcBorders>
            <w:shd w:val="clear" w:color="auto" w:fill="auto"/>
            <w:noWrap/>
            <w:vAlign w:val="bottom"/>
            <w:hideMark/>
          </w:tcPr>
          <w:p w14:paraId="5DBAF7C3"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 CRVENI - INDIKATOR</w:t>
            </w:r>
          </w:p>
        </w:tc>
        <w:tc>
          <w:tcPr>
            <w:tcW w:w="717" w:type="pct"/>
            <w:tcBorders>
              <w:top w:val="nil"/>
              <w:left w:val="nil"/>
              <w:bottom w:val="single" w:sz="4" w:space="0" w:color="auto"/>
              <w:right w:val="single" w:sz="4" w:space="0" w:color="auto"/>
            </w:tcBorders>
            <w:shd w:val="clear" w:color="auto" w:fill="auto"/>
            <w:noWrap/>
            <w:vAlign w:val="bottom"/>
          </w:tcPr>
          <w:p w14:paraId="68BFE8CD" w14:textId="26F2B666"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552EF12" w14:textId="72493783" w:rsidR="003E516A" w:rsidRPr="00236E23" w:rsidRDefault="003E516A" w:rsidP="003E516A">
            <w:pPr>
              <w:spacing w:before="0"/>
              <w:rPr>
                <w:rFonts w:cs="Arial"/>
                <w:color w:val="000000"/>
                <w:sz w:val="16"/>
                <w:szCs w:val="16"/>
                <w:lang w:val="sr-Latn-RS" w:eastAsia="sr-Latn-RS"/>
              </w:rPr>
            </w:pPr>
            <w:r>
              <w:rPr>
                <w:rFonts w:cs="Arial"/>
                <w:sz w:val="16"/>
                <w:szCs w:val="16"/>
              </w:rPr>
              <w:t>indikator</w:t>
            </w:r>
          </w:p>
        </w:tc>
        <w:tc>
          <w:tcPr>
            <w:tcW w:w="644" w:type="pct"/>
            <w:tcBorders>
              <w:top w:val="nil"/>
              <w:left w:val="nil"/>
              <w:bottom w:val="single" w:sz="4" w:space="0" w:color="auto"/>
              <w:right w:val="single" w:sz="4" w:space="0" w:color="auto"/>
            </w:tcBorders>
            <w:shd w:val="clear" w:color="auto" w:fill="auto"/>
            <w:vAlign w:val="bottom"/>
          </w:tcPr>
          <w:p w14:paraId="0B06D81A"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38529068" w14:textId="37B0957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2EF9967"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64 </w:t>
            </w:r>
          </w:p>
        </w:tc>
        <w:tc>
          <w:tcPr>
            <w:tcW w:w="579" w:type="pct"/>
            <w:tcBorders>
              <w:top w:val="nil"/>
              <w:left w:val="nil"/>
              <w:bottom w:val="single" w:sz="4" w:space="0" w:color="auto"/>
              <w:right w:val="single" w:sz="4" w:space="0" w:color="auto"/>
            </w:tcBorders>
            <w:shd w:val="clear" w:color="auto" w:fill="auto"/>
            <w:noWrap/>
            <w:vAlign w:val="bottom"/>
            <w:hideMark/>
          </w:tcPr>
          <w:p w14:paraId="0CDCC77B"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668311 </w:t>
            </w:r>
          </w:p>
        </w:tc>
        <w:tc>
          <w:tcPr>
            <w:tcW w:w="2072" w:type="pct"/>
            <w:tcBorders>
              <w:top w:val="nil"/>
              <w:left w:val="nil"/>
              <w:bottom w:val="single" w:sz="4" w:space="0" w:color="auto"/>
              <w:right w:val="single" w:sz="4" w:space="0" w:color="auto"/>
            </w:tcBorders>
            <w:shd w:val="clear" w:color="auto" w:fill="auto"/>
            <w:noWrap/>
            <w:vAlign w:val="bottom"/>
            <w:hideMark/>
          </w:tcPr>
          <w:p w14:paraId="0CDD82F8"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METIL-BLAU P.A.</w:t>
            </w:r>
          </w:p>
        </w:tc>
        <w:tc>
          <w:tcPr>
            <w:tcW w:w="717" w:type="pct"/>
            <w:tcBorders>
              <w:top w:val="nil"/>
              <w:left w:val="nil"/>
              <w:bottom w:val="single" w:sz="4" w:space="0" w:color="auto"/>
              <w:right w:val="single" w:sz="4" w:space="0" w:color="auto"/>
            </w:tcBorders>
            <w:shd w:val="clear" w:color="auto" w:fill="auto"/>
            <w:noWrap/>
            <w:vAlign w:val="bottom"/>
          </w:tcPr>
          <w:p w14:paraId="28F609EF" w14:textId="484C343B"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1E7E541" w14:textId="29404C55" w:rsidR="003E516A" w:rsidRPr="00236E23" w:rsidRDefault="003E516A" w:rsidP="003E516A">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0C63AF82"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554BAE65" w14:textId="3B0F28A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27ABC8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65 </w:t>
            </w:r>
          </w:p>
        </w:tc>
        <w:tc>
          <w:tcPr>
            <w:tcW w:w="579" w:type="pct"/>
            <w:tcBorders>
              <w:top w:val="nil"/>
              <w:left w:val="nil"/>
              <w:bottom w:val="single" w:sz="4" w:space="0" w:color="auto"/>
              <w:right w:val="single" w:sz="4" w:space="0" w:color="auto"/>
            </w:tcBorders>
            <w:shd w:val="clear" w:color="auto" w:fill="auto"/>
            <w:noWrap/>
            <w:vAlign w:val="bottom"/>
            <w:hideMark/>
          </w:tcPr>
          <w:p w14:paraId="49A044B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699403 </w:t>
            </w:r>
          </w:p>
        </w:tc>
        <w:tc>
          <w:tcPr>
            <w:tcW w:w="2072" w:type="pct"/>
            <w:tcBorders>
              <w:top w:val="nil"/>
              <w:left w:val="nil"/>
              <w:bottom w:val="single" w:sz="4" w:space="0" w:color="auto"/>
              <w:right w:val="single" w:sz="4" w:space="0" w:color="auto"/>
            </w:tcBorders>
            <w:shd w:val="clear" w:color="auto" w:fill="auto"/>
            <w:noWrap/>
            <w:vAlign w:val="bottom"/>
            <w:hideMark/>
          </w:tcPr>
          <w:p w14:paraId="2479E67F"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METIL-ORANŽ</w:t>
            </w:r>
          </w:p>
        </w:tc>
        <w:tc>
          <w:tcPr>
            <w:tcW w:w="717" w:type="pct"/>
            <w:tcBorders>
              <w:top w:val="nil"/>
              <w:left w:val="nil"/>
              <w:bottom w:val="single" w:sz="4" w:space="0" w:color="auto"/>
              <w:right w:val="single" w:sz="4" w:space="0" w:color="auto"/>
            </w:tcBorders>
            <w:shd w:val="clear" w:color="auto" w:fill="auto"/>
            <w:noWrap/>
            <w:vAlign w:val="bottom"/>
          </w:tcPr>
          <w:p w14:paraId="738C55D3" w14:textId="2E7C98B9"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9C568A0" w14:textId="22BD1EA4" w:rsidR="003E516A" w:rsidRPr="00236E23" w:rsidRDefault="003E516A" w:rsidP="003E516A">
            <w:pPr>
              <w:spacing w:before="0"/>
              <w:jc w:val="righ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4F984698"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1031995E" w14:textId="07A1D40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36E449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66 </w:t>
            </w:r>
          </w:p>
        </w:tc>
        <w:tc>
          <w:tcPr>
            <w:tcW w:w="579" w:type="pct"/>
            <w:tcBorders>
              <w:top w:val="nil"/>
              <w:left w:val="nil"/>
              <w:bottom w:val="single" w:sz="4" w:space="0" w:color="auto"/>
              <w:right w:val="single" w:sz="4" w:space="0" w:color="auto"/>
            </w:tcBorders>
            <w:shd w:val="clear" w:color="auto" w:fill="auto"/>
            <w:noWrap/>
            <w:vAlign w:val="bottom"/>
            <w:hideMark/>
          </w:tcPr>
          <w:p w14:paraId="484A1DE9"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1616153 </w:t>
            </w:r>
          </w:p>
        </w:tc>
        <w:tc>
          <w:tcPr>
            <w:tcW w:w="2072" w:type="pct"/>
            <w:tcBorders>
              <w:top w:val="nil"/>
              <w:left w:val="nil"/>
              <w:bottom w:val="single" w:sz="4" w:space="0" w:color="auto"/>
              <w:right w:val="single" w:sz="4" w:space="0" w:color="auto"/>
            </w:tcBorders>
            <w:shd w:val="clear" w:color="auto" w:fill="auto"/>
            <w:noWrap/>
            <w:vAlign w:val="bottom"/>
            <w:hideMark/>
          </w:tcPr>
          <w:p w14:paraId="5E6A514E"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MUREKSID</w:t>
            </w:r>
          </w:p>
        </w:tc>
        <w:tc>
          <w:tcPr>
            <w:tcW w:w="717" w:type="pct"/>
            <w:tcBorders>
              <w:top w:val="nil"/>
              <w:left w:val="nil"/>
              <w:bottom w:val="single" w:sz="4" w:space="0" w:color="auto"/>
              <w:right w:val="single" w:sz="4" w:space="0" w:color="auto"/>
            </w:tcBorders>
            <w:shd w:val="clear" w:color="auto" w:fill="auto"/>
            <w:noWrap/>
            <w:vAlign w:val="bottom"/>
          </w:tcPr>
          <w:p w14:paraId="2FBDF920" w14:textId="7CFBAA26"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60B07A9" w14:textId="28DD8325" w:rsidR="003E516A" w:rsidRPr="00236E23" w:rsidRDefault="003E516A" w:rsidP="00414C4D">
            <w:pPr>
              <w:spacing w:before="0"/>
              <w:rPr>
                <w:rFonts w:cs="Arial"/>
                <w:color w:val="000000"/>
                <w:sz w:val="16"/>
                <w:szCs w:val="16"/>
                <w:lang w:val="sr-Latn-RS" w:eastAsia="sr-Latn-RS"/>
              </w:rPr>
            </w:pPr>
            <w:r>
              <w:rPr>
                <w:rFonts w:cs="Arial"/>
                <w:sz w:val="16"/>
                <w:szCs w:val="16"/>
              </w:rPr>
              <w:t>indikator</w:t>
            </w:r>
          </w:p>
        </w:tc>
        <w:tc>
          <w:tcPr>
            <w:tcW w:w="644" w:type="pct"/>
            <w:tcBorders>
              <w:top w:val="nil"/>
              <w:left w:val="nil"/>
              <w:bottom w:val="single" w:sz="4" w:space="0" w:color="auto"/>
              <w:right w:val="single" w:sz="4" w:space="0" w:color="auto"/>
            </w:tcBorders>
            <w:shd w:val="clear" w:color="auto" w:fill="auto"/>
            <w:vAlign w:val="bottom"/>
          </w:tcPr>
          <w:p w14:paraId="6650A6C0"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1825869F" w14:textId="7250F498"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9D55CC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 </w:t>
            </w:r>
          </w:p>
        </w:tc>
        <w:tc>
          <w:tcPr>
            <w:tcW w:w="579" w:type="pct"/>
            <w:tcBorders>
              <w:top w:val="nil"/>
              <w:left w:val="nil"/>
              <w:bottom w:val="single" w:sz="4" w:space="0" w:color="auto"/>
              <w:right w:val="single" w:sz="4" w:space="0" w:color="auto"/>
            </w:tcBorders>
            <w:shd w:val="clear" w:color="auto" w:fill="auto"/>
            <w:noWrap/>
            <w:vAlign w:val="bottom"/>
            <w:hideMark/>
          </w:tcPr>
          <w:p w14:paraId="69541507"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453668 </w:t>
            </w:r>
          </w:p>
        </w:tc>
        <w:tc>
          <w:tcPr>
            <w:tcW w:w="2072" w:type="pct"/>
            <w:tcBorders>
              <w:top w:val="nil"/>
              <w:left w:val="nil"/>
              <w:bottom w:val="single" w:sz="4" w:space="0" w:color="auto"/>
              <w:right w:val="single" w:sz="4" w:space="0" w:color="auto"/>
            </w:tcBorders>
            <w:shd w:val="clear" w:color="auto" w:fill="auto"/>
            <w:noWrap/>
            <w:vAlign w:val="bottom"/>
            <w:hideMark/>
          </w:tcPr>
          <w:p w14:paraId="59B7A13B"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ACETAT BEZVODNI P.A.</w:t>
            </w:r>
          </w:p>
        </w:tc>
        <w:tc>
          <w:tcPr>
            <w:tcW w:w="717" w:type="pct"/>
            <w:tcBorders>
              <w:top w:val="nil"/>
              <w:left w:val="nil"/>
              <w:bottom w:val="single" w:sz="4" w:space="0" w:color="auto"/>
              <w:right w:val="single" w:sz="4" w:space="0" w:color="auto"/>
            </w:tcBorders>
            <w:shd w:val="clear" w:color="auto" w:fill="auto"/>
            <w:noWrap/>
            <w:vAlign w:val="bottom"/>
          </w:tcPr>
          <w:p w14:paraId="74B13FA7" w14:textId="44E3DDEB"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M=82,03</w:t>
            </w:r>
          </w:p>
        </w:tc>
        <w:tc>
          <w:tcPr>
            <w:tcW w:w="717" w:type="pct"/>
            <w:tcBorders>
              <w:top w:val="nil"/>
              <w:left w:val="nil"/>
              <w:bottom w:val="single" w:sz="4" w:space="0" w:color="auto"/>
              <w:right w:val="single" w:sz="4" w:space="0" w:color="auto"/>
            </w:tcBorders>
            <w:shd w:val="clear" w:color="auto" w:fill="auto"/>
            <w:noWrap/>
            <w:vAlign w:val="bottom"/>
          </w:tcPr>
          <w:p w14:paraId="1722C473" w14:textId="77777777" w:rsidR="003E516A" w:rsidRPr="0021765D" w:rsidRDefault="003E516A" w:rsidP="00414C4D">
            <w:pPr>
              <w:spacing w:before="0"/>
              <w:jc w:val="left"/>
              <w:rPr>
                <w:rFonts w:cs="Arial"/>
                <w:sz w:val="16"/>
                <w:szCs w:val="16"/>
              </w:rPr>
            </w:pPr>
            <w:r w:rsidRPr="0021765D">
              <w:rPr>
                <w:rFonts w:cs="Arial"/>
                <w:sz w:val="16"/>
                <w:szCs w:val="16"/>
              </w:rPr>
              <w:t>A</w:t>
            </w:r>
            <w:r>
              <w:rPr>
                <w:rFonts w:cs="Arial"/>
                <w:sz w:val="16"/>
                <w:szCs w:val="16"/>
              </w:rPr>
              <w:t>CS</w:t>
            </w:r>
            <w:r w:rsidRPr="0021765D">
              <w:rPr>
                <w:rFonts w:cs="Arial"/>
                <w:sz w:val="16"/>
                <w:szCs w:val="16"/>
              </w:rPr>
              <w:t xml:space="preserve"> 99%;</w:t>
            </w:r>
          </w:p>
          <w:p w14:paraId="2BD73D68" w14:textId="77777777" w:rsidR="003E516A" w:rsidRPr="0021765D" w:rsidRDefault="003E516A" w:rsidP="00414C4D">
            <w:pPr>
              <w:spacing w:before="0"/>
              <w:jc w:val="left"/>
              <w:rPr>
                <w:rFonts w:cs="Arial"/>
                <w:sz w:val="16"/>
                <w:szCs w:val="16"/>
              </w:rPr>
            </w:pPr>
            <w:r w:rsidRPr="0021765D">
              <w:rPr>
                <w:rFonts w:cs="Arial"/>
                <w:sz w:val="16"/>
                <w:szCs w:val="16"/>
              </w:rPr>
              <w:t>(</w:t>
            </w:r>
            <w:r>
              <w:rPr>
                <w:rFonts w:cs="Arial"/>
                <w:sz w:val="16"/>
                <w:szCs w:val="16"/>
              </w:rPr>
              <w:t>SO</w:t>
            </w:r>
            <w:r w:rsidRPr="0021765D">
              <w:rPr>
                <w:rFonts w:cs="Arial"/>
                <w:sz w:val="16"/>
                <w:szCs w:val="16"/>
                <w:vertAlign w:val="subscript"/>
              </w:rPr>
              <w:t>4</w:t>
            </w:r>
            <w:r w:rsidRPr="0021765D">
              <w:rPr>
                <w:rFonts w:cs="Arial"/>
                <w:sz w:val="16"/>
                <w:szCs w:val="16"/>
              </w:rPr>
              <w:t>)</w:t>
            </w:r>
            <w:r>
              <w:rPr>
                <w:rFonts w:cs="Arial"/>
                <w:sz w:val="16"/>
                <w:szCs w:val="16"/>
              </w:rPr>
              <w:t>ma</w:t>
            </w:r>
            <w:r w:rsidRPr="0021765D">
              <w:rPr>
                <w:rFonts w:cs="Arial"/>
                <w:sz w:val="16"/>
                <w:szCs w:val="16"/>
              </w:rPr>
              <w:t>x.0.003%</w:t>
            </w:r>
          </w:p>
          <w:p w14:paraId="7B5B7926" w14:textId="77777777" w:rsidR="003E516A" w:rsidRPr="0021765D" w:rsidRDefault="003E516A" w:rsidP="00414C4D">
            <w:pPr>
              <w:spacing w:before="0"/>
              <w:jc w:val="left"/>
              <w:rPr>
                <w:rFonts w:cs="Arial"/>
                <w:sz w:val="16"/>
                <w:szCs w:val="16"/>
              </w:rPr>
            </w:pPr>
            <w:r w:rsidRPr="0021765D">
              <w:rPr>
                <w:rFonts w:cs="Arial"/>
                <w:sz w:val="16"/>
                <w:szCs w:val="16"/>
              </w:rPr>
              <w:t>(</w:t>
            </w:r>
            <w:r>
              <w:rPr>
                <w:rFonts w:cs="Arial"/>
                <w:sz w:val="16"/>
                <w:szCs w:val="16"/>
              </w:rPr>
              <w:t>PO</w:t>
            </w:r>
            <w:r w:rsidRPr="0021765D">
              <w:rPr>
                <w:rFonts w:cs="Arial"/>
                <w:sz w:val="16"/>
                <w:szCs w:val="16"/>
                <w:vertAlign w:val="subscript"/>
              </w:rPr>
              <w:t>4</w:t>
            </w:r>
            <w:r w:rsidRPr="0021765D">
              <w:rPr>
                <w:rFonts w:cs="Arial"/>
                <w:sz w:val="16"/>
                <w:szCs w:val="16"/>
              </w:rPr>
              <w:t>)</w:t>
            </w:r>
            <w:r>
              <w:rPr>
                <w:rFonts w:cs="Arial"/>
                <w:sz w:val="16"/>
                <w:szCs w:val="16"/>
              </w:rPr>
              <w:t>ma</w:t>
            </w:r>
            <w:r w:rsidRPr="0021765D">
              <w:rPr>
                <w:rFonts w:cs="Arial"/>
                <w:sz w:val="16"/>
                <w:szCs w:val="16"/>
              </w:rPr>
              <w:t>x.0.001%</w:t>
            </w:r>
          </w:p>
          <w:p w14:paraId="4EE3E719" w14:textId="7F4393BF" w:rsidR="003E516A" w:rsidRPr="00236E23" w:rsidRDefault="003E516A" w:rsidP="00414C4D">
            <w:pPr>
              <w:spacing w:before="0"/>
              <w:jc w:val="left"/>
              <w:rPr>
                <w:rFonts w:cs="Arial"/>
                <w:color w:val="000000"/>
                <w:sz w:val="16"/>
                <w:szCs w:val="16"/>
                <w:lang w:val="sr-Latn-RS" w:eastAsia="sr-Latn-RS"/>
              </w:rPr>
            </w:pPr>
            <w:r w:rsidRPr="0021765D">
              <w:rPr>
                <w:rFonts w:cs="Arial"/>
                <w:sz w:val="16"/>
                <w:szCs w:val="16"/>
              </w:rPr>
              <w:t>(</w:t>
            </w:r>
            <w:r>
              <w:rPr>
                <w:rFonts w:cs="Arial"/>
                <w:sz w:val="16"/>
                <w:szCs w:val="16"/>
              </w:rPr>
              <w:t>Fe</w:t>
            </w:r>
            <w:r w:rsidRPr="0021765D">
              <w:rPr>
                <w:rFonts w:cs="Arial"/>
                <w:sz w:val="16"/>
                <w:szCs w:val="16"/>
              </w:rPr>
              <w:t xml:space="preserve">) </w:t>
            </w:r>
            <w:r>
              <w:rPr>
                <w:rFonts w:cs="Arial"/>
                <w:sz w:val="16"/>
                <w:szCs w:val="16"/>
              </w:rPr>
              <w:t>ma</w:t>
            </w:r>
            <w:r w:rsidRPr="0021765D">
              <w:rPr>
                <w:rFonts w:cs="Arial"/>
                <w:sz w:val="16"/>
                <w:szCs w:val="16"/>
              </w:rPr>
              <w:t>x.0.001%</w:t>
            </w:r>
          </w:p>
        </w:tc>
        <w:tc>
          <w:tcPr>
            <w:tcW w:w="644" w:type="pct"/>
            <w:tcBorders>
              <w:top w:val="nil"/>
              <w:left w:val="nil"/>
              <w:bottom w:val="single" w:sz="4" w:space="0" w:color="auto"/>
              <w:right w:val="single" w:sz="4" w:space="0" w:color="auto"/>
            </w:tcBorders>
            <w:shd w:val="clear" w:color="auto" w:fill="auto"/>
            <w:vAlign w:val="bottom"/>
          </w:tcPr>
          <w:p w14:paraId="26C46FFE"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6E800021" w14:textId="2FDCA949"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2AA41B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68 </w:t>
            </w:r>
          </w:p>
        </w:tc>
        <w:tc>
          <w:tcPr>
            <w:tcW w:w="579" w:type="pct"/>
            <w:tcBorders>
              <w:top w:val="nil"/>
              <w:left w:val="nil"/>
              <w:bottom w:val="single" w:sz="4" w:space="0" w:color="auto"/>
              <w:right w:val="single" w:sz="4" w:space="0" w:color="auto"/>
            </w:tcBorders>
            <w:shd w:val="clear" w:color="auto" w:fill="auto"/>
            <w:noWrap/>
            <w:vAlign w:val="bottom"/>
            <w:hideMark/>
          </w:tcPr>
          <w:p w14:paraId="08A9413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453617 </w:t>
            </w:r>
          </w:p>
        </w:tc>
        <w:tc>
          <w:tcPr>
            <w:tcW w:w="2072" w:type="pct"/>
            <w:tcBorders>
              <w:top w:val="nil"/>
              <w:left w:val="nil"/>
              <w:bottom w:val="single" w:sz="4" w:space="0" w:color="auto"/>
              <w:right w:val="single" w:sz="4" w:space="0" w:color="auto"/>
            </w:tcBorders>
            <w:shd w:val="clear" w:color="auto" w:fill="auto"/>
            <w:noWrap/>
            <w:vAlign w:val="bottom"/>
            <w:hideMark/>
          </w:tcPr>
          <w:p w14:paraId="60387695"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 GRANULE P.A.</w:t>
            </w:r>
          </w:p>
        </w:tc>
        <w:tc>
          <w:tcPr>
            <w:tcW w:w="717" w:type="pct"/>
            <w:tcBorders>
              <w:top w:val="nil"/>
              <w:left w:val="nil"/>
              <w:bottom w:val="single" w:sz="4" w:space="0" w:color="auto"/>
              <w:right w:val="single" w:sz="4" w:space="0" w:color="auto"/>
            </w:tcBorders>
            <w:shd w:val="clear" w:color="auto" w:fill="auto"/>
            <w:noWrap/>
            <w:vAlign w:val="bottom"/>
          </w:tcPr>
          <w:p w14:paraId="712A1F86" w14:textId="3809AAAE"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M=40,00</w:t>
            </w:r>
          </w:p>
        </w:tc>
        <w:tc>
          <w:tcPr>
            <w:tcW w:w="717" w:type="pct"/>
            <w:tcBorders>
              <w:top w:val="nil"/>
              <w:left w:val="nil"/>
              <w:bottom w:val="single" w:sz="4" w:space="0" w:color="auto"/>
              <w:right w:val="single" w:sz="4" w:space="0" w:color="auto"/>
            </w:tcBorders>
            <w:shd w:val="clear" w:color="auto" w:fill="auto"/>
            <w:noWrap/>
            <w:vAlign w:val="bottom"/>
          </w:tcPr>
          <w:p w14:paraId="60AAFA3B" w14:textId="77777777" w:rsidR="003E516A" w:rsidRPr="0021765D" w:rsidRDefault="003E516A" w:rsidP="00414C4D">
            <w:pPr>
              <w:jc w:val="left"/>
              <w:rPr>
                <w:rFonts w:cs="Arial"/>
                <w:sz w:val="16"/>
                <w:szCs w:val="16"/>
              </w:rPr>
            </w:pPr>
            <w:r>
              <w:rPr>
                <w:rFonts w:cs="Arial"/>
                <w:sz w:val="16"/>
                <w:szCs w:val="16"/>
              </w:rPr>
              <w:t>min</w:t>
            </w:r>
            <w:r w:rsidRPr="0021765D">
              <w:rPr>
                <w:rFonts w:cs="Arial"/>
                <w:sz w:val="16"/>
                <w:szCs w:val="16"/>
              </w:rPr>
              <w:t xml:space="preserve"> 98%;</w:t>
            </w:r>
            <w:r>
              <w:rPr>
                <w:rFonts w:cs="Arial"/>
                <w:sz w:val="16"/>
                <w:szCs w:val="16"/>
              </w:rPr>
              <w:t>SO</w:t>
            </w:r>
            <w:r w:rsidRPr="0021765D">
              <w:rPr>
                <w:rFonts w:cs="Arial"/>
                <w:sz w:val="16"/>
                <w:szCs w:val="16"/>
                <w:vertAlign w:val="subscript"/>
              </w:rPr>
              <w:t>4</w:t>
            </w:r>
            <w:r w:rsidRPr="0021765D">
              <w:rPr>
                <w:rFonts w:cs="Arial"/>
                <w:sz w:val="16"/>
                <w:szCs w:val="16"/>
              </w:rPr>
              <w:t xml:space="preserve">  </w:t>
            </w:r>
            <w:r>
              <w:rPr>
                <w:rFonts w:cs="Arial"/>
                <w:sz w:val="16"/>
                <w:szCs w:val="16"/>
              </w:rPr>
              <w:t>ma</w:t>
            </w:r>
            <w:r w:rsidRPr="0021765D">
              <w:rPr>
                <w:rFonts w:cs="Arial"/>
                <w:sz w:val="16"/>
                <w:szCs w:val="16"/>
              </w:rPr>
              <w:t>x 0.0005%</w:t>
            </w:r>
          </w:p>
          <w:p w14:paraId="78083902" w14:textId="1A4E81C7" w:rsidR="003E516A" w:rsidRPr="00236E23" w:rsidRDefault="003E516A" w:rsidP="00414C4D">
            <w:pPr>
              <w:spacing w:before="0"/>
              <w:jc w:val="left"/>
              <w:rPr>
                <w:rFonts w:cs="Arial"/>
                <w:color w:val="000000"/>
                <w:sz w:val="16"/>
                <w:szCs w:val="16"/>
                <w:lang w:val="sr-Latn-RS" w:eastAsia="sr-Latn-RS"/>
              </w:rPr>
            </w:pPr>
            <w:r>
              <w:rPr>
                <w:rFonts w:cs="Arial"/>
                <w:sz w:val="16"/>
                <w:szCs w:val="16"/>
              </w:rPr>
              <w:t>K</w:t>
            </w:r>
            <w:r w:rsidRPr="0021765D">
              <w:rPr>
                <w:rFonts w:cs="Arial"/>
                <w:sz w:val="16"/>
                <w:szCs w:val="16"/>
              </w:rPr>
              <w:t xml:space="preserve"> </w:t>
            </w:r>
            <w:r>
              <w:rPr>
                <w:rFonts w:cs="Arial"/>
                <w:sz w:val="16"/>
                <w:szCs w:val="16"/>
              </w:rPr>
              <w:t>ma</w:t>
            </w:r>
            <w:r w:rsidRPr="0021765D">
              <w:rPr>
                <w:rFonts w:cs="Arial"/>
                <w:sz w:val="16"/>
                <w:szCs w:val="16"/>
              </w:rPr>
              <w:t>x 0.05%</w:t>
            </w:r>
          </w:p>
        </w:tc>
        <w:tc>
          <w:tcPr>
            <w:tcW w:w="644" w:type="pct"/>
            <w:tcBorders>
              <w:top w:val="nil"/>
              <w:left w:val="nil"/>
              <w:bottom w:val="single" w:sz="4" w:space="0" w:color="auto"/>
              <w:right w:val="single" w:sz="4" w:space="0" w:color="auto"/>
            </w:tcBorders>
            <w:shd w:val="clear" w:color="auto" w:fill="auto"/>
            <w:vAlign w:val="bottom"/>
          </w:tcPr>
          <w:p w14:paraId="3F570F37"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659FAF0E" w14:textId="41043E51"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F91DC5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 </w:t>
            </w:r>
          </w:p>
        </w:tc>
        <w:tc>
          <w:tcPr>
            <w:tcW w:w="579" w:type="pct"/>
            <w:tcBorders>
              <w:top w:val="nil"/>
              <w:left w:val="nil"/>
              <w:bottom w:val="single" w:sz="4" w:space="0" w:color="auto"/>
              <w:right w:val="single" w:sz="4" w:space="0" w:color="auto"/>
            </w:tcBorders>
            <w:shd w:val="clear" w:color="auto" w:fill="auto"/>
            <w:noWrap/>
            <w:vAlign w:val="bottom"/>
            <w:hideMark/>
          </w:tcPr>
          <w:p w14:paraId="59BDB94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490075 </w:t>
            </w:r>
          </w:p>
        </w:tc>
        <w:tc>
          <w:tcPr>
            <w:tcW w:w="2072" w:type="pct"/>
            <w:tcBorders>
              <w:top w:val="nil"/>
              <w:left w:val="nil"/>
              <w:bottom w:val="single" w:sz="4" w:space="0" w:color="auto"/>
              <w:right w:val="single" w:sz="4" w:space="0" w:color="auto"/>
            </w:tcBorders>
            <w:shd w:val="clear" w:color="auto" w:fill="auto"/>
            <w:noWrap/>
            <w:vAlign w:val="bottom"/>
            <w:hideMark/>
          </w:tcPr>
          <w:p w14:paraId="5E7AFA24"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0,1 N (TITRIVAL)</w:t>
            </w:r>
          </w:p>
        </w:tc>
        <w:tc>
          <w:tcPr>
            <w:tcW w:w="717" w:type="pct"/>
            <w:tcBorders>
              <w:top w:val="nil"/>
              <w:left w:val="nil"/>
              <w:bottom w:val="single" w:sz="4" w:space="0" w:color="auto"/>
              <w:right w:val="single" w:sz="4" w:space="0" w:color="auto"/>
            </w:tcBorders>
            <w:shd w:val="clear" w:color="auto" w:fill="auto"/>
            <w:noWrap/>
            <w:vAlign w:val="bottom"/>
          </w:tcPr>
          <w:p w14:paraId="2EDB2D3E" w14:textId="40C2E9B1"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9636829" w14:textId="6E426F7D" w:rsidR="003E516A" w:rsidRPr="00236E23" w:rsidRDefault="003E516A" w:rsidP="00414C4D">
            <w:pPr>
              <w:spacing w:before="0"/>
              <w:jc w:val="left"/>
              <w:rPr>
                <w:rFonts w:cs="Arial"/>
                <w:color w:val="000000"/>
                <w:sz w:val="16"/>
                <w:szCs w:val="16"/>
                <w:lang w:val="sr-Latn-RS" w:eastAsia="sr-Latn-RS"/>
              </w:rPr>
            </w:pPr>
            <w:r>
              <w:rPr>
                <w:rFonts w:cs="Arial"/>
                <w:sz w:val="16"/>
                <w:szCs w:val="16"/>
              </w:rPr>
              <w:t>f</w:t>
            </w:r>
            <w:r w:rsidRPr="0021765D">
              <w:rPr>
                <w:rFonts w:cs="Arial"/>
                <w:sz w:val="16"/>
                <w:szCs w:val="16"/>
              </w:rPr>
              <w:t xml:space="preserve"> =0,998-1,002</w:t>
            </w:r>
          </w:p>
        </w:tc>
        <w:tc>
          <w:tcPr>
            <w:tcW w:w="644" w:type="pct"/>
            <w:tcBorders>
              <w:top w:val="nil"/>
              <w:left w:val="nil"/>
              <w:bottom w:val="single" w:sz="4" w:space="0" w:color="auto"/>
              <w:right w:val="single" w:sz="4" w:space="0" w:color="auto"/>
            </w:tcBorders>
            <w:shd w:val="clear" w:color="auto" w:fill="auto"/>
            <w:vAlign w:val="bottom"/>
          </w:tcPr>
          <w:p w14:paraId="5AD77CF6"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0BF4FFCD" w14:textId="2A675DB1"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3A0B94D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70 </w:t>
            </w:r>
          </w:p>
        </w:tc>
        <w:tc>
          <w:tcPr>
            <w:tcW w:w="579" w:type="pct"/>
            <w:tcBorders>
              <w:top w:val="nil"/>
              <w:left w:val="nil"/>
              <w:bottom w:val="single" w:sz="4" w:space="0" w:color="auto"/>
              <w:right w:val="single" w:sz="4" w:space="0" w:color="auto"/>
            </w:tcBorders>
            <w:shd w:val="clear" w:color="auto" w:fill="auto"/>
            <w:noWrap/>
            <w:vAlign w:val="bottom"/>
            <w:hideMark/>
          </w:tcPr>
          <w:p w14:paraId="6959AD08"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679674 </w:t>
            </w:r>
          </w:p>
        </w:tc>
        <w:tc>
          <w:tcPr>
            <w:tcW w:w="2072" w:type="pct"/>
            <w:tcBorders>
              <w:top w:val="nil"/>
              <w:left w:val="nil"/>
              <w:bottom w:val="single" w:sz="4" w:space="0" w:color="auto"/>
              <w:right w:val="single" w:sz="4" w:space="0" w:color="auto"/>
            </w:tcBorders>
            <w:shd w:val="clear" w:color="auto" w:fill="auto"/>
            <w:noWrap/>
            <w:vAlign w:val="bottom"/>
            <w:hideMark/>
          </w:tcPr>
          <w:p w14:paraId="304FFD33"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HIDROKSID STAN.RAST. 0,1 M  P.A.</w:t>
            </w:r>
          </w:p>
        </w:tc>
        <w:tc>
          <w:tcPr>
            <w:tcW w:w="717" w:type="pct"/>
            <w:tcBorders>
              <w:top w:val="nil"/>
              <w:left w:val="nil"/>
              <w:bottom w:val="single" w:sz="4" w:space="0" w:color="auto"/>
              <w:right w:val="single" w:sz="4" w:space="0" w:color="auto"/>
            </w:tcBorders>
            <w:shd w:val="clear" w:color="auto" w:fill="auto"/>
            <w:noWrap/>
            <w:vAlign w:val="bottom"/>
          </w:tcPr>
          <w:p w14:paraId="07B15995" w14:textId="108BFE8D"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39C66A9E" w14:textId="5DC4FE6C" w:rsidR="003E516A" w:rsidRPr="00236E23" w:rsidRDefault="003E516A" w:rsidP="00414C4D">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5A821BF3"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1F49BF86" w14:textId="123C7BC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1060B2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71 </w:t>
            </w:r>
          </w:p>
        </w:tc>
        <w:tc>
          <w:tcPr>
            <w:tcW w:w="579" w:type="pct"/>
            <w:tcBorders>
              <w:top w:val="nil"/>
              <w:left w:val="nil"/>
              <w:bottom w:val="single" w:sz="4" w:space="0" w:color="auto"/>
              <w:right w:val="single" w:sz="4" w:space="0" w:color="auto"/>
            </w:tcBorders>
            <w:shd w:val="clear" w:color="auto" w:fill="auto"/>
            <w:noWrap/>
            <w:vAlign w:val="bottom"/>
            <w:hideMark/>
          </w:tcPr>
          <w:p w14:paraId="6FE5B88B"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453633 </w:t>
            </w:r>
          </w:p>
        </w:tc>
        <w:tc>
          <w:tcPr>
            <w:tcW w:w="2072" w:type="pct"/>
            <w:tcBorders>
              <w:top w:val="nil"/>
              <w:left w:val="nil"/>
              <w:bottom w:val="single" w:sz="4" w:space="0" w:color="auto"/>
              <w:right w:val="single" w:sz="4" w:space="0" w:color="auto"/>
            </w:tcBorders>
            <w:shd w:val="clear" w:color="auto" w:fill="auto"/>
            <w:noWrap/>
            <w:vAlign w:val="bottom"/>
            <w:hideMark/>
          </w:tcPr>
          <w:p w14:paraId="5AE5983E"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HLORID P.A.</w:t>
            </w:r>
          </w:p>
        </w:tc>
        <w:tc>
          <w:tcPr>
            <w:tcW w:w="717" w:type="pct"/>
            <w:tcBorders>
              <w:top w:val="nil"/>
              <w:left w:val="nil"/>
              <w:bottom w:val="single" w:sz="4" w:space="0" w:color="auto"/>
              <w:right w:val="single" w:sz="4" w:space="0" w:color="auto"/>
            </w:tcBorders>
            <w:shd w:val="clear" w:color="auto" w:fill="auto"/>
            <w:noWrap/>
            <w:vAlign w:val="bottom"/>
          </w:tcPr>
          <w:p w14:paraId="350E6428" w14:textId="696E938C"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M=58,44</w:t>
            </w:r>
          </w:p>
        </w:tc>
        <w:tc>
          <w:tcPr>
            <w:tcW w:w="717" w:type="pct"/>
            <w:tcBorders>
              <w:top w:val="nil"/>
              <w:left w:val="nil"/>
              <w:bottom w:val="single" w:sz="4" w:space="0" w:color="auto"/>
              <w:right w:val="single" w:sz="4" w:space="0" w:color="auto"/>
            </w:tcBorders>
            <w:shd w:val="clear" w:color="auto" w:fill="auto"/>
            <w:noWrap/>
            <w:vAlign w:val="bottom"/>
          </w:tcPr>
          <w:p w14:paraId="4D62C6BA" w14:textId="77777777" w:rsidR="003E516A" w:rsidRPr="0021765D" w:rsidRDefault="003E516A" w:rsidP="00414C4D">
            <w:pPr>
              <w:spacing w:before="0"/>
              <w:jc w:val="left"/>
              <w:rPr>
                <w:rFonts w:cs="Arial"/>
                <w:sz w:val="16"/>
                <w:szCs w:val="16"/>
              </w:rPr>
            </w:pPr>
            <w:r>
              <w:rPr>
                <w:rFonts w:cs="Arial"/>
                <w:sz w:val="16"/>
                <w:szCs w:val="16"/>
                <w:lang w:val="de-DE"/>
              </w:rPr>
              <w:t>min</w:t>
            </w:r>
            <w:r w:rsidRPr="0021765D">
              <w:rPr>
                <w:rFonts w:cs="Arial"/>
                <w:sz w:val="16"/>
                <w:szCs w:val="16"/>
                <w:lang w:val="de-DE"/>
              </w:rPr>
              <w:t xml:space="preserve"> 99.5%</w:t>
            </w:r>
          </w:p>
          <w:p w14:paraId="616EA8E8" w14:textId="77777777" w:rsidR="003E516A" w:rsidRPr="0021765D" w:rsidRDefault="003E516A" w:rsidP="00414C4D">
            <w:pPr>
              <w:spacing w:before="0"/>
              <w:jc w:val="left"/>
              <w:rPr>
                <w:rFonts w:cs="Arial"/>
                <w:sz w:val="16"/>
                <w:szCs w:val="16"/>
                <w:lang w:val="de-DE"/>
              </w:rPr>
            </w:pPr>
            <w:r>
              <w:rPr>
                <w:rFonts w:cs="Arial"/>
                <w:sz w:val="16"/>
                <w:szCs w:val="16"/>
                <w:lang w:val="de-DE"/>
              </w:rPr>
              <w:t>Fe</w:t>
            </w:r>
            <w:r w:rsidRPr="0021765D">
              <w:rPr>
                <w:rFonts w:cs="Arial"/>
                <w:sz w:val="16"/>
                <w:szCs w:val="16"/>
                <w:lang w:val="de-DE"/>
              </w:rPr>
              <w:t xml:space="preserve"> </w:t>
            </w:r>
            <w:r>
              <w:rPr>
                <w:rFonts w:cs="Arial"/>
                <w:sz w:val="16"/>
                <w:szCs w:val="16"/>
                <w:lang w:val="de-DE"/>
              </w:rPr>
              <w:t>ma</w:t>
            </w:r>
            <w:r w:rsidRPr="0021765D">
              <w:rPr>
                <w:rFonts w:cs="Arial"/>
                <w:sz w:val="16"/>
                <w:szCs w:val="16"/>
                <w:lang w:val="de-DE"/>
              </w:rPr>
              <w:t>x 0.0003%</w:t>
            </w:r>
          </w:p>
          <w:p w14:paraId="04252003" w14:textId="6D52B63A" w:rsidR="003E516A" w:rsidRPr="00236E23" w:rsidRDefault="003E516A" w:rsidP="00414C4D">
            <w:pPr>
              <w:spacing w:before="0"/>
              <w:jc w:val="left"/>
              <w:rPr>
                <w:rFonts w:cs="Arial"/>
                <w:color w:val="000000"/>
                <w:sz w:val="16"/>
                <w:szCs w:val="16"/>
                <w:lang w:val="sr-Latn-RS" w:eastAsia="sr-Latn-RS"/>
              </w:rPr>
            </w:pPr>
            <w:r>
              <w:rPr>
                <w:rFonts w:cs="Arial"/>
                <w:sz w:val="16"/>
                <w:szCs w:val="16"/>
                <w:lang w:val="de-DE"/>
              </w:rPr>
              <w:t>Pb</w:t>
            </w:r>
            <w:r w:rsidRPr="0021765D">
              <w:rPr>
                <w:rFonts w:cs="Arial"/>
                <w:sz w:val="16"/>
                <w:szCs w:val="16"/>
                <w:lang w:val="de-DE"/>
              </w:rPr>
              <w:t xml:space="preserve"> </w:t>
            </w:r>
            <w:r>
              <w:rPr>
                <w:rFonts w:cs="Arial"/>
                <w:sz w:val="16"/>
                <w:szCs w:val="16"/>
                <w:lang w:val="de-DE"/>
              </w:rPr>
              <w:t>ma</w:t>
            </w:r>
            <w:r w:rsidRPr="0021765D">
              <w:rPr>
                <w:rFonts w:cs="Arial"/>
                <w:sz w:val="16"/>
                <w:szCs w:val="16"/>
                <w:lang w:val="de-DE"/>
              </w:rPr>
              <w:t>x 0.0005%</w:t>
            </w:r>
          </w:p>
        </w:tc>
        <w:tc>
          <w:tcPr>
            <w:tcW w:w="644" w:type="pct"/>
            <w:tcBorders>
              <w:top w:val="nil"/>
              <w:left w:val="nil"/>
              <w:bottom w:val="single" w:sz="4" w:space="0" w:color="auto"/>
              <w:right w:val="single" w:sz="4" w:space="0" w:color="auto"/>
            </w:tcBorders>
            <w:shd w:val="clear" w:color="auto" w:fill="auto"/>
            <w:vAlign w:val="bottom"/>
          </w:tcPr>
          <w:p w14:paraId="356631BA"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325FFE17" w14:textId="4646CF8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B45468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72 </w:t>
            </w:r>
          </w:p>
        </w:tc>
        <w:tc>
          <w:tcPr>
            <w:tcW w:w="579" w:type="pct"/>
            <w:tcBorders>
              <w:top w:val="nil"/>
              <w:left w:val="nil"/>
              <w:bottom w:val="single" w:sz="4" w:space="0" w:color="auto"/>
              <w:right w:val="single" w:sz="4" w:space="0" w:color="auto"/>
            </w:tcBorders>
            <w:shd w:val="clear" w:color="auto" w:fill="auto"/>
            <w:noWrap/>
            <w:vAlign w:val="bottom"/>
            <w:hideMark/>
          </w:tcPr>
          <w:p w14:paraId="5BAE9FF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1832336 </w:t>
            </w:r>
          </w:p>
        </w:tc>
        <w:tc>
          <w:tcPr>
            <w:tcW w:w="2072" w:type="pct"/>
            <w:tcBorders>
              <w:top w:val="nil"/>
              <w:left w:val="nil"/>
              <w:bottom w:val="single" w:sz="4" w:space="0" w:color="auto"/>
              <w:right w:val="single" w:sz="4" w:space="0" w:color="auto"/>
            </w:tcBorders>
            <w:shd w:val="clear" w:color="auto" w:fill="auto"/>
            <w:noWrap/>
            <w:vAlign w:val="bottom"/>
            <w:hideMark/>
          </w:tcPr>
          <w:p w14:paraId="553CF172"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 STANDARDNI RASTVOR 1000 MIKROGRAM/ML</w:t>
            </w:r>
          </w:p>
        </w:tc>
        <w:tc>
          <w:tcPr>
            <w:tcW w:w="717" w:type="pct"/>
            <w:tcBorders>
              <w:top w:val="nil"/>
              <w:left w:val="nil"/>
              <w:bottom w:val="single" w:sz="4" w:space="0" w:color="auto"/>
              <w:right w:val="single" w:sz="4" w:space="0" w:color="auto"/>
            </w:tcBorders>
            <w:shd w:val="clear" w:color="auto" w:fill="auto"/>
            <w:noWrap/>
            <w:vAlign w:val="bottom"/>
          </w:tcPr>
          <w:p w14:paraId="1E078D44" w14:textId="5537C3C3"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2C31DEE" w14:textId="55B3171B" w:rsidR="003E516A" w:rsidRPr="00236E23" w:rsidRDefault="003E516A" w:rsidP="00414C4D">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259448EF"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4D8F8569" w14:textId="3FA021FF"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7A38EE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73 </w:t>
            </w:r>
          </w:p>
        </w:tc>
        <w:tc>
          <w:tcPr>
            <w:tcW w:w="579" w:type="pct"/>
            <w:tcBorders>
              <w:top w:val="nil"/>
              <w:left w:val="nil"/>
              <w:bottom w:val="single" w:sz="4" w:space="0" w:color="auto"/>
              <w:right w:val="single" w:sz="4" w:space="0" w:color="auto"/>
            </w:tcBorders>
            <w:shd w:val="clear" w:color="auto" w:fill="auto"/>
            <w:noWrap/>
            <w:vAlign w:val="bottom"/>
            <w:hideMark/>
          </w:tcPr>
          <w:p w14:paraId="48ADDF87"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453676 </w:t>
            </w:r>
          </w:p>
        </w:tc>
        <w:tc>
          <w:tcPr>
            <w:tcW w:w="2072" w:type="pct"/>
            <w:tcBorders>
              <w:top w:val="nil"/>
              <w:left w:val="nil"/>
              <w:bottom w:val="single" w:sz="4" w:space="0" w:color="auto"/>
              <w:right w:val="single" w:sz="4" w:space="0" w:color="auto"/>
            </w:tcBorders>
            <w:shd w:val="clear" w:color="auto" w:fill="auto"/>
            <w:noWrap/>
            <w:vAlign w:val="bottom"/>
            <w:hideMark/>
          </w:tcPr>
          <w:p w14:paraId="51650CF1"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NATRIJUM-BIKARBONAT</w:t>
            </w:r>
          </w:p>
        </w:tc>
        <w:tc>
          <w:tcPr>
            <w:tcW w:w="717" w:type="pct"/>
            <w:tcBorders>
              <w:top w:val="nil"/>
              <w:left w:val="nil"/>
              <w:bottom w:val="single" w:sz="4" w:space="0" w:color="auto"/>
              <w:right w:val="single" w:sz="4" w:space="0" w:color="auto"/>
            </w:tcBorders>
            <w:shd w:val="clear" w:color="auto" w:fill="auto"/>
            <w:noWrap/>
            <w:vAlign w:val="bottom"/>
          </w:tcPr>
          <w:p w14:paraId="2CAE5DA8" w14:textId="575DE375"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D26ECE0" w14:textId="77777777" w:rsidR="003E516A" w:rsidRPr="00EA7D83" w:rsidRDefault="003E516A" w:rsidP="00414C4D">
            <w:pPr>
              <w:spacing w:before="0" w:line="276" w:lineRule="auto"/>
              <w:jc w:val="left"/>
              <w:rPr>
                <w:sz w:val="14"/>
                <w:szCs w:val="14"/>
                <w:lang w:val="sr-Latn-CS"/>
              </w:rPr>
            </w:pPr>
            <w:r w:rsidRPr="00EA7D83">
              <w:rPr>
                <w:sz w:val="14"/>
                <w:szCs w:val="14"/>
                <w:lang w:val="sr-Latn-CS"/>
              </w:rPr>
              <w:t>min.99%</w:t>
            </w:r>
          </w:p>
          <w:p w14:paraId="795A1C92" w14:textId="5E858FCF" w:rsidR="003E516A" w:rsidRPr="00EA7D83" w:rsidRDefault="003E516A" w:rsidP="00414C4D">
            <w:pPr>
              <w:spacing w:before="0" w:line="276" w:lineRule="auto"/>
              <w:jc w:val="left"/>
              <w:rPr>
                <w:sz w:val="14"/>
                <w:szCs w:val="14"/>
                <w:lang w:val="sr-Latn-CS"/>
              </w:rPr>
            </w:pPr>
            <w:r w:rsidRPr="00EA7D83">
              <w:rPr>
                <w:sz w:val="14"/>
                <w:szCs w:val="14"/>
                <w:lang w:val="sr-Latn-CS"/>
              </w:rPr>
              <w:t>(SO4)  maks.0,003%</w:t>
            </w:r>
          </w:p>
          <w:p w14:paraId="11070D05" w14:textId="02237D4E" w:rsidR="003E516A" w:rsidRPr="00EA7D83" w:rsidRDefault="003E516A" w:rsidP="00414C4D">
            <w:pPr>
              <w:spacing w:before="0" w:line="276" w:lineRule="auto"/>
              <w:jc w:val="left"/>
              <w:rPr>
                <w:sz w:val="14"/>
                <w:szCs w:val="14"/>
                <w:lang w:val="sr-Latn-CS"/>
              </w:rPr>
            </w:pPr>
            <w:r w:rsidRPr="00EA7D83">
              <w:rPr>
                <w:sz w:val="14"/>
                <w:szCs w:val="14"/>
                <w:lang w:val="sr-Latn-CS"/>
              </w:rPr>
              <w:t>( Fe) - maks.0,001%</w:t>
            </w:r>
          </w:p>
          <w:p w14:paraId="384BC348" w14:textId="3641D4D7" w:rsidR="003E516A" w:rsidRPr="00236E23" w:rsidRDefault="003E516A" w:rsidP="00414C4D">
            <w:pPr>
              <w:spacing w:before="0"/>
              <w:jc w:val="left"/>
              <w:rPr>
                <w:rFonts w:cs="Arial"/>
                <w:color w:val="000000"/>
                <w:sz w:val="16"/>
                <w:szCs w:val="16"/>
                <w:lang w:val="sr-Latn-RS" w:eastAsia="sr-Latn-RS"/>
              </w:rPr>
            </w:pPr>
            <w:r w:rsidRPr="00EA7D83">
              <w:rPr>
                <w:sz w:val="14"/>
                <w:szCs w:val="14"/>
                <w:lang w:val="sr-Latn-CS"/>
              </w:rPr>
              <w:t>Teski metali kao olovo(Pb)maks.0.001</w:t>
            </w:r>
            <w:r w:rsidRPr="00EA7D83">
              <w:rPr>
                <w:sz w:val="16"/>
                <w:szCs w:val="16"/>
                <w:lang w:val="sr-Latn-CS"/>
              </w:rPr>
              <w:t>%</w:t>
            </w:r>
          </w:p>
        </w:tc>
        <w:tc>
          <w:tcPr>
            <w:tcW w:w="644" w:type="pct"/>
            <w:tcBorders>
              <w:top w:val="nil"/>
              <w:left w:val="nil"/>
              <w:bottom w:val="single" w:sz="4" w:space="0" w:color="auto"/>
              <w:right w:val="single" w:sz="4" w:space="0" w:color="auto"/>
            </w:tcBorders>
            <w:shd w:val="clear" w:color="auto" w:fill="auto"/>
            <w:vAlign w:val="bottom"/>
          </w:tcPr>
          <w:p w14:paraId="7D450F6C"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4184909E" w14:textId="097DD285"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5FDE85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74 </w:t>
            </w:r>
          </w:p>
        </w:tc>
        <w:tc>
          <w:tcPr>
            <w:tcW w:w="579" w:type="pct"/>
            <w:tcBorders>
              <w:top w:val="nil"/>
              <w:left w:val="nil"/>
              <w:bottom w:val="single" w:sz="4" w:space="0" w:color="auto"/>
              <w:right w:val="single" w:sz="4" w:space="0" w:color="auto"/>
            </w:tcBorders>
            <w:shd w:val="clear" w:color="auto" w:fill="auto"/>
            <w:noWrap/>
            <w:vAlign w:val="bottom"/>
            <w:hideMark/>
          </w:tcPr>
          <w:p w14:paraId="48C6E0E4"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699292 </w:t>
            </w:r>
          </w:p>
        </w:tc>
        <w:tc>
          <w:tcPr>
            <w:tcW w:w="2072" w:type="pct"/>
            <w:tcBorders>
              <w:top w:val="nil"/>
              <w:left w:val="nil"/>
              <w:bottom w:val="single" w:sz="4" w:space="0" w:color="auto"/>
              <w:right w:val="single" w:sz="4" w:space="0" w:color="auto"/>
            </w:tcBorders>
            <w:shd w:val="clear" w:color="auto" w:fill="auto"/>
            <w:noWrap/>
            <w:vAlign w:val="bottom"/>
            <w:hideMark/>
          </w:tcPr>
          <w:p w14:paraId="10AE66C5"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NATRIJUM-DIETIL DITIOKARBAMINAT P.A.</w:t>
            </w:r>
          </w:p>
        </w:tc>
        <w:tc>
          <w:tcPr>
            <w:tcW w:w="717" w:type="pct"/>
            <w:tcBorders>
              <w:top w:val="nil"/>
              <w:left w:val="nil"/>
              <w:bottom w:val="single" w:sz="4" w:space="0" w:color="auto"/>
              <w:right w:val="single" w:sz="4" w:space="0" w:color="auto"/>
            </w:tcBorders>
            <w:shd w:val="clear" w:color="auto" w:fill="auto"/>
            <w:noWrap/>
            <w:vAlign w:val="bottom"/>
          </w:tcPr>
          <w:p w14:paraId="0DA9422D" w14:textId="79A8A08B"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M=225,31</w:t>
            </w:r>
          </w:p>
        </w:tc>
        <w:tc>
          <w:tcPr>
            <w:tcW w:w="717" w:type="pct"/>
            <w:tcBorders>
              <w:top w:val="nil"/>
              <w:left w:val="nil"/>
              <w:bottom w:val="single" w:sz="4" w:space="0" w:color="auto"/>
              <w:right w:val="single" w:sz="4" w:space="0" w:color="auto"/>
            </w:tcBorders>
            <w:shd w:val="clear" w:color="auto" w:fill="auto"/>
            <w:noWrap/>
            <w:vAlign w:val="bottom"/>
          </w:tcPr>
          <w:p w14:paraId="11BD62A3" w14:textId="77777777" w:rsidR="003E516A" w:rsidRPr="00EA7D83" w:rsidRDefault="003E516A" w:rsidP="003E516A">
            <w:pPr>
              <w:spacing w:line="276" w:lineRule="auto"/>
              <w:rPr>
                <w:sz w:val="16"/>
                <w:szCs w:val="16"/>
                <w:lang w:val="sr-Latn-CS"/>
              </w:rPr>
            </w:pPr>
            <w:r w:rsidRPr="00EA7D83">
              <w:rPr>
                <w:sz w:val="16"/>
                <w:szCs w:val="16"/>
                <w:lang w:val="sr-Latn-CS"/>
              </w:rPr>
              <w:t xml:space="preserve">ACS;         </w:t>
            </w:r>
          </w:p>
          <w:p w14:paraId="315C6B13" w14:textId="297DD418" w:rsidR="003E516A" w:rsidRPr="00236E23" w:rsidRDefault="003E516A" w:rsidP="003E516A">
            <w:pPr>
              <w:spacing w:before="0"/>
              <w:jc w:val="left"/>
              <w:rPr>
                <w:rFonts w:cs="Arial"/>
                <w:color w:val="000000"/>
                <w:sz w:val="16"/>
                <w:szCs w:val="16"/>
                <w:lang w:val="sr-Latn-RS" w:eastAsia="sr-Latn-RS"/>
              </w:rPr>
            </w:pPr>
            <w:r w:rsidRPr="00EA7D83">
              <w:rPr>
                <w:sz w:val="16"/>
                <w:szCs w:val="16"/>
                <w:lang w:val="sr-Latn-CS"/>
              </w:rPr>
              <w:t>Test (HClO</w:t>
            </w:r>
            <w:r w:rsidRPr="00EA7D83">
              <w:rPr>
                <w:sz w:val="16"/>
                <w:szCs w:val="16"/>
                <w:vertAlign w:val="subscript"/>
                <w:lang w:val="sr-Latn-CS"/>
              </w:rPr>
              <w:t>4</w:t>
            </w:r>
            <w:r w:rsidRPr="00EA7D83">
              <w:rPr>
                <w:sz w:val="16"/>
                <w:szCs w:val="16"/>
                <w:lang w:val="sr-Latn-CS"/>
              </w:rPr>
              <w:t xml:space="preserve">) </w:t>
            </w:r>
            <w:r w:rsidRPr="00EA7D83">
              <w:rPr>
                <w:rFonts w:cs="Arial"/>
                <w:sz w:val="16"/>
                <w:szCs w:val="16"/>
                <w:lang w:val="sr-Latn-CS"/>
              </w:rPr>
              <w:t>≥</w:t>
            </w:r>
            <w:r w:rsidRPr="00EA7D83">
              <w:rPr>
                <w:sz w:val="16"/>
                <w:szCs w:val="16"/>
                <w:lang w:val="sr-Latn-CS"/>
              </w:rPr>
              <w:t>97%</w:t>
            </w:r>
          </w:p>
        </w:tc>
        <w:tc>
          <w:tcPr>
            <w:tcW w:w="644" w:type="pct"/>
            <w:tcBorders>
              <w:top w:val="nil"/>
              <w:left w:val="nil"/>
              <w:bottom w:val="single" w:sz="4" w:space="0" w:color="auto"/>
              <w:right w:val="single" w:sz="4" w:space="0" w:color="auto"/>
            </w:tcBorders>
            <w:shd w:val="clear" w:color="auto" w:fill="auto"/>
            <w:vAlign w:val="bottom"/>
          </w:tcPr>
          <w:p w14:paraId="3B01FD2D"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31AE618F" w14:textId="52F2F63B"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5ACD9A3"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75 </w:t>
            </w:r>
          </w:p>
        </w:tc>
        <w:tc>
          <w:tcPr>
            <w:tcW w:w="579" w:type="pct"/>
            <w:tcBorders>
              <w:top w:val="nil"/>
              <w:left w:val="nil"/>
              <w:bottom w:val="single" w:sz="4" w:space="0" w:color="auto"/>
              <w:right w:val="single" w:sz="4" w:space="0" w:color="auto"/>
            </w:tcBorders>
            <w:shd w:val="clear" w:color="auto" w:fill="auto"/>
            <w:noWrap/>
            <w:vAlign w:val="bottom"/>
            <w:hideMark/>
          </w:tcPr>
          <w:p w14:paraId="23260CB2"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699438 </w:t>
            </w:r>
          </w:p>
        </w:tc>
        <w:tc>
          <w:tcPr>
            <w:tcW w:w="2072" w:type="pct"/>
            <w:tcBorders>
              <w:top w:val="nil"/>
              <w:left w:val="nil"/>
              <w:bottom w:val="single" w:sz="4" w:space="0" w:color="auto"/>
              <w:right w:val="single" w:sz="4" w:space="0" w:color="auto"/>
            </w:tcBorders>
            <w:shd w:val="clear" w:color="auto" w:fill="auto"/>
            <w:noWrap/>
            <w:vAlign w:val="bottom"/>
            <w:hideMark/>
          </w:tcPr>
          <w:p w14:paraId="05C1D146"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NATRIJUM-KARBONAT NA2CO3 P.A.</w:t>
            </w:r>
          </w:p>
        </w:tc>
        <w:tc>
          <w:tcPr>
            <w:tcW w:w="717" w:type="pct"/>
            <w:tcBorders>
              <w:top w:val="nil"/>
              <w:left w:val="nil"/>
              <w:bottom w:val="single" w:sz="4" w:space="0" w:color="auto"/>
              <w:right w:val="single" w:sz="4" w:space="0" w:color="auto"/>
            </w:tcBorders>
            <w:shd w:val="clear" w:color="auto" w:fill="auto"/>
            <w:noWrap/>
            <w:vAlign w:val="bottom"/>
          </w:tcPr>
          <w:p w14:paraId="77861E47" w14:textId="42142791"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F447E4E" w14:textId="15FBD4DB" w:rsidR="003E516A" w:rsidRPr="00236E23" w:rsidRDefault="003E516A" w:rsidP="003E516A">
            <w:pPr>
              <w:spacing w:before="0"/>
              <w:jc w:val="left"/>
              <w:rPr>
                <w:rFonts w:cs="Arial"/>
                <w:color w:val="000000"/>
                <w:sz w:val="16"/>
                <w:szCs w:val="16"/>
                <w:lang w:val="sr-Latn-RS" w:eastAsia="sr-Latn-RS"/>
              </w:rPr>
            </w:pPr>
            <w:r w:rsidRPr="0021765D">
              <w:rPr>
                <w:rFonts w:cs="Arial"/>
                <w:sz w:val="16"/>
                <w:szCs w:val="16"/>
              </w:rPr>
              <w:t>99,0%</w:t>
            </w:r>
          </w:p>
        </w:tc>
        <w:tc>
          <w:tcPr>
            <w:tcW w:w="644" w:type="pct"/>
            <w:tcBorders>
              <w:top w:val="nil"/>
              <w:left w:val="nil"/>
              <w:bottom w:val="single" w:sz="4" w:space="0" w:color="auto"/>
              <w:right w:val="single" w:sz="4" w:space="0" w:color="auto"/>
            </w:tcBorders>
            <w:shd w:val="clear" w:color="auto" w:fill="auto"/>
            <w:vAlign w:val="bottom"/>
          </w:tcPr>
          <w:p w14:paraId="4DDD230E"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D92D361" w14:textId="1B43801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9E18218"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76 </w:t>
            </w:r>
          </w:p>
        </w:tc>
        <w:tc>
          <w:tcPr>
            <w:tcW w:w="579" w:type="pct"/>
            <w:tcBorders>
              <w:top w:val="nil"/>
              <w:left w:val="nil"/>
              <w:bottom w:val="single" w:sz="4" w:space="0" w:color="auto"/>
              <w:right w:val="single" w:sz="4" w:space="0" w:color="auto"/>
            </w:tcBorders>
            <w:shd w:val="clear" w:color="auto" w:fill="auto"/>
            <w:noWrap/>
            <w:vAlign w:val="bottom"/>
            <w:hideMark/>
          </w:tcPr>
          <w:p w14:paraId="2B488FB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453420 </w:t>
            </w:r>
          </w:p>
        </w:tc>
        <w:tc>
          <w:tcPr>
            <w:tcW w:w="2072" w:type="pct"/>
            <w:tcBorders>
              <w:top w:val="nil"/>
              <w:left w:val="nil"/>
              <w:bottom w:val="single" w:sz="4" w:space="0" w:color="auto"/>
              <w:right w:val="single" w:sz="4" w:space="0" w:color="auto"/>
            </w:tcBorders>
            <w:shd w:val="clear" w:color="auto" w:fill="auto"/>
            <w:noWrap/>
            <w:vAlign w:val="bottom"/>
            <w:hideMark/>
          </w:tcPr>
          <w:p w14:paraId="19BE0D6A"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NESLEROV REAGENS P.A.</w:t>
            </w:r>
          </w:p>
        </w:tc>
        <w:tc>
          <w:tcPr>
            <w:tcW w:w="717" w:type="pct"/>
            <w:tcBorders>
              <w:top w:val="nil"/>
              <w:left w:val="nil"/>
              <w:bottom w:val="single" w:sz="4" w:space="0" w:color="auto"/>
              <w:right w:val="single" w:sz="4" w:space="0" w:color="auto"/>
            </w:tcBorders>
            <w:shd w:val="clear" w:color="auto" w:fill="auto"/>
            <w:noWrap/>
            <w:vAlign w:val="bottom"/>
          </w:tcPr>
          <w:p w14:paraId="2B155C3F" w14:textId="1A3EBB2C"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53166840" w14:textId="77777777" w:rsidR="003E516A" w:rsidRPr="0021765D" w:rsidRDefault="003E516A" w:rsidP="003E516A">
            <w:pPr>
              <w:spacing w:before="0"/>
              <w:jc w:val="left"/>
              <w:rPr>
                <w:rFonts w:cs="Arial"/>
                <w:sz w:val="16"/>
                <w:szCs w:val="16"/>
              </w:rPr>
            </w:pPr>
            <w:r>
              <w:rPr>
                <w:rFonts w:cs="Arial"/>
                <w:sz w:val="16"/>
                <w:szCs w:val="16"/>
              </w:rPr>
              <w:t>spec</w:t>
            </w:r>
            <w:r w:rsidRPr="0021765D">
              <w:rPr>
                <w:rFonts w:cs="Arial"/>
                <w:sz w:val="16"/>
                <w:szCs w:val="16"/>
              </w:rPr>
              <w:t>.</w:t>
            </w:r>
            <w:r>
              <w:rPr>
                <w:rFonts w:cs="Arial"/>
                <w:sz w:val="16"/>
                <w:szCs w:val="16"/>
              </w:rPr>
              <w:t>tež</w:t>
            </w:r>
            <w:r w:rsidRPr="0021765D">
              <w:rPr>
                <w:rFonts w:cs="Arial"/>
                <w:sz w:val="16"/>
                <w:szCs w:val="16"/>
              </w:rPr>
              <w:t>.1,16,</w:t>
            </w:r>
            <w:r>
              <w:rPr>
                <w:rFonts w:cs="Arial"/>
                <w:sz w:val="16"/>
                <w:szCs w:val="16"/>
              </w:rPr>
              <w:t>g</w:t>
            </w:r>
            <w:r w:rsidRPr="0021765D">
              <w:rPr>
                <w:rFonts w:cs="Arial"/>
                <w:sz w:val="16"/>
                <w:szCs w:val="16"/>
              </w:rPr>
              <w:t>/</w:t>
            </w:r>
            <w:r>
              <w:rPr>
                <w:rFonts w:cs="Arial"/>
                <w:sz w:val="16"/>
                <w:szCs w:val="16"/>
              </w:rPr>
              <w:t>ml</w:t>
            </w:r>
            <w:r w:rsidRPr="0021765D">
              <w:rPr>
                <w:rFonts w:cs="Arial"/>
                <w:sz w:val="16"/>
                <w:szCs w:val="16"/>
              </w:rPr>
              <w:t>(20</w:t>
            </w:r>
            <w:r w:rsidRPr="0021765D">
              <w:rPr>
                <w:rFonts w:cs="Arial"/>
                <w:sz w:val="16"/>
                <w:szCs w:val="16"/>
                <w:vertAlign w:val="superscript"/>
              </w:rPr>
              <w:t>0</w:t>
            </w:r>
            <w:r>
              <w:rPr>
                <w:rFonts w:cs="Arial"/>
                <w:sz w:val="16"/>
                <w:szCs w:val="16"/>
              </w:rPr>
              <w:t>C</w:t>
            </w:r>
            <w:r w:rsidRPr="0021765D">
              <w:rPr>
                <w:rFonts w:cs="Arial"/>
                <w:sz w:val="16"/>
                <w:szCs w:val="16"/>
              </w:rPr>
              <w:t>)</w:t>
            </w:r>
            <w:r>
              <w:rPr>
                <w:rFonts w:cs="Arial"/>
                <w:sz w:val="16"/>
                <w:szCs w:val="16"/>
              </w:rPr>
              <w:t>pogodan</w:t>
            </w:r>
            <w:r w:rsidRPr="0021765D">
              <w:rPr>
                <w:rFonts w:cs="Arial"/>
                <w:sz w:val="16"/>
                <w:szCs w:val="16"/>
              </w:rPr>
              <w:t xml:space="preserve"> </w:t>
            </w:r>
            <w:r>
              <w:rPr>
                <w:rFonts w:cs="Arial"/>
                <w:sz w:val="16"/>
                <w:szCs w:val="16"/>
              </w:rPr>
              <w:t>za</w:t>
            </w:r>
            <w:r w:rsidRPr="0021765D">
              <w:rPr>
                <w:rFonts w:cs="Arial"/>
                <w:sz w:val="16"/>
                <w:szCs w:val="16"/>
              </w:rPr>
              <w:t xml:space="preserve"> </w:t>
            </w:r>
            <w:r>
              <w:rPr>
                <w:rFonts w:cs="Arial"/>
                <w:sz w:val="16"/>
                <w:szCs w:val="16"/>
              </w:rPr>
              <w:t>određivanje</w:t>
            </w:r>
            <w:r w:rsidRPr="0021765D">
              <w:rPr>
                <w:rFonts w:cs="Arial"/>
                <w:sz w:val="16"/>
                <w:szCs w:val="16"/>
              </w:rPr>
              <w:t xml:space="preserve"> </w:t>
            </w:r>
            <w:r>
              <w:rPr>
                <w:rFonts w:cs="Arial"/>
                <w:sz w:val="16"/>
                <w:szCs w:val="16"/>
              </w:rPr>
              <w:t>amonijaka</w:t>
            </w:r>
            <w:r w:rsidRPr="0021765D">
              <w:rPr>
                <w:rFonts w:cs="Arial"/>
                <w:sz w:val="16"/>
                <w:szCs w:val="16"/>
              </w:rPr>
              <w:t xml:space="preserve"> </w:t>
            </w:r>
            <w:r>
              <w:rPr>
                <w:rFonts w:cs="Arial"/>
                <w:sz w:val="16"/>
                <w:szCs w:val="16"/>
              </w:rPr>
              <w:t>u</w:t>
            </w:r>
            <w:r w:rsidRPr="0021765D">
              <w:rPr>
                <w:rFonts w:cs="Arial"/>
                <w:sz w:val="16"/>
                <w:szCs w:val="16"/>
              </w:rPr>
              <w:t xml:space="preserve"> </w:t>
            </w:r>
            <w:r>
              <w:rPr>
                <w:rFonts w:cs="Arial"/>
                <w:sz w:val="16"/>
                <w:szCs w:val="16"/>
              </w:rPr>
              <w:t>opsegu</w:t>
            </w:r>
            <w:r w:rsidRPr="0021765D">
              <w:rPr>
                <w:rFonts w:cs="Arial"/>
                <w:sz w:val="16"/>
                <w:szCs w:val="16"/>
              </w:rPr>
              <w:t xml:space="preserve"> 0,04-0,8 </w:t>
            </w:r>
            <w:r>
              <w:rPr>
                <w:rFonts w:cs="Arial"/>
                <w:sz w:val="16"/>
                <w:szCs w:val="16"/>
              </w:rPr>
              <w:t>mg</w:t>
            </w:r>
            <w:r w:rsidRPr="0021765D">
              <w:rPr>
                <w:rFonts w:cs="Arial"/>
                <w:sz w:val="16"/>
                <w:szCs w:val="16"/>
              </w:rPr>
              <w:t xml:space="preserve"> </w:t>
            </w:r>
            <w:r>
              <w:rPr>
                <w:rFonts w:cs="Arial"/>
                <w:sz w:val="16"/>
                <w:szCs w:val="16"/>
              </w:rPr>
              <w:t>N</w:t>
            </w:r>
            <w:r w:rsidRPr="0021765D">
              <w:rPr>
                <w:rFonts w:cs="Arial"/>
                <w:sz w:val="16"/>
                <w:szCs w:val="16"/>
              </w:rPr>
              <w:t>/</w:t>
            </w:r>
            <w:r>
              <w:rPr>
                <w:rFonts w:cs="Arial"/>
                <w:sz w:val="16"/>
                <w:szCs w:val="16"/>
              </w:rPr>
              <w:t>l</w:t>
            </w:r>
            <w:r w:rsidRPr="0021765D">
              <w:rPr>
                <w:rFonts w:cs="Arial"/>
                <w:sz w:val="16"/>
                <w:szCs w:val="16"/>
              </w:rPr>
              <w:t>,</w:t>
            </w:r>
            <w:r>
              <w:rPr>
                <w:rFonts w:cs="Arial"/>
                <w:sz w:val="16"/>
                <w:szCs w:val="16"/>
              </w:rPr>
              <w:t>prolazi</w:t>
            </w:r>
            <w:r w:rsidRPr="0021765D">
              <w:rPr>
                <w:rFonts w:cs="Arial"/>
                <w:sz w:val="16"/>
                <w:szCs w:val="16"/>
              </w:rPr>
              <w:t xml:space="preserve"> </w:t>
            </w:r>
            <w:r>
              <w:rPr>
                <w:rFonts w:cs="Arial"/>
                <w:sz w:val="16"/>
                <w:szCs w:val="16"/>
              </w:rPr>
              <w:t>test</w:t>
            </w:r>
            <w:r w:rsidRPr="0021765D">
              <w:rPr>
                <w:rFonts w:cs="Arial"/>
                <w:sz w:val="16"/>
                <w:szCs w:val="16"/>
              </w:rPr>
              <w:t>(</w:t>
            </w:r>
            <w:r>
              <w:rPr>
                <w:rFonts w:cs="Arial"/>
                <w:sz w:val="16"/>
                <w:szCs w:val="16"/>
              </w:rPr>
              <w:t>M</w:t>
            </w:r>
            <w:r w:rsidRPr="0021765D">
              <w:rPr>
                <w:rFonts w:cs="Arial"/>
                <w:sz w:val="16"/>
                <w:szCs w:val="16"/>
              </w:rPr>
              <w:t>E</w:t>
            </w:r>
            <w:r>
              <w:rPr>
                <w:rFonts w:cs="Arial"/>
                <w:sz w:val="16"/>
                <w:szCs w:val="16"/>
              </w:rPr>
              <w:t>RCK</w:t>
            </w:r>
            <w:r w:rsidRPr="0021765D">
              <w:rPr>
                <w:rFonts w:cs="Arial"/>
                <w:sz w:val="16"/>
                <w:szCs w:val="16"/>
              </w:rPr>
              <w:t>)</w:t>
            </w:r>
          </w:p>
          <w:p w14:paraId="6D80B453" w14:textId="1DAA2E14" w:rsidR="003E516A" w:rsidRPr="00236E23" w:rsidRDefault="003E516A" w:rsidP="003E516A">
            <w:pPr>
              <w:spacing w:before="0"/>
              <w:jc w:val="left"/>
              <w:rPr>
                <w:rFonts w:cs="Arial"/>
                <w:color w:val="000000"/>
                <w:sz w:val="16"/>
                <w:szCs w:val="16"/>
                <w:lang w:val="sr-Latn-RS" w:eastAsia="sr-Latn-RS"/>
              </w:rPr>
            </w:pPr>
            <w:r>
              <w:rPr>
                <w:rFonts w:cs="Arial"/>
                <w:sz w:val="16"/>
                <w:szCs w:val="16"/>
              </w:rPr>
              <w:t>garantovana</w:t>
            </w:r>
            <w:r w:rsidRPr="0021765D">
              <w:rPr>
                <w:rFonts w:cs="Arial"/>
                <w:sz w:val="16"/>
                <w:szCs w:val="16"/>
              </w:rPr>
              <w:t xml:space="preserve"> </w:t>
            </w:r>
            <w:r>
              <w:rPr>
                <w:rFonts w:cs="Arial"/>
                <w:sz w:val="16"/>
                <w:szCs w:val="16"/>
              </w:rPr>
              <w:t>bistrina</w:t>
            </w:r>
            <w:r w:rsidRPr="0021765D">
              <w:rPr>
                <w:rFonts w:cs="Arial"/>
                <w:sz w:val="16"/>
                <w:szCs w:val="16"/>
              </w:rPr>
              <w:t xml:space="preserve"> </w:t>
            </w:r>
            <w:r>
              <w:rPr>
                <w:rFonts w:cs="Arial"/>
                <w:sz w:val="16"/>
                <w:szCs w:val="16"/>
              </w:rPr>
              <w:t>rastvora</w:t>
            </w:r>
          </w:p>
        </w:tc>
        <w:tc>
          <w:tcPr>
            <w:tcW w:w="644" w:type="pct"/>
            <w:tcBorders>
              <w:top w:val="nil"/>
              <w:left w:val="nil"/>
              <w:bottom w:val="single" w:sz="4" w:space="0" w:color="auto"/>
              <w:right w:val="single" w:sz="4" w:space="0" w:color="auto"/>
            </w:tcBorders>
            <w:shd w:val="clear" w:color="auto" w:fill="auto"/>
            <w:vAlign w:val="bottom"/>
          </w:tcPr>
          <w:p w14:paraId="07968EDD"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46EA03F5" w14:textId="1EC5B63B"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4C41A9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77 </w:t>
            </w:r>
          </w:p>
        </w:tc>
        <w:tc>
          <w:tcPr>
            <w:tcW w:w="579" w:type="pct"/>
            <w:tcBorders>
              <w:top w:val="nil"/>
              <w:left w:val="nil"/>
              <w:bottom w:val="single" w:sz="4" w:space="0" w:color="auto"/>
              <w:right w:val="single" w:sz="4" w:space="0" w:color="auto"/>
            </w:tcBorders>
            <w:shd w:val="clear" w:color="auto" w:fill="auto"/>
            <w:noWrap/>
            <w:vAlign w:val="bottom"/>
            <w:hideMark/>
          </w:tcPr>
          <w:p w14:paraId="723BD68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1591959 </w:t>
            </w:r>
          </w:p>
        </w:tc>
        <w:tc>
          <w:tcPr>
            <w:tcW w:w="2072" w:type="pct"/>
            <w:tcBorders>
              <w:top w:val="nil"/>
              <w:left w:val="nil"/>
              <w:bottom w:val="single" w:sz="4" w:space="0" w:color="auto"/>
              <w:right w:val="single" w:sz="4" w:space="0" w:color="auto"/>
            </w:tcBorders>
            <w:shd w:val="clear" w:color="auto" w:fill="auto"/>
            <w:noWrap/>
            <w:vAlign w:val="bottom"/>
            <w:hideMark/>
          </w:tcPr>
          <w:p w14:paraId="7CA31A64"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NITRIFIKATOR-INHIBITOR ZA BPK5 N-ALLYLTHIOUREA</w:t>
            </w:r>
          </w:p>
        </w:tc>
        <w:tc>
          <w:tcPr>
            <w:tcW w:w="717" w:type="pct"/>
            <w:tcBorders>
              <w:top w:val="nil"/>
              <w:left w:val="nil"/>
              <w:bottom w:val="single" w:sz="4" w:space="0" w:color="auto"/>
              <w:right w:val="single" w:sz="4" w:space="0" w:color="auto"/>
            </w:tcBorders>
            <w:shd w:val="clear" w:color="auto" w:fill="auto"/>
            <w:noWrap/>
            <w:vAlign w:val="bottom"/>
          </w:tcPr>
          <w:p w14:paraId="183864A5" w14:textId="739F441F"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D124634" w14:textId="77777777" w:rsidR="003E516A" w:rsidRPr="0021765D" w:rsidRDefault="003E516A" w:rsidP="003E516A">
            <w:pPr>
              <w:spacing w:before="0"/>
              <w:rPr>
                <w:rFonts w:cs="Arial"/>
                <w:sz w:val="16"/>
                <w:szCs w:val="16"/>
              </w:rPr>
            </w:pPr>
            <w:r w:rsidRPr="0021765D">
              <w:rPr>
                <w:rFonts w:cs="Arial"/>
                <w:sz w:val="16"/>
                <w:szCs w:val="16"/>
              </w:rPr>
              <w:t xml:space="preserve">5 </w:t>
            </w:r>
            <w:r>
              <w:rPr>
                <w:rFonts w:cs="Arial"/>
                <w:sz w:val="16"/>
                <w:szCs w:val="16"/>
              </w:rPr>
              <w:t>g</w:t>
            </w:r>
            <w:r w:rsidRPr="0021765D">
              <w:rPr>
                <w:rFonts w:cs="Arial"/>
                <w:sz w:val="16"/>
                <w:szCs w:val="16"/>
              </w:rPr>
              <w:t>/</w:t>
            </w:r>
            <w:r>
              <w:rPr>
                <w:rFonts w:cs="Arial"/>
                <w:sz w:val="16"/>
                <w:szCs w:val="16"/>
              </w:rPr>
              <w:t>l</w:t>
            </w:r>
            <w:r w:rsidRPr="0021765D">
              <w:rPr>
                <w:rFonts w:cs="Arial"/>
                <w:sz w:val="16"/>
                <w:szCs w:val="16"/>
              </w:rPr>
              <w:t xml:space="preserve"> </w:t>
            </w:r>
            <w:r>
              <w:rPr>
                <w:rFonts w:cs="Arial"/>
                <w:sz w:val="16"/>
                <w:szCs w:val="16"/>
              </w:rPr>
              <w:t>C</w:t>
            </w:r>
            <w:r w:rsidRPr="0021765D">
              <w:rPr>
                <w:rFonts w:cs="Arial"/>
                <w:sz w:val="16"/>
                <w:szCs w:val="16"/>
                <w:vertAlign w:val="subscript"/>
              </w:rPr>
              <w:t>4</w:t>
            </w:r>
            <w:r>
              <w:rPr>
                <w:rFonts w:cs="Arial"/>
                <w:sz w:val="16"/>
                <w:szCs w:val="16"/>
              </w:rPr>
              <w:t>H</w:t>
            </w:r>
            <w:r w:rsidRPr="0021765D">
              <w:rPr>
                <w:rFonts w:cs="Arial"/>
                <w:sz w:val="16"/>
                <w:szCs w:val="16"/>
                <w:vertAlign w:val="subscript"/>
              </w:rPr>
              <w:t>8</w:t>
            </w:r>
            <w:r>
              <w:rPr>
                <w:rFonts w:cs="Arial"/>
                <w:sz w:val="16"/>
                <w:szCs w:val="16"/>
              </w:rPr>
              <w:t>N</w:t>
            </w:r>
            <w:r w:rsidRPr="0021765D">
              <w:rPr>
                <w:rFonts w:cs="Arial"/>
                <w:sz w:val="16"/>
                <w:szCs w:val="16"/>
                <w:vertAlign w:val="subscript"/>
              </w:rPr>
              <w:t>2</w:t>
            </w:r>
            <w:r>
              <w:rPr>
                <w:rFonts w:cs="Arial"/>
                <w:sz w:val="16"/>
                <w:szCs w:val="16"/>
              </w:rPr>
              <w:t>S</w:t>
            </w:r>
          </w:p>
          <w:p w14:paraId="4679BA39" w14:textId="611C07F0" w:rsidR="003E516A" w:rsidRPr="00236E23" w:rsidRDefault="003E516A" w:rsidP="003E516A">
            <w:pPr>
              <w:spacing w:before="0"/>
              <w:jc w:val="left"/>
              <w:rPr>
                <w:rFonts w:cs="Arial"/>
                <w:color w:val="000000"/>
                <w:sz w:val="16"/>
                <w:szCs w:val="16"/>
                <w:lang w:val="sr-Latn-RS" w:eastAsia="sr-Latn-RS"/>
              </w:rPr>
            </w:pPr>
            <w:r>
              <w:rPr>
                <w:rFonts w:cs="Arial"/>
                <w:sz w:val="16"/>
                <w:szCs w:val="16"/>
              </w:rPr>
              <w:t>NTH</w:t>
            </w:r>
            <w:r w:rsidRPr="0021765D">
              <w:rPr>
                <w:rFonts w:cs="Arial"/>
                <w:sz w:val="16"/>
                <w:szCs w:val="16"/>
              </w:rPr>
              <w:t xml:space="preserve"> 600</w:t>
            </w:r>
          </w:p>
        </w:tc>
        <w:tc>
          <w:tcPr>
            <w:tcW w:w="644" w:type="pct"/>
            <w:tcBorders>
              <w:top w:val="nil"/>
              <w:left w:val="nil"/>
              <w:bottom w:val="single" w:sz="4" w:space="0" w:color="auto"/>
              <w:right w:val="single" w:sz="4" w:space="0" w:color="auto"/>
            </w:tcBorders>
            <w:shd w:val="clear" w:color="auto" w:fill="auto"/>
            <w:vAlign w:val="bottom"/>
          </w:tcPr>
          <w:p w14:paraId="43C6923A" w14:textId="77777777" w:rsidR="00414C4D" w:rsidRDefault="00414C4D" w:rsidP="003E516A">
            <w:pPr>
              <w:spacing w:before="0"/>
              <w:jc w:val="right"/>
              <w:rPr>
                <w:rFonts w:cs="Arial"/>
                <w:color w:val="000000"/>
                <w:sz w:val="16"/>
                <w:szCs w:val="16"/>
                <w:lang w:val="sr-Latn-RS" w:eastAsia="sr-Latn-RS"/>
              </w:rPr>
            </w:pPr>
            <w:r>
              <w:rPr>
                <w:rFonts w:cs="Arial"/>
                <w:color w:val="000000"/>
                <w:sz w:val="16"/>
                <w:szCs w:val="16"/>
                <w:lang w:val="sr-Latn-RS" w:eastAsia="sr-Latn-RS"/>
              </w:rPr>
              <w:t>WTW</w:t>
            </w:r>
          </w:p>
          <w:p w14:paraId="21ECAA69" w14:textId="33E4A638" w:rsidR="003E516A" w:rsidRPr="00236E23" w:rsidRDefault="00414C4D" w:rsidP="003E516A">
            <w:pPr>
              <w:spacing w:before="0"/>
              <w:jc w:val="right"/>
              <w:rPr>
                <w:rFonts w:cs="Arial"/>
                <w:color w:val="000000"/>
                <w:sz w:val="16"/>
                <w:szCs w:val="16"/>
                <w:lang w:val="sr-Latn-RS" w:eastAsia="sr-Latn-RS"/>
              </w:rPr>
            </w:pPr>
            <w:r>
              <w:rPr>
                <w:rFonts w:cs="Arial"/>
                <w:color w:val="000000"/>
                <w:sz w:val="16"/>
                <w:szCs w:val="16"/>
                <w:lang w:val="sr-Latn-RS" w:eastAsia="sr-Latn-RS"/>
              </w:rPr>
              <w:t>Kat.br.209331</w:t>
            </w:r>
          </w:p>
        </w:tc>
      </w:tr>
      <w:tr w:rsidR="003E516A" w:rsidRPr="00236E23" w14:paraId="673C3790" w14:textId="30DAAAD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AA6B362"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78 </w:t>
            </w:r>
          </w:p>
        </w:tc>
        <w:tc>
          <w:tcPr>
            <w:tcW w:w="579" w:type="pct"/>
            <w:tcBorders>
              <w:top w:val="nil"/>
              <w:left w:val="nil"/>
              <w:bottom w:val="single" w:sz="4" w:space="0" w:color="auto"/>
              <w:right w:val="single" w:sz="4" w:space="0" w:color="auto"/>
            </w:tcBorders>
            <w:shd w:val="clear" w:color="auto" w:fill="auto"/>
            <w:noWrap/>
            <w:vAlign w:val="bottom"/>
            <w:hideMark/>
          </w:tcPr>
          <w:p w14:paraId="083C873A"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1654160 </w:t>
            </w:r>
          </w:p>
        </w:tc>
        <w:tc>
          <w:tcPr>
            <w:tcW w:w="2072" w:type="pct"/>
            <w:tcBorders>
              <w:top w:val="nil"/>
              <w:left w:val="nil"/>
              <w:bottom w:val="single" w:sz="4" w:space="0" w:color="auto"/>
              <w:right w:val="single" w:sz="4" w:space="0" w:color="auto"/>
            </w:tcBorders>
            <w:shd w:val="clear" w:color="auto" w:fill="auto"/>
            <w:noWrap/>
            <w:vAlign w:val="bottom"/>
            <w:hideMark/>
          </w:tcPr>
          <w:p w14:paraId="151C80A2"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OPILJCI BAKARNI</w:t>
            </w:r>
          </w:p>
        </w:tc>
        <w:tc>
          <w:tcPr>
            <w:tcW w:w="717" w:type="pct"/>
            <w:tcBorders>
              <w:top w:val="nil"/>
              <w:left w:val="nil"/>
              <w:bottom w:val="single" w:sz="4" w:space="0" w:color="auto"/>
              <w:right w:val="single" w:sz="4" w:space="0" w:color="auto"/>
            </w:tcBorders>
            <w:shd w:val="clear" w:color="auto" w:fill="auto"/>
            <w:noWrap/>
            <w:vAlign w:val="bottom"/>
          </w:tcPr>
          <w:p w14:paraId="017F820D" w14:textId="71189C02" w:rsidR="003E516A" w:rsidRPr="00EA7D8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74EEDDC7" w14:textId="77777777" w:rsidR="003E516A" w:rsidRPr="00EA7D83" w:rsidRDefault="003E516A" w:rsidP="003E516A">
            <w:pPr>
              <w:spacing w:before="0" w:line="276" w:lineRule="auto"/>
              <w:rPr>
                <w:sz w:val="16"/>
                <w:szCs w:val="16"/>
                <w:lang w:val="sr-Latn-CS"/>
              </w:rPr>
            </w:pPr>
            <w:r w:rsidRPr="00EA7D83">
              <w:rPr>
                <w:sz w:val="16"/>
                <w:szCs w:val="16"/>
                <w:lang w:val="sr-Latn-CS"/>
              </w:rPr>
              <w:t>Cl</w:t>
            </w:r>
            <w:r w:rsidRPr="00EA7D83">
              <w:rPr>
                <w:sz w:val="16"/>
                <w:szCs w:val="16"/>
                <w:vertAlign w:val="subscript"/>
                <w:lang w:val="sr-Latn-CS"/>
              </w:rPr>
              <w:t>max</w:t>
            </w:r>
            <w:r w:rsidRPr="00EA7D83">
              <w:rPr>
                <w:sz w:val="16"/>
                <w:szCs w:val="16"/>
                <w:lang w:val="sr-Latn-CS"/>
              </w:rPr>
              <w:t xml:space="preserve">=0,005%, </w:t>
            </w:r>
          </w:p>
          <w:p w14:paraId="0ABF2205" w14:textId="77777777" w:rsidR="003E516A" w:rsidRPr="00EA7D83" w:rsidRDefault="003E516A" w:rsidP="003E516A">
            <w:pPr>
              <w:spacing w:before="0" w:line="276" w:lineRule="auto"/>
              <w:rPr>
                <w:sz w:val="16"/>
                <w:szCs w:val="16"/>
                <w:lang w:val="sr-Latn-CS"/>
              </w:rPr>
            </w:pPr>
            <w:r w:rsidRPr="00EA7D83">
              <w:rPr>
                <w:sz w:val="16"/>
                <w:szCs w:val="16"/>
                <w:lang w:val="sr-Latn-CS"/>
              </w:rPr>
              <w:t>C</w:t>
            </w:r>
            <w:r w:rsidRPr="00EA7D83">
              <w:rPr>
                <w:sz w:val="16"/>
                <w:szCs w:val="16"/>
                <w:vertAlign w:val="subscript"/>
                <w:lang w:val="sr-Latn-CS"/>
              </w:rPr>
              <w:t>max</w:t>
            </w:r>
            <w:r w:rsidRPr="00EA7D83">
              <w:rPr>
                <w:sz w:val="16"/>
                <w:szCs w:val="16"/>
                <w:lang w:val="sr-Latn-CS"/>
              </w:rPr>
              <w:t>=0,002%</w:t>
            </w:r>
          </w:p>
          <w:p w14:paraId="6188BDB5" w14:textId="77777777" w:rsidR="003E516A" w:rsidRPr="00EA7D83" w:rsidRDefault="003E516A" w:rsidP="003E516A">
            <w:pPr>
              <w:spacing w:before="0" w:line="276" w:lineRule="auto"/>
              <w:rPr>
                <w:sz w:val="16"/>
                <w:szCs w:val="16"/>
                <w:lang w:val="sr-Latn-CS"/>
              </w:rPr>
            </w:pPr>
            <w:r w:rsidRPr="00EA7D83">
              <w:rPr>
                <w:sz w:val="16"/>
                <w:szCs w:val="16"/>
                <w:lang w:val="sr-Latn-CS"/>
              </w:rPr>
              <w:t>SO</w:t>
            </w:r>
            <w:r w:rsidRPr="00EA7D83">
              <w:rPr>
                <w:sz w:val="16"/>
                <w:szCs w:val="16"/>
                <w:vertAlign w:val="subscript"/>
                <w:lang w:val="sr-Latn-CS"/>
              </w:rPr>
              <w:t>4max</w:t>
            </w:r>
            <w:r w:rsidRPr="00EA7D83">
              <w:rPr>
                <w:sz w:val="16"/>
                <w:szCs w:val="16"/>
                <w:lang w:val="sr-Latn-CS"/>
              </w:rPr>
              <w:t>=0,005%</w:t>
            </w:r>
          </w:p>
          <w:p w14:paraId="55E2A2D1" w14:textId="77777777" w:rsidR="003E516A" w:rsidRPr="00EA7D83" w:rsidRDefault="003E516A" w:rsidP="003E516A">
            <w:pPr>
              <w:spacing w:before="0" w:line="276" w:lineRule="auto"/>
              <w:rPr>
                <w:sz w:val="16"/>
                <w:szCs w:val="16"/>
                <w:lang w:val="sr-Latn-CS"/>
              </w:rPr>
            </w:pPr>
            <w:r w:rsidRPr="00EA7D83">
              <w:rPr>
                <w:sz w:val="16"/>
                <w:szCs w:val="16"/>
                <w:lang w:val="sr-Latn-CS"/>
              </w:rPr>
              <w:t>N</w:t>
            </w:r>
            <w:r w:rsidRPr="00EA7D83">
              <w:rPr>
                <w:sz w:val="16"/>
                <w:szCs w:val="16"/>
                <w:vertAlign w:val="subscript"/>
                <w:lang w:val="sr-Latn-CS"/>
              </w:rPr>
              <w:t>max</w:t>
            </w:r>
            <w:r w:rsidRPr="00EA7D83">
              <w:rPr>
                <w:sz w:val="16"/>
                <w:szCs w:val="16"/>
                <w:lang w:val="sr-Latn-CS"/>
              </w:rPr>
              <w:t>=0,002%</w:t>
            </w:r>
          </w:p>
          <w:p w14:paraId="13ACCCDF" w14:textId="728D1280" w:rsidR="003E516A" w:rsidRPr="00EA7D83" w:rsidRDefault="003E516A" w:rsidP="003E516A">
            <w:pPr>
              <w:spacing w:before="0"/>
              <w:jc w:val="left"/>
              <w:rPr>
                <w:rFonts w:cs="Arial"/>
                <w:color w:val="000000"/>
                <w:sz w:val="16"/>
                <w:szCs w:val="16"/>
                <w:lang w:val="sr-Latn-RS" w:eastAsia="sr-Latn-RS"/>
              </w:rPr>
            </w:pPr>
            <w:r w:rsidRPr="00EA7D83">
              <w:rPr>
                <w:sz w:val="16"/>
                <w:szCs w:val="16"/>
                <w:lang w:val="sr-Latn-CS"/>
              </w:rPr>
              <w:t>Kat.br.1.02767.1000 (MERCK)</w:t>
            </w:r>
          </w:p>
        </w:tc>
        <w:tc>
          <w:tcPr>
            <w:tcW w:w="644" w:type="pct"/>
            <w:tcBorders>
              <w:top w:val="nil"/>
              <w:left w:val="nil"/>
              <w:bottom w:val="single" w:sz="4" w:space="0" w:color="auto"/>
              <w:right w:val="single" w:sz="4" w:space="0" w:color="auto"/>
            </w:tcBorders>
            <w:shd w:val="clear" w:color="auto" w:fill="auto"/>
            <w:vAlign w:val="bottom"/>
          </w:tcPr>
          <w:p w14:paraId="43F99223" w14:textId="77777777" w:rsidR="003E516A" w:rsidRDefault="003E516A" w:rsidP="003E516A">
            <w:pPr>
              <w:spacing w:before="0" w:line="276" w:lineRule="auto"/>
              <w:rPr>
                <w:sz w:val="16"/>
                <w:szCs w:val="16"/>
                <w:lang w:val="sr-Latn-CS"/>
              </w:rPr>
            </w:pPr>
            <w:r w:rsidRPr="00EA7D83">
              <w:rPr>
                <w:sz w:val="16"/>
                <w:szCs w:val="16"/>
                <w:lang w:val="sr-Latn-CS"/>
              </w:rPr>
              <w:t>Copper oxide  wire, 65mmx6mm</w:t>
            </w:r>
          </w:p>
          <w:p w14:paraId="6E9F6B1F" w14:textId="586833DC" w:rsidR="003E516A" w:rsidRPr="00EA7D83" w:rsidRDefault="003E516A" w:rsidP="003E516A">
            <w:pPr>
              <w:spacing w:before="0" w:line="276" w:lineRule="auto"/>
              <w:rPr>
                <w:sz w:val="16"/>
                <w:szCs w:val="16"/>
                <w:lang w:val="sr-Latn-CS"/>
              </w:rPr>
            </w:pPr>
            <w:r w:rsidRPr="00EA7D83">
              <w:rPr>
                <w:sz w:val="16"/>
                <w:szCs w:val="16"/>
                <w:lang w:val="sr-Latn-CS"/>
              </w:rPr>
              <w:t>(bakarni opiljci)</w:t>
            </w:r>
          </w:p>
          <w:p w14:paraId="4FD8DA3D" w14:textId="74DD83DD" w:rsidR="003E516A" w:rsidRPr="00236E23" w:rsidRDefault="003E516A" w:rsidP="003E516A">
            <w:pPr>
              <w:spacing w:before="0"/>
              <w:rPr>
                <w:rFonts w:cs="Arial"/>
                <w:color w:val="000000"/>
                <w:sz w:val="16"/>
                <w:szCs w:val="16"/>
                <w:lang w:val="sr-Latn-RS" w:eastAsia="sr-Latn-RS"/>
              </w:rPr>
            </w:pPr>
            <w:r w:rsidRPr="00EA7D83">
              <w:rPr>
                <w:sz w:val="16"/>
                <w:szCs w:val="16"/>
                <w:lang w:val="sr-Latn-CS"/>
              </w:rPr>
              <w:t>CuO</w:t>
            </w:r>
          </w:p>
        </w:tc>
      </w:tr>
      <w:tr w:rsidR="003E516A" w:rsidRPr="00236E23" w14:paraId="5BA39240" w14:textId="46C7D82F"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C2C8FA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79 </w:t>
            </w:r>
          </w:p>
        </w:tc>
        <w:tc>
          <w:tcPr>
            <w:tcW w:w="579" w:type="pct"/>
            <w:tcBorders>
              <w:top w:val="nil"/>
              <w:left w:val="nil"/>
              <w:bottom w:val="single" w:sz="4" w:space="0" w:color="auto"/>
              <w:right w:val="single" w:sz="4" w:space="0" w:color="auto"/>
            </w:tcBorders>
            <w:shd w:val="clear" w:color="auto" w:fill="auto"/>
            <w:noWrap/>
            <w:vAlign w:val="bottom"/>
            <w:hideMark/>
          </w:tcPr>
          <w:p w14:paraId="248EDC78"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453269 </w:t>
            </w:r>
          </w:p>
        </w:tc>
        <w:tc>
          <w:tcPr>
            <w:tcW w:w="2072" w:type="pct"/>
            <w:tcBorders>
              <w:top w:val="nil"/>
              <w:left w:val="nil"/>
              <w:bottom w:val="single" w:sz="4" w:space="0" w:color="auto"/>
              <w:right w:val="single" w:sz="4" w:space="0" w:color="auto"/>
            </w:tcBorders>
            <w:shd w:val="clear" w:color="auto" w:fill="auto"/>
            <w:noWrap/>
            <w:vAlign w:val="bottom"/>
            <w:hideMark/>
          </w:tcPr>
          <w:p w14:paraId="17ACBE4A"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ORTOFENANTROLIN P.A.</w:t>
            </w:r>
          </w:p>
        </w:tc>
        <w:tc>
          <w:tcPr>
            <w:tcW w:w="717" w:type="pct"/>
            <w:tcBorders>
              <w:top w:val="nil"/>
              <w:left w:val="nil"/>
              <w:bottom w:val="single" w:sz="4" w:space="0" w:color="auto"/>
              <w:right w:val="single" w:sz="4" w:space="0" w:color="auto"/>
            </w:tcBorders>
            <w:shd w:val="clear" w:color="auto" w:fill="auto"/>
            <w:noWrap/>
            <w:vAlign w:val="bottom"/>
          </w:tcPr>
          <w:p w14:paraId="590CD66D" w14:textId="2987ED7F"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5C8B009E" w14:textId="0D6B05FC" w:rsidR="003E516A" w:rsidRPr="00236E23" w:rsidRDefault="003E516A" w:rsidP="003E516A">
            <w:pPr>
              <w:spacing w:before="0"/>
              <w:jc w:val="left"/>
              <w:rPr>
                <w:rFonts w:cs="Arial"/>
                <w:color w:val="000000"/>
                <w:sz w:val="16"/>
                <w:szCs w:val="16"/>
                <w:lang w:val="sr-Latn-RS" w:eastAsia="sr-Latn-RS"/>
              </w:rPr>
            </w:pPr>
            <w:r>
              <w:rPr>
                <w:rFonts w:cs="Arial"/>
                <w:sz w:val="16"/>
                <w:szCs w:val="16"/>
              </w:rPr>
              <w:t>min</w:t>
            </w:r>
            <w:r w:rsidRPr="0021765D">
              <w:rPr>
                <w:rFonts w:cs="Arial"/>
                <w:sz w:val="16"/>
                <w:szCs w:val="16"/>
              </w:rPr>
              <w:t>.99 %;</w:t>
            </w:r>
            <w:r>
              <w:rPr>
                <w:rFonts w:cs="Arial"/>
                <w:sz w:val="16"/>
                <w:szCs w:val="16"/>
              </w:rPr>
              <w:t>Pogodan</w:t>
            </w:r>
            <w:r w:rsidRPr="0021765D">
              <w:rPr>
                <w:rFonts w:cs="Arial"/>
                <w:sz w:val="16"/>
                <w:szCs w:val="16"/>
              </w:rPr>
              <w:t xml:space="preserve"> </w:t>
            </w:r>
            <w:r>
              <w:rPr>
                <w:rFonts w:cs="Arial"/>
                <w:sz w:val="16"/>
                <w:szCs w:val="16"/>
              </w:rPr>
              <w:t>za</w:t>
            </w:r>
            <w:r w:rsidRPr="0021765D">
              <w:rPr>
                <w:rFonts w:cs="Arial"/>
                <w:sz w:val="16"/>
                <w:szCs w:val="16"/>
              </w:rPr>
              <w:t xml:space="preserve"> </w:t>
            </w:r>
            <w:r>
              <w:rPr>
                <w:rFonts w:cs="Arial"/>
                <w:sz w:val="16"/>
                <w:szCs w:val="16"/>
              </w:rPr>
              <w:t>određivanje</w:t>
            </w:r>
            <w:r w:rsidRPr="0021765D">
              <w:rPr>
                <w:rFonts w:cs="Arial"/>
                <w:sz w:val="16"/>
                <w:szCs w:val="16"/>
              </w:rPr>
              <w:t xml:space="preserve"> </w:t>
            </w:r>
            <w:r>
              <w:rPr>
                <w:rFonts w:cs="Arial"/>
                <w:sz w:val="16"/>
                <w:szCs w:val="16"/>
              </w:rPr>
              <w:t>Fe</w:t>
            </w:r>
            <w:r w:rsidRPr="0021765D">
              <w:rPr>
                <w:rFonts w:cs="Arial"/>
                <w:sz w:val="16"/>
                <w:szCs w:val="16"/>
              </w:rPr>
              <w:t xml:space="preserve">, </w:t>
            </w:r>
            <w:r>
              <w:rPr>
                <w:rFonts w:cs="Arial"/>
                <w:sz w:val="16"/>
                <w:szCs w:val="16"/>
              </w:rPr>
              <w:t>prolazi</w:t>
            </w:r>
            <w:r w:rsidRPr="0021765D">
              <w:rPr>
                <w:rFonts w:cs="Arial"/>
                <w:sz w:val="16"/>
                <w:szCs w:val="16"/>
              </w:rPr>
              <w:t xml:space="preserve">  </w:t>
            </w:r>
            <w:r>
              <w:rPr>
                <w:rFonts w:cs="Arial"/>
                <w:sz w:val="16"/>
                <w:szCs w:val="16"/>
              </w:rPr>
              <w:t>test</w:t>
            </w:r>
          </w:p>
        </w:tc>
        <w:tc>
          <w:tcPr>
            <w:tcW w:w="644" w:type="pct"/>
            <w:tcBorders>
              <w:top w:val="nil"/>
              <w:left w:val="nil"/>
              <w:bottom w:val="single" w:sz="4" w:space="0" w:color="auto"/>
              <w:right w:val="single" w:sz="4" w:space="0" w:color="auto"/>
            </w:tcBorders>
            <w:shd w:val="clear" w:color="auto" w:fill="auto"/>
            <w:vAlign w:val="bottom"/>
          </w:tcPr>
          <w:p w14:paraId="7BBD67D9"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68E8DCC" w14:textId="5744F9FA"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D2E8DD3"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80 </w:t>
            </w:r>
          </w:p>
        </w:tc>
        <w:tc>
          <w:tcPr>
            <w:tcW w:w="579" w:type="pct"/>
            <w:tcBorders>
              <w:top w:val="nil"/>
              <w:left w:val="nil"/>
              <w:bottom w:val="single" w:sz="4" w:space="0" w:color="auto"/>
              <w:right w:val="single" w:sz="4" w:space="0" w:color="auto"/>
            </w:tcBorders>
            <w:shd w:val="clear" w:color="auto" w:fill="auto"/>
            <w:noWrap/>
            <w:vAlign w:val="bottom"/>
            <w:hideMark/>
          </w:tcPr>
          <w:p w14:paraId="6E0392B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670243 </w:t>
            </w:r>
          </w:p>
        </w:tc>
        <w:tc>
          <w:tcPr>
            <w:tcW w:w="2072" w:type="pct"/>
            <w:tcBorders>
              <w:top w:val="nil"/>
              <w:left w:val="nil"/>
              <w:bottom w:val="single" w:sz="4" w:space="0" w:color="auto"/>
              <w:right w:val="single" w:sz="4" w:space="0" w:color="auto"/>
            </w:tcBorders>
            <w:shd w:val="clear" w:color="auto" w:fill="auto"/>
            <w:noWrap/>
            <w:vAlign w:val="bottom"/>
            <w:hideMark/>
          </w:tcPr>
          <w:p w14:paraId="1A1F959A"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PAPIR FILTER 58X58CM 1602N</w:t>
            </w:r>
          </w:p>
        </w:tc>
        <w:tc>
          <w:tcPr>
            <w:tcW w:w="717" w:type="pct"/>
            <w:tcBorders>
              <w:top w:val="nil"/>
              <w:left w:val="nil"/>
              <w:bottom w:val="single" w:sz="4" w:space="0" w:color="auto"/>
              <w:right w:val="single" w:sz="4" w:space="0" w:color="auto"/>
            </w:tcBorders>
            <w:shd w:val="clear" w:color="auto" w:fill="auto"/>
            <w:noWrap/>
            <w:vAlign w:val="bottom"/>
          </w:tcPr>
          <w:p w14:paraId="48BAEDD1" w14:textId="5EAED9EE"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624DCA8" w14:textId="77777777" w:rsidR="003E516A" w:rsidRPr="00EA7D83" w:rsidRDefault="003E516A" w:rsidP="003E516A">
            <w:pPr>
              <w:spacing w:line="276" w:lineRule="auto"/>
              <w:rPr>
                <w:sz w:val="16"/>
                <w:szCs w:val="16"/>
                <w:lang w:val="sr-Latn-RS"/>
              </w:rPr>
            </w:pPr>
            <w:r w:rsidRPr="00EA7D83">
              <w:rPr>
                <w:sz w:val="16"/>
                <w:szCs w:val="16"/>
                <w:lang w:val="sr-Latn-RS"/>
              </w:rPr>
              <w:t>Za opštu upotrebu u laboratoriji</w:t>
            </w:r>
          </w:p>
          <w:p w14:paraId="46423F98" w14:textId="2F31FFFC" w:rsidR="003E516A" w:rsidRPr="00EA7D83" w:rsidRDefault="003E516A" w:rsidP="003E516A">
            <w:pPr>
              <w:spacing w:before="0"/>
              <w:jc w:val="left"/>
              <w:rPr>
                <w:rFonts w:cs="Arial"/>
                <w:color w:val="000000"/>
                <w:sz w:val="16"/>
                <w:szCs w:val="16"/>
                <w:lang w:val="sr-Latn-RS" w:eastAsia="sr-Latn-RS"/>
              </w:rPr>
            </w:pPr>
            <w:r w:rsidRPr="00EA7D83">
              <w:rPr>
                <w:sz w:val="16"/>
                <w:szCs w:val="16"/>
                <w:lang w:val="sr-Latn-RS"/>
              </w:rPr>
              <w:lastRenderedPageBreak/>
              <w:t>9 s; 90 g/m</w:t>
            </w:r>
            <w:r w:rsidRPr="00EA7D83">
              <w:rPr>
                <w:sz w:val="16"/>
                <w:szCs w:val="16"/>
                <w:vertAlign w:val="superscript"/>
                <w:lang w:val="sr-Latn-RS"/>
              </w:rPr>
              <w:t>2</w:t>
            </w:r>
            <w:r w:rsidRPr="00EA7D83">
              <w:rPr>
                <w:sz w:val="16"/>
                <w:szCs w:val="16"/>
                <w:lang w:val="sr-Latn-RS"/>
              </w:rPr>
              <w:t>; 58 x58 cm; 100 listova</w:t>
            </w:r>
          </w:p>
        </w:tc>
        <w:tc>
          <w:tcPr>
            <w:tcW w:w="644" w:type="pct"/>
            <w:tcBorders>
              <w:top w:val="nil"/>
              <w:left w:val="nil"/>
              <w:bottom w:val="single" w:sz="4" w:space="0" w:color="auto"/>
              <w:right w:val="single" w:sz="4" w:space="0" w:color="auto"/>
            </w:tcBorders>
            <w:shd w:val="clear" w:color="auto" w:fill="auto"/>
            <w:vAlign w:val="bottom"/>
          </w:tcPr>
          <w:p w14:paraId="0C36D1A7"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7EB8591" w14:textId="6700DF7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5E2B44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lastRenderedPageBreak/>
              <w:t xml:space="preserve">81 </w:t>
            </w:r>
          </w:p>
        </w:tc>
        <w:tc>
          <w:tcPr>
            <w:tcW w:w="579" w:type="pct"/>
            <w:tcBorders>
              <w:top w:val="nil"/>
              <w:left w:val="nil"/>
              <w:bottom w:val="single" w:sz="4" w:space="0" w:color="auto"/>
              <w:right w:val="single" w:sz="4" w:space="0" w:color="auto"/>
            </w:tcBorders>
            <w:shd w:val="clear" w:color="auto" w:fill="auto"/>
            <w:noWrap/>
            <w:vAlign w:val="bottom"/>
            <w:hideMark/>
          </w:tcPr>
          <w:p w14:paraId="752C156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1589288 </w:t>
            </w:r>
          </w:p>
        </w:tc>
        <w:tc>
          <w:tcPr>
            <w:tcW w:w="2072" w:type="pct"/>
            <w:tcBorders>
              <w:top w:val="nil"/>
              <w:left w:val="nil"/>
              <w:bottom w:val="single" w:sz="4" w:space="0" w:color="auto"/>
              <w:right w:val="single" w:sz="4" w:space="0" w:color="auto"/>
            </w:tcBorders>
            <w:shd w:val="clear" w:color="auto" w:fill="auto"/>
            <w:noWrap/>
            <w:vAlign w:val="bottom"/>
            <w:hideMark/>
          </w:tcPr>
          <w:p w14:paraId="373F4241"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PAPIR FILTER ZA ODREĐI. PM 2,5 PM 10 ČESTICA</w:t>
            </w:r>
          </w:p>
        </w:tc>
        <w:tc>
          <w:tcPr>
            <w:tcW w:w="717" w:type="pct"/>
            <w:tcBorders>
              <w:top w:val="nil"/>
              <w:left w:val="nil"/>
              <w:bottom w:val="single" w:sz="4" w:space="0" w:color="auto"/>
              <w:right w:val="single" w:sz="4" w:space="0" w:color="auto"/>
            </w:tcBorders>
            <w:shd w:val="clear" w:color="auto" w:fill="auto"/>
            <w:noWrap/>
            <w:vAlign w:val="bottom"/>
          </w:tcPr>
          <w:p w14:paraId="10DD8611" w14:textId="74EB7386"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62134B20" w14:textId="77777777" w:rsidR="003E516A" w:rsidRDefault="003E516A" w:rsidP="003E516A">
            <w:pPr>
              <w:spacing w:before="0"/>
              <w:jc w:val="left"/>
              <w:rPr>
                <w:rFonts w:cs="Arial"/>
                <w:sz w:val="16"/>
                <w:szCs w:val="16"/>
                <w:lang w:val="sr-Latn-RS"/>
              </w:rPr>
            </w:pPr>
            <w:r>
              <w:rPr>
                <w:rFonts w:cs="Arial"/>
                <w:sz w:val="16"/>
                <w:szCs w:val="16"/>
              </w:rPr>
              <w:t>Ø</w:t>
            </w:r>
            <w:r>
              <w:rPr>
                <w:rFonts w:cs="Arial"/>
                <w:sz w:val="16"/>
                <w:szCs w:val="16"/>
                <w:lang w:val="sr-Cyrl-RS"/>
              </w:rPr>
              <w:t>47</w:t>
            </w:r>
            <w:r>
              <w:rPr>
                <w:rFonts w:cs="Arial"/>
                <w:sz w:val="16"/>
                <w:szCs w:val="16"/>
                <w:lang w:val="sr-Latn-RS"/>
              </w:rPr>
              <w:t>mm;</w:t>
            </w:r>
          </w:p>
          <w:p w14:paraId="1D6CF479" w14:textId="19360031" w:rsidR="003E516A" w:rsidRPr="00236E23" w:rsidRDefault="003E516A" w:rsidP="003E516A">
            <w:pPr>
              <w:spacing w:before="0"/>
              <w:jc w:val="left"/>
              <w:rPr>
                <w:rFonts w:cs="Arial"/>
                <w:color w:val="000000"/>
                <w:sz w:val="16"/>
                <w:szCs w:val="16"/>
                <w:lang w:val="sr-Latn-RS" w:eastAsia="sr-Latn-RS"/>
              </w:rPr>
            </w:pPr>
            <w:r>
              <w:rPr>
                <w:rFonts w:cs="Arial"/>
                <w:sz w:val="16"/>
                <w:szCs w:val="16"/>
                <w:lang w:val="sr-Latn-RS"/>
              </w:rPr>
              <w:t xml:space="preserve"> glass microfibre GF/A</w:t>
            </w:r>
          </w:p>
        </w:tc>
        <w:tc>
          <w:tcPr>
            <w:tcW w:w="644" w:type="pct"/>
            <w:tcBorders>
              <w:top w:val="nil"/>
              <w:left w:val="nil"/>
              <w:bottom w:val="single" w:sz="4" w:space="0" w:color="auto"/>
              <w:right w:val="single" w:sz="4" w:space="0" w:color="auto"/>
            </w:tcBorders>
            <w:shd w:val="clear" w:color="auto" w:fill="auto"/>
            <w:vAlign w:val="bottom"/>
          </w:tcPr>
          <w:p w14:paraId="278ABE77"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2248AD1C" w14:textId="37B3329D"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170140C"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82 </w:t>
            </w:r>
          </w:p>
        </w:tc>
        <w:tc>
          <w:tcPr>
            <w:tcW w:w="579" w:type="pct"/>
            <w:tcBorders>
              <w:top w:val="nil"/>
              <w:left w:val="nil"/>
              <w:bottom w:val="single" w:sz="4" w:space="0" w:color="auto"/>
              <w:right w:val="single" w:sz="4" w:space="0" w:color="auto"/>
            </w:tcBorders>
            <w:shd w:val="clear" w:color="auto" w:fill="auto"/>
            <w:noWrap/>
            <w:vAlign w:val="bottom"/>
            <w:hideMark/>
          </w:tcPr>
          <w:p w14:paraId="63BDDA5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452998 </w:t>
            </w:r>
          </w:p>
        </w:tc>
        <w:tc>
          <w:tcPr>
            <w:tcW w:w="2072" w:type="pct"/>
            <w:tcBorders>
              <w:top w:val="nil"/>
              <w:left w:val="nil"/>
              <w:bottom w:val="single" w:sz="4" w:space="0" w:color="auto"/>
              <w:right w:val="single" w:sz="4" w:space="0" w:color="auto"/>
            </w:tcBorders>
            <w:shd w:val="clear" w:color="auto" w:fill="auto"/>
            <w:noWrap/>
            <w:vAlign w:val="bottom"/>
            <w:hideMark/>
          </w:tcPr>
          <w:p w14:paraId="056D139F"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PIROGALOL</w:t>
            </w:r>
          </w:p>
        </w:tc>
        <w:tc>
          <w:tcPr>
            <w:tcW w:w="717" w:type="pct"/>
            <w:tcBorders>
              <w:top w:val="nil"/>
              <w:left w:val="nil"/>
              <w:bottom w:val="single" w:sz="4" w:space="0" w:color="auto"/>
              <w:right w:val="single" w:sz="4" w:space="0" w:color="auto"/>
            </w:tcBorders>
            <w:shd w:val="clear" w:color="auto" w:fill="auto"/>
            <w:noWrap/>
            <w:vAlign w:val="bottom"/>
          </w:tcPr>
          <w:p w14:paraId="44966519" w14:textId="7D02E050"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M=126,11</w:t>
            </w:r>
          </w:p>
        </w:tc>
        <w:tc>
          <w:tcPr>
            <w:tcW w:w="717" w:type="pct"/>
            <w:tcBorders>
              <w:top w:val="nil"/>
              <w:left w:val="nil"/>
              <w:bottom w:val="single" w:sz="4" w:space="0" w:color="auto"/>
              <w:right w:val="single" w:sz="4" w:space="0" w:color="auto"/>
            </w:tcBorders>
            <w:shd w:val="clear" w:color="auto" w:fill="auto"/>
            <w:noWrap/>
            <w:vAlign w:val="bottom"/>
          </w:tcPr>
          <w:p w14:paraId="6B77C28A" w14:textId="77777777" w:rsidR="003E516A" w:rsidRPr="00491390" w:rsidRDefault="003E516A" w:rsidP="003E516A">
            <w:pPr>
              <w:spacing w:line="276" w:lineRule="auto"/>
              <w:rPr>
                <w:sz w:val="16"/>
                <w:szCs w:val="16"/>
                <w:lang w:val="sr-Latn-CS"/>
              </w:rPr>
            </w:pPr>
            <w:r w:rsidRPr="00491390">
              <w:rPr>
                <w:sz w:val="16"/>
                <w:szCs w:val="16"/>
                <w:lang w:val="sr-Latn-CS"/>
              </w:rPr>
              <w:t>min. 99,5 %</w:t>
            </w:r>
          </w:p>
          <w:p w14:paraId="58B13B9C" w14:textId="6C6F1287" w:rsidR="003E516A" w:rsidRPr="00236E23" w:rsidRDefault="003E516A" w:rsidP="003E516A">
            <w:pPr>
              <w:spacing w:before="0"/>
              <w:jc w:val="left"/>
              <w:rPr>
                <w:rFonts w:cs="Arial"/>
                <w:color w:val="000000"/>
                <w:sz w:val="16"/>
                <w:szCs w:val="16"/>
                <w:lang w:val="sr-Latn-RS" w:eastAsia="sr-Latn-RS"/>
              </w:rPr>
            </w:pPr>
            <w:r w:rsidRPr="00491390">
              <w:rPr>
                <w:sz w:val="16"/>
                <w:szCs w:val="16"/>
                <w:lang w:val="sr-Latn-CS"/>
              </w:rPr>
              <w:t>( Cl ) - max 0,002 %</w:t>
            </w:r>
          </w:p>
        </w:tc>
        <w:tc>
          <w:tcPr>
            <w:tcW w:w="644" w:type="pct"/>
            <w:tcBorders>
              <w:top w:val="nil"/>
              <w:left w:val="nil"/>
              <w:bottom w:val="single" w:sz="4" w:space="0" w:color="auto"/>
              <w:right w:val="single" w:sz="4" w:space="0" w:color="auto"/>
            </w:tcBorders>
            <w:shd w:val="clear" w:color="auto" w:fill="auto"/>
            <w:vAlign w:val="bottom"/>
          </w:tcPr>
          <w:p w14:paraId="70A99523"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17990D75" w14:textId="3299E482"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925D20E"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83 </w:t>
            </w:r>
          </w:p>
        </w:tc>
        <w:tc>
          <w:tcPr>
            <w:tcW w:w="579" w:type="pct"/>
            <w:tcBorders>
              <w:top w:val="nil"/>
              <w:left w:val="nil"/>
              <w:bottom w:val="single" w:sz="4" w:space="0" w:color="auto"/>
              <w:right w:val="single" w:sz="4" w:space="0" w:color="auto"/>
            </w:tcBorders>
            <w:shd w:val="clear" w:color="auto" w:fill="auto"/>
            <w:noWrap/>
            <w:vAlign w:val="bottom"/>
            <w:hideMark/>
          </w:tcPr>
          <w:p w14:paraId="1AF8367C"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490148 </w:t>
            </w:r>
          </w:p>
        </w:tc>
        <w:tc>
          <w:tcPr>
            <w:tcW w:w="2072" w:type="pct"/>
            <w:tcBorders>
              <w:top w:val="nil"/>
              <w:left w:val="nil"/>
              <w:bottom w:val="single" w:sz="4" w:space="0" w:color="auto"/>
              <w:right w:val="single" w:sz="4" w:space="0" w:color="auto"/>
            </w:tcBorders>
            <w:shd w:val="clear" w:color="auto" w:fill="auto"/>
            <w:noWrap/>
            <w:vAlign w:val="bottom"/>
            <w:hideMark/>
          </w:tcPr>
          <w:p w14:paraId="3F4EECE4"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PH 10</w:t>
            </w:r>
          </w:p>
        </w:tc>
        <w:tc>
          <w:tcPr>
            <w:tcW w:w="717" w:type="pct"/>
            <w:tcBorders>
              <w:top w:val="nil"/>
              <w:left w:val="nil"/>
              <w:bottom w:val="single" w:sz="4" w:space="0" w:color="auto"/>
              <w:right w:val="single" w:sz="4" w:space="0" w:color="auto"/>
            </w:tcBorders>
            <w:shd w:val="clear" w:color="auto" w:fill="auto"/>
            <w:noWrap/>
            <w:vAlign w:val="bottom"/>
          </w:tcPr>
          <w:p w14:paraId="51E2C95C" w14:textId="49434910"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453A2CC" w14:textId="6B096868" w:rsidR="003E516A" w:rsidRPr="00491390" w:rsidRDefault="003E516A" w:rsidP="003E516A">
            <w:pPr>
              <w:spacing w:before="0"/>
              <w:jc w:val="left"/>
              <w:rPr>
                <w:rFonts w:cs="Arial"/>
                <w:color w:val="000000"/>
                <w:sz w:val="16"/>
                <w:szCs w:val="16"/>
                <w:lang w:val="sr-Latn-RS" w:eastAsia="sr-Latn-RS"/>
              </w:rPr>
            </w:pPr>
            <w:r w:rsidRPr="00491390">
              <w:rPr>
                <w:sz w:val="16"/>
                <w:szCs w:val="16"/>
                <w:lang w:val="sr-Latn-RS"/>
              </w:rPr>
              <w:t>wtw zbog kompatibilnosti sa opremom</w:t>
            </w:r>
          </w:p>
        </w:tc>
        <w:tc>
          <w:tcPr>
            <w:tcW w:w="644" w:type="pct"/>
            <w:tcBorders>
              <w:top w:val="nil"/>
              <w:left w:val="nil"/>
              <w:bottom w:val="single" w:sz="4" w:space="0" w:color="auto"/>
              <w:right w:val="single" w:sz="4" w:space="0" w:color="auto"/>
            </w:tcBorders>
            <w:shd w:val="clear" w:color="auto" w:fill="auto"/>
            <w:vAlign w:val="bottom"/>
          </w:tcPr>
          <w:p w14:paraId="54E0186E"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AC15883" w14:textId="00EA7084"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5A5EE75"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84 </w:t>
            </w:r>
          </w:p>
        </w:tc>
        <w:tc>
          <w:tcPr>
            <w:tcW w:w="579" w:type="pct"/>
            <w:tcBorders>
              <w:top w:val="nil"/>
              <w:left w:val="nil"/>
              <w:bottom w:val="single" w:sz="4" w:space="0" w:color="auto"/>
              <w:right w:val="single" w:sz="4" w:space="0" w:color="auto"/>
            </w:tcBorders>
            <w:shd w:val="clear" w:color="auto" w:fill="auto"/>
            <w:noWrap/>
            <w:vAlign w:val="bottom"/>
            <w:hideMark/>
          </w:tcPr>
          <w:p w14:paraId="29B9FE1C"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453374 </w:t>
            </w:r>
          </w:p>
        </w:tc>
        <w:tc>
          <w:tcPr>
            <w:tcW w:w="2072" w:type="pct"/>
            <w:tcBorders>
              <w:top w:val="nil"/>
              <w:left w:val="nil"/>
              <w:bottom w:val="single" w:sz="4" w:space="0" w:color="auto"/>
              <w:right w:val="single" w:sz="4" w:space="0" w:color="auto"/>
            </w:tcBorders>
            <w:shd w:val="clear" w:color="auto" w:fill="auto"/>
            <w:noWrap/>
            <w:vAlign w:val="bottom"/>
            <w:hideMark/>
          </w:tcPr>
          <w:p w14:paraId="5F563875"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PH 4</w:t>
            </w:r>
          </w:p>
        </w:tc>
        <w:tc>
          <w:tcPr>
            <w:tcW w:w="717" w:type="pct"/>
            <w:tcBorders>
              <w:top w:val="nil"/>
              <w:left w:val="nil"/>
              <w:bottom w:val="single" w:sz="4" w:space="0" w:color="auto"/>
              <w:right w:val="single" w:sz="4" w:space="0" w:color="auto"/>
            </w:tcBorders>
            <w:shd w:val="clear" w:color="auto" w:fill="auto"/>
            <w:noWrap/>
            <w:vAlign w:val="bottom"/>
          </w:tcPr>
          <w:p w14:paraId="09C0DADE" w14:textId="3556C913"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46991B83" w14:textId="62F741E2" w:rsidR="003E516A" w:rsidRPr="00491390" w:rsidRDefault="003E516A" w:rsidP="003E516A">
            <w:pPr>
              <w:spacing w:before="0"/>
              <w:jc w:val="left"/>
              <w:rPr>
                <w:rFonts w:cs="Arial"/>
                <w:color w:val="000000"/>
                <w:sz w:val="16"/>
                <w:szCs w:val="16"/>
                <w:lang w:val="sr-Latn-RS" w:eastAsia="sr-Latn-RS"/>
              </w:rPr>
            </w:pPr>
            <w:r w:rsidRPr="00491390">
              <w:rPr>
                <w:sz w:val="16"/>
                <w:szCs w:val="16"/>
                <w:lang w:val="sr-Latn-RS"/>
              </w:rPr>
              <w:t>wtw zbog kompatibilnosti sa opremom</w:t>
            </w:r>
          </w:p>
        </w:tc>
        <w:tc>
          <w:tcPr>
            <w:tcW w:w="644" w:type="pct"/>
            <w:tcBorders>
              <w:top w:val="nil"/>
              <w:left w:val="nil"/>
              <w:bottom w:val="single" w:sz="4" w:space="0" w:color="auto"/>
              <w:right w:val="single" w:sz="4" w:space="0" w:color="auto"/>
            </w:tcBorders>
            <w:shd w:val="clear" w:color="auto" w:fill="auto"/>
            <w:vAlign w:val="bottom"/>
          </w:tcPr>
          <w:p w14:paraId="3CEB389E"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8D178C3" w14:textId="28A5E066"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666D975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85 </w:t>
            </w:r>
          </w:p>
        </w:tc>
        <w:tc>
          <w:tcPr>
            <w:tcW w:w="579" w:type="pct"/>
            <w:tcBorders>
              <w:top w:val="nil"/>
              <w:left w:val="nil"/>
              <w:bottom w:val="single" w:sz="4" w:space="0" w:color="auto"/>
              <w:right w:val="single" w:sz="4" w:space="0" w:color="auto"/>
            </w:tcBorders>
            <w:shd w:val="clear" w:color="auto" w:fill="auto"/>
            <w:noWrap/>
            <w:vAlign w:val="bottom"/>
            <w:hideMark/>
          </w:tcPr>
          <w:p w14:paraId="1552F6D7"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453382 </w:t>
            </w:r>
          </w:p>
        </w:tc>
        <w:tc>
          <w:tcPr>
            <w:tcW w:w="2072" w:type="pct"/>
            <w:tcBorders>
              <w:top w:val="nil"/>
              <w:left w:val="nil"/>
              <w:bottom w:val="single" w:sz="4" w:space="0" w:color="auto"/>
              <w:right w:val="single" w:sz="4" w:space="0" w:color="auto"/>
            </w:tcBorders>
            <w:shd w:val="clear" w:color="auto" w:fill="auto"/>
            <w:noWrap/>
            <w:vAlign w:val="bottom"/>
            <w:hideMark/>
          </w:tcPr>
          <w:p w14:paraId="2AD4459D"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PUFER RASTVOR PH- 7</w:t>
            </w:r>
          </w:p>
        </w:tc>
        <w:tc>
          <w:tcPr>
            <w:tcW w:w="717" w:type="pct"/>
            <w:tcBorders>
              <w:top w:val="nil"/>
              <w:left w:val="nil"/>
              <w:bottom w:val="single" w:sz="4" w:space="0" w:color="auto"/>
              <w:right w:val="single" w:sz="4" w:space="0" w:color="auto"/>
            </w:tcBorders>
            <w:shd w:val="clear" w:color="auto" w:fill="auto"/>
            <w:noWrap/>
            <w:vAlign w:val="bottom"/>
          </w:tcPr>
          <w:p w14:paraId="2C7F51A8" w14:textId="5D6CA4B5"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B6C67A9" w14:textId="42A76EB7" w:rsidR="003E516A" w:rsidRPr="00491390" w:rsidRDefault="003E516A" w:rsidP="003E516A">
            <w:pPr>
              <w:spacing w:before="0"/>
              <w:jc w:val="left"/>
              <w:rPr>
                <w:rFonts w:cs="Arial"/>
                <w:color w:val="000000"/>
                <w:sz w:val="16"/>
                <w:szCs w:val="16"/>
                <w:lang w:val="sr-Latn-RS" w:eastAsia="sr-Latn-RS"/>
              </w:rPr>
            </w:pPr>
            <w:r w:rsidRPr="00491390">
              <w:rPr>
                <w:sz w:val="16"/>
                <w:szCs w:val="16"/>
                <w:lang w:val="sr-Latn-RS"/>
              </w:rPr>
              <w:t>wtw zbog kompatibilnosti sa opremom</w:t>
            </w:r>
          </w:p>
        </w:tc>
        <w:tc>
          <w:tcPr>
            <w:tcW w:w="644" w:type="pct"/>
            <w:tcBorders>
              <w:top w:val="nil"/>
              <w:left w:val="nil"/>
              <w:bottom w:val="single" w:sz="4" w:space="0" w:color="auto"/>
              <w:right w:val="single" w:sz="4" w:space="0" w:color="auto"/>
            </w:tcBorders>
            <w:shd w:val="clear" w:color="auto" w:fill="auto"/>
            <w:vAlign w:val="bottom"/>
          </w:tcPr>
          <w:p w14:paraId="7E9E78A0"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4A5E13F8" w14:textId="5F73D107" w:rsidTr="003E516A">
        <w:trPr>
          <w:trHeight w:val="69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712BDCA"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86 </w:t>
            </w:r>
          </w:p>
        </w:tc>
        <w:tc>
          <w:tcPr>
            <w:tcW w:w="579" w:type="pct"/>
            <w:tcBorders>
              <w:top w:val="nil"/>
              <w:left w:val="nil"/>
              <w:bottom w:val="single" w:sz="4" w:space="0" w:color="auto"/>
              <w:right w:val="single" w:sz="4" w:space="0" w:color="auto"/>
            </w:tcBorders>
            <w:shd w:val="clear" w:color="auto" w:fill="auto"/>
            <w:noWrap/>
            <w:vAlign w:val="bottom"/>
            <w:hideMark/>
          </w:tcPr>
          <w:p w14:paraId="4507A60E"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1154451 </w:t>
            </w:r>
          </w:p>
        </w:tc>
        <w:tc>
          <w:tcPr>
            <w:tcW w:w="2072" w:type="pct"/>
            <w:tcBorders>
              <w:top w:val="nil"/>
              <w:left w:val="nil"/>
              <w:bottom w:val="single" w:sz="4" w:space="0" w:color="auto"/>
              <w:right w:val="single" w:sz="4" w:space="0" w:color="auto"/>
            </w:tcBorders>
            <w:shd w:val="clear" w:color="auto" w:fill="auto"/>
            <w:vAlign w:val="bottom"/>
            <w:hideMark/>
          </w:tcPr>
          <w:p w14:paraId="517A3F5A"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REZERVNI RASTVORI ZA KOMPARATOR ZA SILICIJUM 0,01-0,3MG/L</w:t>
            </w:r>
          </w:p>
        </w:tc>
        <w:tc>
          <w:tcPr>
            <w:tcW w:w="717" w:type="pct"/>
            <w:tcBorders>
              <w:top w:val="nil"/>
              <w:left w:val="nil"/>
              <w:bottom w:val="single" w:sz="4" w:space="0" w:color="auto"/>
              <w:right w:val="single" w:sz="4" w:space="0" w:color="auto"/>
            </w:tcBorders>
            <w:shd w:val="clear" w:color="auto" w:fill="auto"/>
            <w:noWrap/>
            <w:vAlign w:val="bottom"/>
          </w:tcPr>
          <w:p w14:paraId="59DD387C" w14:textId="2BF7A68C"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6CCD041" w14:textId="2ADE7BEF" w:rsidR="003E516A" w:rsidRPr="00491390" w:rsidRDefault="003E516A" w:rsidP="003E516A">
            <w:pPr>
              <w:spacing w:before="0"/>
              <w:jc w:val="left"/>
              <w:rPr>
                <w:rFonts w:cs="Arial"/>
                <w:color w:val="000000"/>
                <w:sz w:val="16"/>
                <w:szCs w:val="16"/>
                <w:lang w:val="sr-Latn-RS" w:eastAsia="sr-Latn-RS"/>
              </w:rPr>
            </w:pPr>
            <w:r w:rsidRPr="00491390">
              <w:rPr>
                <w:sz w:val="16"/>
                <w:szCs w:val="16"/>
                <w:lang w:val="sr-Latn-CS"/>
              </w:rPr>
              <w:t>Macherey-Nagel, zbog kompatibilnosti</w:t>
            </w:r>
          </w:p>
        </w:tc>
        <w:tc>
          <w:tcPr>
            <w:tcW w:w="644" w:type="pct"/>
            <w:tcBorders>
              <w:top w:val="nil"/>
              <w:left w:val="nil"/>
              <w:bottom w:val="single" w:sz="4" w:space="0" w:color="auto"/>
              <w:right w:val="single" w:sz="4" w:space="0" w:color="auto"/>
            </w:tcBorders>
            <w:shd w:val="clear" w:color="auto" w:fill="auto"/>
            <w:vAlign w:val="bottom"/>
          </w:tcPr>
          <w:p w14:paraId="7926EE5A"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5D46DA49" w14:textId="6E8C558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1631007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87 </w:t>
            </w:r>
          </w:p>
        </w:tc>
        <w:tc>
          <w:tcPr>
            <w:tcW w:w="579" w:type="pct"/>
            <w:tcBorders>
              <w:top w:val="nil"/>
              <w:left w:val="nil"/>
              <w:bottom w:val="single" w:sz="4" w:space="0" w:color="auto"/>
              <w:right w:val="single" w:sz="4" w:space="0" w:color="auto"/>
            </w:tcBorders>
            <w:shd w:val="clear" w:color="auto" w:fill="auto"/>
            <w:noWrap/>
            <w:vAlign w:val="bottom"/>
            <w:hideMark/>
          </w:tcPr>
          <w:p w14:paraId="70EA9F60"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880183 </w:t>
            </w:r>
          </w:p>
        </w:tc>
        <w:tc>
          <w:tcPr>
            <w:tcW w:w="2072" w:type="pct"/>
            <w:tcBorders>
              <w:top w:val="nil"/>
              <w:left w:val="nil"/>
              <w:bottom w:val="single" w:sz="4" w:space="0" w:color="auto"/>
              <w:right w:val="single" w:sz="4" w:space="0" w:color="auto"/>
            </w:tcBorders>
            <w:shd w:val="clear" w:color="auto" w:fill="auto"/>
            <w:noWrap/>
            <w:vAlign w:val="bottom"/>
            <w:hideMark/>
          </w:tcPr>
          <w:p w14:paraId="73F12C25"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SREBRO NITRAT TITRIVAL 0,1 N</w:t>
            </w:r>
          </w:p>
        </w:tc>
        <w:tc>
          <w:tcPr>
            <w:tcW w:w="717" w:type="pct"/>
            <w:tcBorders>
              <w:top w:val="nil"/>
              <w:left w:val="nil"/>
              <w:bottom w:val="single" w:sz="4" w:space="0" w:color="auto"/>
              <w:right w:val="single" w:sz="4" w:space="0" w:color="auto"/>
            </w:tcBorders>
            <w:shd w:val="clear" w:color="auto" w:fill="auto"/>
            <w:noWrap/>
            <w:vAlign w:val="bottom"/>
          </w:tcPr>
          <w:p w14:paraId="06377477" w14:textId="56BD06D3"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187BB7CC" w14:textId="52F28B19" w:rsidR="003E516A" w:rsidRPr="00491390" w:rsidRDefault="003E516A" w:rsidP="003E516A">
            <w:pPr>
              <w:spacing w:before="0"/>
              <w:jc w:val="left"/>
              <w:rPr>
                <w:rFonts w:cs="Arial"/>
                <w:color w:val="000000"/>
                <w:sz w:val="16"/>
                <w:szCs w:val="16"/>
                <w:lang w:val="sr-Latn-RS" w:eastAsia="sr-Latn-RS"/>
              </w:rPr>
            </w:pPr>
            <w:r>
              <w:rPr>
                <w:rFonts w:cs="Arial"/>
                <w:sz w:val="16"/>
                <w:szCs w:val="16"/>
              </w:rPr>
              <w:t>f</w:t>
            </w:r>
            <w:r w:rsidRPr="0021765D">
              <w:rPr>
                <w:rFonts w:cs="Arial"/>
                <w:sz w:val="16"/>
                <w:szCs w:val="16"/>
              </w:rPr>
              <w:t xml:space="preserve"> =0,998-1,002</w:t>
            </w:r>
          </w:p>
        </w:tc>
        <w:tc>
          <w:tcPr>
            <w:tcW w:w="644" w:type="pct"/>
            <w:tcBorders>
              <w:top w:val="nil"/>
              <w:left w:val="nil"/>
              <w:bottom w:val="single" w:sz="4" w:space="0" w:color="auto"/>
              <w:right w:val="single" w:sz="4" w:space="0" w:color="auto"/>
            </w:tcBorders>
            <w:shd w:val="clear" w:color="auto" w:fill="auto"/>
            <w:vAlign w:val="bottom"/>
          </w:tcPr>
          <w:p w14:paraId="18BA1308"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0162284F" w14:textId="571919B5" w:rsidTr="003E516A">
        <w:trPr>
          <w:trHeight w:val="69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230FFCF"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88 </w:t>
            </w:r>
          </w:p>
        </w:tc>
        <w:tc>
          <w:tcPr>
            <w:tcW w:w="579" w:type="pct"/>
            <w:tcBorders>
              <w:top w:val="nil"/>
              <w:left w:val="nil"/>
              <w:bottom w:val="single" w:sz="4" w:space="0" w:color="auto"/>
              <w:right w:val="single" w:sz="4" w:space="0" w:color="auto"/>
            </w:tcBorders>
            <w:shd w:val="clear" w:color="auto" w:fill="auto"/>
            <w:noWrap/>
            <w:vAlign w:val="bottom"/>
            <w:hideMark/>
          </w:tcPr>
          <w:p w14:paraId="2CD26125"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1591347 </w:t>
            </w:r>
          </w:p>
        </w:tc>
        <w:tc>
          <w:tcPr>
            <w:tcW w:w="2072" w:type="pct"/>
            <w:tcBorders>
              <w:top w:val="nil"/>
              <w:left w:val="nil"/>
              <w:bottom w:val="single" w:sz="4" w:space="0" w:color="auto"/>
              <w:right w:val="single" w:sz="4" w:space="0" w:color="auto"/>
            </w:tcBorders>
            <w:shd w:val="clear" w:color="auto" w:fill="auto"/>
            <w:vAlign w:val="bottom"/>
            <w:hideMark/>
          </w:tcPr>
          <w:p w14:paraId="1DE5A415"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STALAK ZA SEDIMENTACIONI LEVAK IMHOFFOV DIN 12672 SA DVA MESTA(METALNI)</w:t>
            </w:r>
          </w:p>
        </w:tc>
        <w:tc>
          <w:tcPr>
            <w:tcW w:w="717" w:type="pct"/>
            <w:tcBorders>
              <w:top w:val="nil"/>
              <w:left w:val="nil"/>
              <w:bottom w:val="single" w:sz="4" w:space="0" w:color="auto"/>
              <w:right w:val="single" w:sz="4" w:space="0" w:color="auto"/>
            </w:tcBorders>
            <w:shd w:val="clear" w:color="auto" w:fill="auto"/>
            <w:noWrap/>
            <w:vAlign w:val="bottom"/>
          </w:tcPr>
          <w:p w14:paraId="0DD489BB" w14:textId="2CBBAECF"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2DB48514" w14:textId="77EE31B8" w:rsidR="003E516A" w:rsidRPr="00491390" w:rsidRDefault="003E516A" w:rsidP="003E516A">
            <w:pPr>
              <w:spacing w:before="0"/>
              <w:jc w:val="left"/>
              <w:rPr>
                <w:rFonts w:cs="Arial"/>
                <w:color w:val="000000"/>
                <w:sz w:val="16"/>
                <w:szCs w:val="16"/>
                <w:lang w:val="sr-Latn-RS" w:eastAsia="sr-Latn-RS"/>
              </w:rPr>
            </w:pPr>
            <w:r>
              <w:rPr>
                <w:sz w:val="16"/>
                <w:szCs w:val="16"/>
                <w:lang w:val="sr-Latn-RS" w:eastAsia="ar-SA"/>
              </w:rPr>
              <w:t>sa dva merna mesta- metalni</w:t>
            </w:r>
          </w:p>
        </w:tc>
        <w:tc>
          <w:tcPr>
            <w:tcW w:w="644" w:type="pct"/>
            <w:tcBorders>
              <w:top w:val="nil"/>
              <w:left w:val="nil"/>
              <w:bottom w:val="single" w:sz="4" w:space="0" w:color="auto"/>
              <w:right w:val="single" w:sz="4" w:space="0" w:color="auto"/>
            </w:tcBorders>
            <w:shd w:val="clear" w:color="auto" w:fill="auto"/>
            <w:vAlign w:val="bottom"/>
          </w:tcPr>
          <w:p w14:paraId="78FC114A"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5C195D65" w14:textId="1FFD8AA7"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2DB12296"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89 </w:t>
            </w:r>
          </w:p>
        </w:tc>
        <w:tc>
          <w:tcPr>
            <w:tcW w:w="579" w:type="pct"/>
            <w:tcBorders>
              <w:top w:val="nil"/>
              <w:left w:val="nil"/>
              <w:bottom w:val="single" w:sz="4" w:space="0" w:color="auto"/>
              <w:right w:val="single" w:sz="4" w:space="0" w:color="auto"/>
            </w:tcBorders>
            <w:shd w:val="clear" w:color="auto" w:fill="auto"/>
            <w:noWrap/>
            <w:vAlign w:val="bottom"/>
            <w:hideMark/>
          </w:tcPr>
          <w:p w14:paraId="7F889DB2"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1796925 </w:t>
            </w:r>
          </w:p>
        </w:tc>
        <w:tc>
          <w:tcPr>
            <w:tcW w:w="2072" w:type="pct"/>
            <w:tcBorders>
              <w:top w:val="nil"/>
              <w:left w:val="nil"/>
              <w:bottom w:val="single" w:sz="4" w:space="0" w:color="auto"/>
              <w:right w:val="single" w:sz="4" w:space="0" w:color="auto"/>
            </w:tcBorders>
            <w:shd w:val="clear" w:color="auto" w:fill="auto"/>
            <w:noWrap/>
            <w:vAlign w:val="bottom"/>
            <w:hideMark/>
          </w:tcPr>
          <w:p w14:paraId="3716ACC3"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SUMPORNA KISELINA CON 0,1N TITRIVAL</w:t>
            </w:r>
          </w:p>
        </w:tc>
        <w:tc>
          <w:tcPr>
            <w:tcW w:w="717" w:type="pct"/>
            <w:tcBorders>
              <w:top w:val="nil"/>
              <w:left w:val="nil"/>
              <w:bottom w:val="single" w:sz="4" w:space="0" w:color="auto"/>
              <w:right w:val="single" w:sz="4" w:space="0" w:color="auto"/>
            </w:tcBorders>
            <w:shd w:val="clear" w:color="auto" w:fill="auto"/>
            <w:noWrap/>
            <w:vAlign w:val="bottom"/>
          </w:tcPr>
          <w:p w14:paraId="7BEE9711" w14:textId="372E1317"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B266C67" w14:textId="3D12BD24" w:rsidR="003E516A" w:rsidRPr="00491390" w:rsidRDefault="003E516A" w:rsidP="003E516A">
            <w:pPr>
              <w:spacing w:before="0"/>
              <w:jc w:val="left"/>
              <w:rPr>
                <w:rFonts w:cs="Arial"/>
                <w:color w:val="000000"/>
                <w:sz w:val="16"/>
                <w:szCs w:val="16"/>
                <w:lang w:val="sr-Latn-RS" w:eastAsia="sr-Latn-RS"/>
              </w:rPr>
            </w:pPr>
            <w:r>
              <w:rPr>
                <w:rFonts w:cs="Arial"/>
                <w:sz w:val="16"/>
                <w:szCs w:val="16"/>
              </w:rPr>
              <w:t>f</w:t>
            </w:r>
            <w:r w:rsidRPr="0021765D">
              <w:rPr>
                <w:rFonts w:cs="Arial"/>
                <w:sz w:val="16"/>
                <w:szCs w:val="16"/>
              </w:rPr>
              <w:t xml:space="preserve"> =0,998-1,002</w:t>
            </w:r>
          </w:p>
        </w:tc>
        <w:tc>
          <w:tcPr>
            <w:tcW w:w="644" w:type="pct"/>
            <w:tcBorders>
              <w:top w:val="nil"/>
              <w:left w:val="nil"/>
              <w:bottom w:val="single" w:sz="4" w:space="0" w:color="auto"/>
              <w:right w:val="single" w:sz="4" w:space="0" w:color="auto"/>
            </w:tcBorders>
            <w:shd w:val="clear" w:color="auto" w:fill="auto"/>
            <w:vAlign w:val="bottom"/>
          </w:tcPr>
          <w:p w14:paraId="5CBCF9AA"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72C15984" w14:textId="5D67E878"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5420CB73"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90 </w:t>
            </w:r>
          </w:p>
        </w:tc>
        <w:tc>
          <w:tcPr>
            <w:tcW w:w="579" w:type="pct"/>
            <w:tcBorders>
              <w:top w:val="nil"/>
              <w:left w:val="nil"/>
              <w:bottom w:val="single" w:sz="4" w:space="0" w:color="auto"/>
              <w:right w:val="single" w:sz="4" w:space="0" w:color="auto"/>
            </w:tcBorders>
            <w:shd w:val="clear" w:color="auto" w:fill="auto"/>
            <w:noWrap/>
            <w:vAlign w:val="bottom"/>
            <w:hideMark/>
          </w:tcPr>
          <w:p w14:paraId="0929D9D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1618628 </w:t>
            </w:r>
          </w:p>
        </w:tc>
        <w:tc>
          <w:tcPr>
            <w:tcW w:w="2072" w:type="pct"/>
            <w:tcBorders>
              <w:top w:val="nil"/>
              <w:left w:val="nil"/>
              <w:bottom w:val="single" w:sz="4" w:space="0" w:color="auto"/>
              <w:right w:val="single" w:sz="4" w:space="0" w:color="auto"/>
            </w:tcBorders>
            <w:shd w:val="clear" w:color="auto" w:fill="auto"/>
            <w:noWrap/>
            <w:vAlign w:val="bottom"/>
            <w:hideMark/>
          </w:tcPr>
          <w:p w14:paraId="2597BA05"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TABLETE REFERENTNE KALIBRACIONE ZA WTW OXI-TOP</w:t>
            </w:r>
          </w:p>
        </w:tc>
        <w:tc>
          <w:tcPr>
            <w:tcW w:w="717" w:type="pct"/>
            <w:tcBorders>
              <w:top w:val="nil"/>
              <w:left w:val="nil"/>
              <w:bottom w:val="single" w:sz="4" w:space="0" w:color="auto"/>
              <w:right w:val="single" w:sz="4" w:space="0" w:color="auto"/>
            </w:tcBorders>
            <w:shd w:val="clear" w:color="auto" w:fill="auto"/>
            <w:noWrap/>
            <w:vAlign w:val="bottom"/>
          </w:tcPr>
          <w:p w14:paraId="48C81746" w14:textId="7D9F35AA"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5D4FD17E" w14:textId="77777777" w:rsidR="003E516A" w:rsidRDefault="003E516A" w:rsidP="00414C4D">
            <w:pPr>
              <w:spacing w:before="0"/>
              <w:jc w:val="left"/>
              <w:rPr>
                <w:sz w:val="16"/>
                <w:szCs w:val="16"/>
                <w:lang w:val="sr-Latn-RS" w:eastAsia="ar-SA"/>
              </w:rPr>
            </w:pPr>
            <w:r>
              <w:rPr>
                <w:sz w:val="16"/>
                <w:szCs w:val="16"/>
                <w:lang w:val="sr-Latn-RS" w:eastAsia="ar-SA"/>
              </w:rPr>
              <w:t>WTW – OXI TOP</w:t>
            </w:r>
          </w:p>
          <w:p w14:paraId="3F31C0E1" w14:textId="5A24C47C" w:rsidR="003E516A" w:rsidRPr="00491390" w:rsidRDefault="003E516A" w:rsidP="00414C4D">
            <w:pPr>
              <w:spacing w:before="0"/>
              <w:jc w:val="left"/>
              <w:rPr>
                <w:rFonts w:cs="Arial"/>
                <w:color w:val="000000"/>
                <w:sz w:val="16"/>
                <w:szCs w:val="16"/>
                <w:lang w:val="sr-Latn-RS" w:eastAsia="sr-Latn-RS"/>
              </w:rPr>
            </w:pPr>
            <w:r>
              <w:rPr>
                <w:sz w:val="16"/>
                <w:szCs w:val="16"/>
                <w:lang w:val="sr-Latn-RS" w:eastAsia="ar-SA"/>
              </w:rPr>
              <w:t xml:space="preserve"> kat.br.209 333ili ekvivalent</w:t>
            </w:r>
          </w:p>
        </w:tc>
        <w:tc>
          <w:tcPr>
            <w:tcW w:w="644" w:type="pct"/>
            <w:tcBorders>
              <w:top w:val="nil"/>
              <w:left w:val="nil"/>
              <w:bottom w:val="single" w:sz="4" w:space="0" w:color="auto"/>
              <w:right w:val="single" w:sz="4" w:space="0" w:color="auto"/>
            </w:tcBorders>
            <w:shd w:val="clear" w:color="auto" w:fill="auto"/>
            <w:vAlign w:val="bottom"/>
          </w:tcPr>
          <w:p w14:paraId="764E3495"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3EC42046" w14:textId="5877CB0F"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E941EBA"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91 </w:t>
            </w:r>
          </w:p>
        </w:tc>
        <w:tc>
          <w:tcPr>
            <w:tcW w:w="579" w:type="pct"/>
            <w:tcBorders>
              <w:top w:val="nil"/>
              <w:left w:val="nil"/>
              <w:bottom w:val="single" w:sz="4" w:space="0" w:color="auto"/>
              <w:right w:val="single" w:sz="4" w:space="0" w:color="auto"/>
            </w:tcBorders>
            <w:shd w:val="clear" w:color="auto" w:fill="auto"/>
            <w:noWrap/>
            <w:vAlign w:val="bottom"/>
            <w:hideMark/>
          </w:tcPr>
          <w:p w14:paraId="136BB67E"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1589695 </w:t>
            </w:r>
          </w:p>
        </w:tc>
        <w:tc>
          <w:tcPr>
            <w:tcW w:w="2072" w:type="pct"/>
            <w:tcBorders>
              <w:top w:val="nil"/>
              <w:left w:val="nil"/>
              <w:bottom w:val="single" w:sz="4" w:space="0" w:color="auto"/>
              <w:right w:val="single" w:sz="4" w:space="0" w:color="auto"/>
            </w:tcBorders>
            <w:shd w:val="clear" w:color="auto" w:fill="auto"/>
            <w:noWrap/>
            <w:vAlign w:val="bottom"/>
            <w:hideMark/>
          </w:tcPr>
          <w:p w14:paraId="2644A910"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TETRA HLOR ETILEN C2CL4 ZA IR SPEKTROSKOPIJU</w:t>
            </w:r>
          </w:p>
        </w:tc>
        <w:tc>
          <w:tcPr>
            <w:tcW w:w="717" w:type="pct"/>
            <w:tcBorders>
              <w:top w:val="nil"/>
              <w:left w:val="nil"/>
              <w:bottom w:val="single" w:sz="4" w:space="0" w:color="auto"/>
              <w:right w:val="single" w:sz="4" w:space="0" w:color="auto"/>
            </w:tcBorders>
            <w:shd w:val="clear" w:color="auto" w:fill="auto"/>
            <w:noWrap/>
            <w:vAlign w:val="bottom"/>
          </w:tcPr>
          <w:p w14:paraId="5FEC19A8" w14:textId="77777777" w:rsidR="003E516A" w:rsidRPr="0021765D" w:rsidRDefault="003E516A" w:rsidP="003E516A">
            <w:pPr>
              <w:spacing w:before="0"/>
              <w:jc w:val="left"/>
              <w:rPr>
                <w:rFonts w:cs="Arial"/>
                <w:sz w:val="16"/>
                <w:szCs w:val="16"/>
              </w:rPr>
            </w:pPr>
            <w:r>
              <w:rPr>
                <w:rFonts w:cs="Arial"/>
                <w:sz w:val="16"/>
                <w:szCs w:val="16"/>
              </w:rPr>
              <w:t>za</w:t>
            </w:r>
            <w:r w:rsidRPr="0021765D">
              <w:rPr>
                <w:rFonts w:cs="Arial"/>
                <w:sz w:val="16"/>
                <w:szCs w:val="16"/>
              </w:rPr>
              <w:t xml:space="preserve"> I</w:t>
            </w:r>
            <w:r>
              <w:rPr>
                <w:rFonts w:cs="Arial"/>
                <w:sz w:val="16"/>
                <w:szCs w:val="16"/>
              </w:rPr>
              <w:t>R</w:t>
            </w:r>
            <w:r w:rsidRPr="0021765D">
              <w:rPr>
                <w:rFonts w:cs="Arial"/>
                <w:sz w:val="16"/>
                <w:szCs w:val="16"/>
              </w:rPr>
              <w:t xml:space="preserve"> </w:t>
            </w:r>
            <w:r>
              <w:rPr>
                <w:rFonts w:cs="Arial"/>
                <w:sz w:val="16"/>
                <w:szCs w:val="16"/>
              </w:rPr>
              <w:t>spektofotometriju</w:t>
            </w:r>
          </w:p>
          <w:p w14:paraId="7FA118CB" w14:textId="77777777" w:rsidR="003E516A" w:rsidRPr="0021765D" w:rsidRDefault="003E516A" w:rsidP="003E516A">
            <w:pPr>
              <w:spacing w:before="0"/>
              <w:jc w:val="left"/>
              <w:rPr>
                <w:rFonts w:cs="Arial"/>
                <w:sz w:val="16"/>
                <w:szCs w:val="16"/>
              </w:rPr>
            </w:pPr>
            <w:r>
              <w:rPr>
                <w:rFonts w:cs="Arial"/>
                <w:sz w:val="16"/>
                <w:szCs w:val="16"/>
                <w:lang w:eastAsia="sr-Latn-RS"/>
              </w:rPr>
              <w:t>Trace</w:t>
            </w:r>
            <w:r w:rsidRPr="0021765D">
              <w:rPr>
                <w:rFonts w:cs="Arial"/>
                <w:sz w:val="16"/>
                <w:szCs w:val="16"/>
                <w:lang w:eastAsia="sr-Latn-RS"/>
              </w:rPr>
              <w:t xml:space="preserve"> </w:t>
            </w:r>
            <w:r>
              <w:rPr>
                <w:rFonts w:cs="Arial"/>
                <w:sz w:val="16"/>
                <w:szCs w:val="16"/>
                <w:lang w:eastAsia="sr-Latn-RS"/>
              </w:rPr>
              <w:t>H</w:t>
            </w:r>
            <w:r w:rsidRPr="0021765D">
              <w:rPr>
                <w:rFonts w:cs="Arial"/>
                <w:sz w:val="16"/>
                <w:szCs w:val="16"/>
                <w:lang w:eastAsia="sr-Latn-RS"/>
              </w:rPr>
              <w:t>y</w:t>
            </w:r>
            <w:r>
              <w:rPr>
                <w:rFonts w:cs="Arial"/>
                <w:sz w:val="16"/>
                <w:szCs w:val="16"/>
                <w:lang w:eastAsia="sr-Latn-RS"/>
              </w:rPr>
              <w:t>drocarbon</w:t>
            </w:r>
          </w:p>
          <w:p w14:paraId="2379E2C7" w14:textId="77777777" w:rsidR="003E516A" w:rsidRDefault="003E516A" w:rsidP="003E516A">
            <w:pPr>
              <w:spacing w:before="0"/>
              <w:jc w:val="left"/>
              <w:rPr>
                <w:rFonts w:cs="Arial"/>
                <w:sz w:val="16"/>
                <w:szCs w:val="16"/>
              </w:rPr>
            </w:pPr>
            <w:r>
              <w:rPr>
                <w:rFonts w:cs="Arial"/>
                <w:sz w:val="16"/>
                <w:szCs w:val="16"/>
              </w:rPr>
              <w:t>anal</w:t>
            </w:r>
            <w:r w:rsidRPr="0021765D">
              <w:rPr>
                <w:rFonts w:cs="Arial"/>
                <w:sz w:val="16"/>
                <w:szCs w:val="16"/>
              </w:rPr>
              <w:t>y</w:t>
            </w:r>
            <w:r>
              <w:rPr>
                <w:rFonts w:cs="Arial"/>
                <w:sz w:val="16"/>
                <w:szCs w:val="16"/>
              </w:rPr>
              <w:t>sis</w:t>
            </w:r>
            <w:r w:rsidRPr="0021765D">
              <w:rPr>
                <w:rFonts w:cs="Arial"/>
                <w:sz w:val="16"/>
                <w:szCs w:val="16"/>
              </w:rPr>
              <w:t xml:space="preserve"> </w:t>
            </w:r>
            <w:r>
              <w:rPr>
                <w:rFonts w:cs="Arial"/>
                <w:sz w:val="16"/>
                <w:szCs w:val="16"/>
              </w:rPr>
              <w:t>b</w:t>
            </w:r>
            <w:r w:rsidRPr="0021765D">
              <w:rPr>
                <w:rFonts w:cs="Arial"/>
                <w:sz w:val="16"/>
                <w:szCs w:val="16"/>
              </w:rPr>
              <w:t>y I</w:t>
            </w:r>
            <w:r>
              <w:rPr>
                <w:rFonts w:cs="Arial"/>
                <w:sz w:val="16"/>
                <w:szCs w:val="16"/>
              </w:rPr>
              <w:t>R</w:t>
            </w:r>
            <w:r w:rsidRPr="0021765D">
              <w:rPr>
                <w:rFonts w:cs="Arial"/>
                <w:sz w:val="16"/>
                <w:szCs w:val="16"/>
              </w:rPr>
              <w:t xml:space="preserve"> </w:t>
            </w:r>
            <w:r>
              <w:rPr>
                <w:rFonts w:cs="Arial"/>
                <w:sz w:val="16"/>
                <w:szCs w:val="16"/>
              </w:rPr>
              <w:t>ultra</w:t>
            </w:r>
            <w:r w:rsidRPr="0021765D">
              <w:rPr>
                <w:rFonts w:cs="Arial"/>
                <w:sz w:val="16"/>
                <w:szCs w:val="16"/>
              </w:rPr>
              <w:t xml:space="preserve"> </w:t>
            </w:r>
            <w:r>
              <w:rPr>
                <w:rFonts w:cs="Arial"/>
                <w:sz w:val="16"/>
                <w:szCs w:val="16"/>
              </w:rPr>
              <w:t>Resi</w:t>
            </w:r>
            <w:r w:rsidRPr="0021765D">
              <w:rPr>
                <w:rFonts w:cs="Arial"/>
                <w:sz w:val="16"/>
                <w:szCs w:val="16"/>
              </w:rPr>
              <w:t>A</w:t>
            </w:r>
            <w:r>
              <w:rPr>
                <w:rFonts w:cs="Arial"/>
                <w:sz w:val="16"/>
                <w:szCs w:val="16"/>
              </w:rPr>
              <w:t>nal</w:t>
            </w:r>
            <w:r w:rsidRPr="0021765D">
              <w:rPr>
                <w:rFonts w:cs="Arial"/>
                <w:sz w:val="16"/>
                <w:szCs w:val="16"/>
              </w:rPr>
              <w:t>y</w:t>
            </w:r>
            <w:r>
              <w:rPr>
                <w:rFonts w:cs="Arial"/>
                <w:sz w:val="16"/>
                <w:szCs w:val="16"/>
              </w:rPr>
              <w:t>se</w:t>
            </w:r>
          </w:p>
          <w:p w14:paraId="33168183" w14:textId="15FDA850" w:rsidR="003E516A" w:rsidRPr="00236E23" w:rsidRDefault="003E516A" w:rsidP="003E516A">
            <w:pPr>
              <w:spacing w:before="0"/>
              <w:jc w:val="left"/>
              <w:rPr>
                <w:rFonts w:cs="Arial"/>
                <w:color w:val="000000"/>
                <w:sz w:val="16"/>
                <w:szCs w:val="16"/>
                <w:lang w:val="sr-Latn-RS" w:eastAsia="sr-Latn-RS"/>
              </w:rPr>
            </w:pPr>
            <w:r>
              <w:rPr>
                <w:rFonts w:cs="Arial"/>
                <w:sz w:val="16"/>
                <w:szCs w:val="16"/>
              </w:rPr>
              <w:t>grade</w:t>
            </w:r>
          </w:p>
        </w:tc>
        <w:tc>
          <w:tcPr>
            <w:tcW w:w="717" w:type="pct"/>
            <w:tcBorders>
              <w:top w:val="nil"/>
              <w:left w:val="nil"/>
              <w:bottom w:val="single" w:sz="4" w:space="0" w:color="auto"/>
              <w:right w:val="single" w:sz="4" w:space="0" w:color="auto"/>
            </w:tcBorders>
            <w:shd w:val="clear" w:color="auto" w:fill="auto"/>
            <w:noWrap/>
            <w:vAlign w:val="bottom"/>
          </w:tcPr>
          <w:p w14:paraId="0F2E2094" w14:textId="77777777" w:rsidR="003E516A" w:rsidRDefault="003E516A" w:rsidP="00414C4D">
            <w:pPr>
              <w:spacing w:before="0"/>
              <w:jc w:val="left"/>
              <w:rPr>
                <w:rFonts w:cs="Arial"/>
                <w:color w:val="000000"/>
                <w:sz w:val="16"/>
                <w:szCs w:val="16"/>
                <w:lang w:val="sr-Latn-RS" w:eastAsia="sr-Latn-RS"/>
              </w:rPr>
            </w:pPr>
            <w:r>
              <w:rPr>
                <w:rFonts w:cs="Arial"/>
                <w:color w:val="000000"/>
                <w:sz w:val="16"/>
                <w:szCs w:val="16"/>
                <w:lang w:val="sr-Latn-RS" w:eastAsia="sr-Latn-RS"/>
              </w:rPr>
              <w:t>99,8%</w:t>
            </w:r>
          </w:p>
          <w:p w14:paraId="11EB2C7A" w14:textId="77777777" w:rsidR="003E516A" w:rsidRDefault="003E516A" w:rsidP="00414C4D">
            <w:pPr>
              <w:spacing w:before="0"/>
              <w:jc w:val="left"/>
              <w:rPr>
                <w:rFonts w:cs="Arial"/>
                <w:color w:val="000000"/>
                <w:sz w:val="16"/>
                <w:szCs w:val="16"/>
                <w:lang w:val="sr-Latn-RS" w:eastAsia="sr-Latn-RS"/>
              </w:rPr>
            </w:pPr>
            <w:r>
              <w:rPr>
                <w:rFonts w:cs="Arial"/>
                <w:color w:val="000000"/>
                <w:sz w:val="16"/>
                <w:szCs w:val="16"/>
                <w:lang w:val="sr-Latn-RS" w:eastAsia="sr-Latn-RS"/>
              </w:rPr>
              <w:t>H</w:t>
            </w:r>
            <w:r w:rsidRPr="00842C5B">
              <w:rPr>
                <w:rFonts w:cs="Arial"/>
                <w:color w:val="000000"/>
                <w:sz w:val="16"/>
                <w:szCs w:val="16"/>
                <w:vertAlign w:val="subscript"/>
                <w:lang w:val="sr-Latn-RS" w:eastAsia="sr-Latn-RS"/>
              </w:rPr>
              <w:t>2</w:t>
            </w:r>
            <w:r>
              <w:rPr>
                <w:rFonts w:cs="Arial"/>
                <w:color w:val="000000"/>
                <w:sz w:val="16"/>
                <w:szCs w:val="16"/>
                <w:lang w:val="sr-Latn-RS" w:eastAsia="sr-Latn-RS"/>
              </w:rPr>
              <w:t>0 0,005%</w:t>
            </w:r>
          </w:p>
          <w:p w14:paraId="017348FF" w14:textId="2718BD1C" w:rsidR="003E516A" w:rsidRPr="00491390" w:rsidRDefault="003E516A" w:rsidP="00414C4D">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06B5DF2F" w14:textId="3DCF30A6" w:rsidR="003E516A" w:rsidRPr="00236E23" w:rsidRDefault="003E516A" w:rsidP="003E516A">
            <w:pPr>
              <w:spacing w:before="0"/>
              <w:jc w:val="left"/>
              <w:rPr>
                <w:rFonts w:cs="Arial"/>
                <w:color w:val="000000"/>
                <w:sz w:val="16"/>
                <w:szCs w:val="16"/>
                <w:lang w:val="sr-Latn-RS" w:eastAsia="sr-Latn-RS"/>
              </w:rPr>
            </w:pPr>
            <w:r>
              <w:rPr>
                <w:rFonts w:cs="Arial"/>
                <w:color w:val="000000"/>
                <w:sz w:val="16"/>
                <w:szCs w:val="16"/>
                <w:lang w:val="sr-Latn-RS" w:eastAsia="sr-Latn-RS"/>
              </w:rPr>
              <w:t>BAKER</w:t>
            </w:r>
          </w:p>
        </w:tc>
      </w:tr>
      <w:tr w:rsidR="003E516A" w:rsidRPr="00236E23" w14:paraId="7536D198" w14:textId="6F9794FA"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0516FBC5"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92 </w:t>
            </w:r>
          </w:p>
        </w:tc>
        <w:tc>
          <w:tcPr>
            <w:tcW w:w="579" w:type="pct"/>
            <w:tcBorders>
              <w:top w:val="nil"/>
              <w:left w:val="nil"/>
              <w:bottom w:val="single" w:sz="4" w:space="0" w:color="auto"/>
              <w:right w:val="single" w:sz="4" w:space="0" w:color="auto"/>
            </w:tcBorders>
            <w:shd w:val="clear" w:color="auto" w:fill="auto"/>
            <w:noWrap/>
            <w:vAlign w:val="bottom"/>
            <w:hideMark/>
          </w:tcPr>
          <w:p w14:paraId="5DC5677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1827952 </w:t>
            </w:r>
          </w:p>
        </w:tc>
        <w:tc>
          <w:tcPr>
            <w:tcW w:w="2072" w:type="pct"/>
            <w:tcBorders>
              <w:top w:val="nil"/>
              <w:left w:val="nil"/>
              <w:bottom w:val="single" w:sz="4" w:space="0" w:color="auto"/>
              <w:right w:val="single" w:sz="4" w:space="0" w:color="auto"/>
            </w:tcBorders>
            <w:shd w:val="clear" w:color="auto" w:fill="auto"/>
            <w:noWrap/>
            <w:vAlign w:val="bottom"/>
            <w:hideMark/>
          </w:tcPr>
          <w:p w14:paraId="791E40B3"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ULJE PARAFINSKO</w:t>
            </w:r>
          </w:p>
        </w:tc>
        <w:tc>
          <w:tcPr>
            <w:tcW w:w="717" w:type="pct"/>
            <w:tcBorders>
              <w:top w:val="nil"/>
              <w:left w:val="nil"/>
              <w:bottom w:val="single" w:sz="4" w:space="0" w:color="auto"/>
              <w:right w:val="single" w:sz="4" w:space="0" w:color="auto"/>
            </w:tcBorders>
            <w:shd w:val="clear" w:color="auto" w:fill="auto"/>
            <w:noWrap/>
            <w:vAlign w:val="bottom"/>
          </w:tcPr>
          <w:p w14:paraId="18A50D63" w14:textId="64014F99" w:rsidR="003E516A" w:rsidRPr="00236E23" w:rsidRDefault="003E516A" w:rsidP="003E516A">
            <w:pPr>
              <w:spacing w:before="0"/>
              <w:jc w:val="left"/>
              <w:rPr>
                <w:rFonts w:cs="Arial"/>
                <w:color w:val="000000"/>
                <w:sz w:val="16"/>
                <w:szCs w:val="16"/>
                <w:lang w:val="sr-Latn-RS" w:eastAsia="sr-Latn-RS"/>
              </w:rPr>
            </w:pPr>
          </w:p>
        </w:tc>
        <w:tc>
          <w:tcPr>
            <w:tcW w:w="717" w:type="pct"/>
            <w:tcBorders>
              <w:top w:val="nil"/>
              <w:left w:val="nil"/>
              <w:bottom w:val="single" w:sz="4" w:space="0" w:color="auto"/>
              <w:right w:val="single" w:sz="4" w:space="0" w:color="auto"/>
            </w:tcBorders>
            <w:shd w:val="clear" w:color="auto" w:fill="auto"/>
            <w:noWrap/>
            <w:vAlign w:val="bottom"/>
          </w:tcPr>
          <w:p w14:paraId="0EFF5A45" w14:textId="6970BDAA" w:rsidR="003E516A" w:rsidRPr="00491390" w:rsidRDefault="003E516A" w:rsidP="00414C4D">
            <w:pPr>
              <w:spacing w:before="0"/>
              <w:jc w:val="left"/>
              <w:rPr>
                <w:rFonts w:cs="Arial"/>
                <w:color w:val="000000"/>
                <w:sz w:val="16"/>
                <w:szCs w:val="16"/>
                <w:lang w:val="sr-Latn-RS" w:eastAsia="sr-Latn-RS"/>
              </w:rPr>
            </w:pPr>
          </w:p>
        </w:tc>
        <w:tc>
          <w:tcPr>
            <w:tcW w:w="644" w:type="pct"/>
            <w:tcBorders>
              <w:top w:val="nil"/>
              <w:left w:val="nil"/>
              <w:bottom w:val="single" w:sz="4" w:space="0" w:color="auto"/>
              <w:right w:val="single" w:sz="4" w:space="0" w:color="auto"/>
            </w:tcBorders>
            <w:shd w:val="clear" w:color="auto" w:fill="auto"/>
            <w:vAlign w:val="bottom"/>
          </w:tcPr>
          <w:p w14:paraId="253B358E" w14:textId="77777777" w:rsidR="003E516A" w:rsidRPr="00236E23" w:rsidRDefault="003E516A" w:rsidP="003E516A">
            <w:pPr>
              <w:spacing w:before="0"/>
              <w:jc w:val="right"/>
              <w:rPr>
                <w:rFonts w:cs="Arial"/>
                <w:color w:val="000000"/>
                <w:sz w:val="16"/>
                <w:szCs w:val="16"/>
                <w:lang w:val="sr-Latn-RS" w:eastAsia="sr-Latn-RS"/>
              </w:rPr>
            </w:pPr>
          </w:p>
        </w:tc>
      </w:tr>
      <w:tr w:rsidR="003E516A" w:rsidRPr="00236E23" w14:paraId="6FFE0489" w14:textId="3D437B69" w:rsidTr="003E516A">
        <w:trPr>
          <w:trHeight w:val="30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3ADD4"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93 </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14:paraId="3500705D"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1730525 </w:t>
            </w:r>
          </w:p>
        </w:tc>
        <w:tc>
          <w:tcPr>
            <w:tcW w:w="2072" w:type="pct"/>
            <w:tcBorders>
              <w:top w:val="single" w:sz="4" w:space="0" w:color="auto"/>
              <w:left w:val="nil"/>
              <w:bottom w:val="single" w:sz="4" w:space="0" w:color="auto"/>
              <w:right w:val="single" w:sz="4" w:space="0" w:color="auto"/>
            </w:tcBorders>
            <w:shd w:val="clear" w:color="auto" w:fill="auto"/>
            <w:noWrap/>
            <w:vAlign w:val="bottom"/>
            <w:hideMark/>
          </w:tcPr>
          <w:p w14:paraId="6CE36B29"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VODA HPLC TOC FREE</w:t>
            </w:r>
          </w:p>
        </w:tc>
        <w:tc>
          <w:tcPr>
            <w:tcW w:w="717" w:type="pct"/>
            <w:tcBorders>
              <w:top w:val="single" w:sz="4" w:space="0" w:color="auto"/>
              <w:left w:val="nil"/>
              <w:bottom w:val="single" w:sz="4" w:space="0" w:color="auto"/>
              <w:right w:val="single" w:sz="4" w:space="0" w:color="auto"/>
            </w:tcBorders>
            <w:shd w:val="clear" w:color="auto" w:fill="auto"/>
            <w:noWrap/>
            <w:vAlign w:val="center"/>
          </w:tcPr>
          <w:p w14:paraId="6B92F9C1" w14:textId="10650CA1" w:rsidR="003E516A" w:rsidRPr="00236E23" w:rsidRDefault="003E516A" w:rsidP="003E516A">
            <w:pPr>
              <w:spacing w:before="0"/>
              <w:jc w:val="left"/>
              <w:rPr>
                <w:rFonts w:cs="Arial"/>
                <w:color w:val="000000"/>
                <w:sz w:val="16"/>
                <w:szCs w:val="16"/>
                <w:lang w:val="sr-Latn-RS" w:eastAsia="sr-Latn-RS"/>
              </w:rPr>
            </w:pPr>
            <w:r>
              <w:rPr>
                <w:rFonts w:cs="Arial"/>
                <w:sz w:val="16"/>
                <w:szCs w:val="16"/>
              </w:rPr>
              <w:t>U</w:t>
            </w:r>
            <w:r w:rsidRPr="0021765D">
              <w:rPr>
                <w:rFonts w:cs="Arial"/>
                <w:sz w:val="16"/>
                <w:szCs w:val="16"/>
              </w:rPr>
              <w:t>V,</w:t>
            </w:r>
            <w:r>
              <w:rPr>
                <w:rFonts w:cs="Arial"/>
                <w:sz w:val="16"/>
                <w:szCs w:val="16"/>
              </w:rPr>
              <w:t>HPLC</w:t>
            </w:r>
            <w:r w:rsidRPr="0021765D">
              <w:rPr>
                <w:rFonts w:cs="Arial"/>
                <w:sz w:val="16"/>
                <w:szCs w:val="16"/>
              </w:rPr>
              <w:t>,A</w:t>
            </w:r>
            <w:r>
              <w:rPr>
                <w:rFonts w:cs="Arial"/>
                <w:sz w:val="16"/>
                <w:szCs w:val="16"/>
              </w:rPr>
              <w:t>CS</w:t>
            </w:r>
          </w:p>
        </w:tc>
        <w:tc>
          <w:tcPr>
            <w:tcW w:w="717" w:type="pct"/>
            <w:tcBorders>
              <w:top w:val="single" w:sz="4" w:space="0" w:color="auto"/>
              <w:left w:val="nil"/>
              <w:bottom w:val="single" w:sz="4" w:space="0" w:color="auto"/>
              <w:right w:val="single" w:sz="4" w:space="0" w:color="auto"/>
            </w:tcBorders>
            <w:shd w:val="clear" w:color="auto" w:fill="auto"/>
            <w:noWrap/>
          </w:tcPr>
          <w:p w14:paraId="0FA240E7" w14:textId="77777777" w:rsidR="003E516A" w:rsidRPr="0021765D" w:rsidRDefault="003E516A" w:rsidP="00414C4D">
            <w:pPr>
              <w:spacing w:before="0"/>
              <w:jc w:val="left"/>
              <w:rPr>
                <w:rFonts w:cs="Arial"/>
                <w:sz w:val="16"/>
                <w:szCs w:val="16"/>
              </w:rPr>
            </w:pPr>
            <w:r>
              <w:rPr>
                <w:rFonts w:cs="Arial"/>
                <w:sz w:val="16"/>
                <w:szCs w:val="16"/>
              </w:rPr>
              <w:t>pakovanje</w:t>
            </w:r>
          </w:p>
          <w:p w14:paraId="008456AE" w14:textId="5EA08B2C" w:rsidR="003E516A" w:rsidRPr="00491390" w:rsidRDefault="003E516A" w:rsidP="00414C4D">
            <w:pPr>
              <w:spacing w:before="0"/>
              <w:jc w:val="left"/>
              <w:rPr>
                <w:rFonts w:cs="Arial"/>
                <w:color w:val="000000"/>
                <w:sz w:val="16"/>
                <w:szCs w:val="16"/>
                <w:lang w:val="sr-Latn-RS" w:eastAsia="sr-Latn-RS"/>
              </w:rPr>
            </w:pPr>
            <w:r w:rsidRPr="0021765D">
              <w:rPr>
                <w:rFonts w:cs="Arial"/>
                <w:sz w:val="16"/>
                <w:szCs w:val="16"/>
              </w:rPr>
              <w:t xml:space="preserve">2,5 </w:t>
            </w:r>
            <w:r>
              <w:rPr>
                <w:rFonts w:cs="Arial"/>
                <w:sz w:val="16"/>
                <w:szCs w:val="16"/>
              </w:rPr>
              <w:t>lit</w:t>
            </w:r>
          </w:p>
        </w:tc>
        <w:tc>
          <w:tcPr>
            <w:tcW w:w="644" w:type="pct"/>
            <w:tcBorders>
              <w:top w:val="single" w:sz="4" w:space="0" w:color="auto"/>
              <w:left w:val="nil"/>
              <w:bottom w:val="single" w:sz="4" w:space="0" w:color="auto"/>
              <w:right w:val="single" w:sz="4" w:space="0" w:color="auto"/>
            </w:tcBorders>
            <w:shd w:val="clear" w:color="auto" w:fill="auto"/>
            <w:vAlign w:val="center"/>
          </w:tcPr>
          <w:p w14:paraId="60E24309" w14:textId="50080C19" w:rsidR="003E516A" w:rsidRPr="00236E23" w:rsidRDefault="003E516A" w:rsidP="003E516A">
            <w:pPr>
              <w:spacing w:before="0"/>
              <w:jc w:val="right"/>
              <w:rPr>
                <w:rFonts w:cs="Arial"/>
                <w:color w:val="000000"/>
                <w:sz w:val="16"/>
                <w:szCs w:val="16"/>
                <w:lang w:val="sr-Latn-RS" w:eastAsia="sr-Latn-RS"/>
              </w:rPr>
            </w:pPr>
            <w:r>
              <w:rPr>
                <w:rFonts w:cs="Arial"/>
                <w:sz w:val="16"/>
                <w:szCs w:val="16"/>
              </w:rPr>
              <w:t>U</w:t>
            </w:r>
            <w:r w:rsidRPr="0021765D">
              <w:rPr>
                <w:rFonts w:cs="Arial"/>
                <w:sz w:val="16"/>
                <w:szCs w:val="16"/>
              </w:rPr>
              <w:t>V,</w:t>
            </w:r>
            <w:r>
              <w:rPr>
                <w:rFonts w:cs="Arial"/>
                <w:sz w:val="16"/>
                <w:szCs w:val="16"/>
              </w:rPr>
              <w:t>HPLC</w:t>
            </w:r>
            <w:r w:rsidRPr="0021765D">
              <w:rPr>
                <w:rFonts w:cs="Arial"/>
                <w:sz w:val="16"/>
                <w:szCs w:val="16"/>
              </w:rPr>
              <w:t>,A</w:t>
            </w:r>
            <w:r>
              <w:rPr>
                <w:rFonts w:cs="Arial"/>
                <w:sz w:val="16"/>
                <w:szCs w:val="16"/>
              </w:rPr>
              <w:t>CS</w:t>
            </w:r>
          </w:p>
        </w:tc>
      </w:tr>
      <w:tr w:rsidR="003E516A" w:rsidRPr="00236E23" w14:paraId="38C4DC3A" w14:textId="3E6416BC" w:rsidTr="003E516A">
        <w:trPr>
          <w:trHeight w:val="30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14:paraId="7F00E5DE"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94 </w:t>
            </w:r>
          </w:p>
        </w:tc>
        <w:tc>
          <w:tcPr>
            <w:tcW w:w="579" w:type="pct"/>
            <w:tcBorders>
              <w:top w:val="nil"/>
              <w:left w:val="nil"/>
              <w:bottom w:val="single" w:sz="4" w:space="0" w:color="auto"/>
              <w:right w:val="single" w:sz="4" w:space="0" w:color="auto"/>
            </w:tcBorders>
            <w:shd w:val="clear" w:color="auto" w:fill="auto"/>
            <w:noWrap/>
            <w:vAlign w:val="bottom"/>
            <w:hideMark/>
          </w:tcPr>
          <w:p w14:paraId="607F62D1" w14:textId="77777777" w:rsidR="003E516A" w:rsidRPr="00236E23" w:rsidRDefault="003E516A" w:rsidP="003E516A">
            <w:pPr>
              <w:spacing w:before="0"/>
              <w:jc w:val="right"/>
              <w:rPr>
                <w:rFonts w:cs="Arial"/>
                <w:color w:val="000000"/>
                <w:sz w:val="16"/>
                <w:szCs w:val="16"/>
                <w:lang w:val="sr-Latn-RS" w:eastAsia="sr-Latn-RS"/>
              </w:rPr>
            </w:pPr>
            <w:r w:rsidRPr="00236E23">
              <w:rPr>
                <w:rFonts w:cs="Arial"/>
                <w:color w:val="000000"/>
                <w:sz w:val="16"/>
                <w:szCs w:val="16"/>
                <w:lang w:val="sr-Latn-RS" w:eastAsia="sr-Latn-RS"/>
              </w:rPr>
              <w:t xml:space="preserve">453307 </w:t>
            </w:r>
          </w:p>
        </w:tc>
        <w:tc>
          <w:tcPr>
            <w:tcW w:w="2072" w:type="pct"/>
            <w:tcBorders>
              <w:top w:val="single" w:sz="4" w:space="0" w:color="auto"/>
              <w:left w:val="nil"/>
              <w:bottom w:val="single" w:sz="4" w:space="0" w:color="auto"/>
              <w:right w:val="single" w:sz="4" w:space="0" w:color="auto"/>
            </w:tcBorders>
            <w:shd w:val="clear" w:color="auto" w:fill="auto"/>
            <w:noWrap/>
            <w:vAlign w:val="bottom"/>
            <w:hideMark/>
          </w:tcPr>
          <w:p w14:paraId="11FEDECB" w14:textId="77777777" w:rsidR="003E516A" w:rsidRPr="00236E23" w:rsidRDefault="003E516A" w:rsidP="003E516A">
            <w:pPr>
              <w:spacing w:before="0"/>
              <w:jc w:val="left"/>
              <w:rPr>
                <w:rFonts w:cs="Arial"/>
                <w:color w:val="000000"/>
                <w:sz w:val="16"/>
                <w:szCs w:val="16"/>
                <w:lang w:val="sr-Latn-RS" w:eastAsia="sr-Latn-RS"/>
              </w:rPr>
            </w:pPr>
            <w:r w:rsidRPr="00236E23">
              <w:rPr>
                <w:rFonts w:cs="Arial"/>
                <w:color w:val="000000"/>
                <w:sz w:val="16"/>
                <w:szCs w:val="16"/>
                <w:lang w:val="sr-Latn-RS" w:eastAsia="sr-Latn-RS"/>
              </w:rPr>
              <w:t>VODONIK PEROKSID P.A.</w:t>
            </w:r>
          </w:p>
        </w:tc>
        <w:tc>
          <w:tcPr>
            <w:tcW w:w="717" w:type="pct"/>
            <w:tcBorders>
              <w:top w:val="single" w:sz="4" w:space="0" w:color="auto"/>
              <w:left w:val="nil"/>
              <w:bottom w:val="single" w:sz="4" w:space="0" w:color="auto"/>
              <w:right w:val="single" w:sz="4" w:space="0" w:color="auto"/>
            </w:tcBorders>
            <w:shd w:val="clear" w:color="auto" w:fill="auto"/>
            <w:noWrap/>
            <w:vAlign w:val="bottom"/>
          </w:tcPr>
          <w:p w14:paraId="79B5D6AD" w14:textId="35286596" w:rsidR="003E516A" w:rsidRPr="00236E23" w:rsidRDefault="003E516A" w:rsidP="003E516A">
            <w:pPr>
              <w:spacing w:before="0"/>
              <w:jc w:val="left"/>
              <w:rPr>
                <w:rFonts w:cs="Arial"/>
                <w:color w:val="000000"/>
                <w:sz w:val="16"/>
                <w:szCs w:val="16"/>
                <w:lang w:val="sr-Latn-RS" w:eastAsia="sr-Latn-RS"/>
              </w:rPr>
            </w:pPr>
          </w:p>
        </w:tc>
        <w:tc>
          <w:tcPr>
            <w:tcW w:w="717" w:type="pct"/>
            <w:tcBorders>
              <w:top w:val="single" w:sz="4" w:space="0" w:color="auto"/>
              <w:left w:val="nil"/>
              <w:bottom w:val="single" w:sz="4" w:space="0" w:color="auto"/>
              <w:right w:val="single" w:sz="4" w:space="0" w:color="auto"/>
            </w:tcBorders>
            <w:shd w:val="clear" w:color="auto" w:fill="auto"/>
            <w:noWrap/>
            <w:vAlign w:val="center"/>
          </w:tcPr>
          <w:p w14:paraId="7BE66FD1" w14:textId="77777777" w:rsidR="003E516A" w:rsidRPr="0021765D" w:rsidRDefault="003E516A" w:rsidP="00414C4D">
            <w:pPr>
              <w:spacing w:before="0"/>
              <w:jc w:val="left"/>
              <w:rPr>
                <w:rFonts w:cs="Arial"/>
                <w:sz w:val="16"/>
                <w:szCs w:val="16"/>
              </w:rPr>
            </w:pPr>
          </w:p>
          <w:p w14:paraId="4FF9AF3F" w14:textId="525CA56D" w:rsidR="003E516A" w:rsidRPr="00491390" w:rsidRDefault="003E516A" w:rsidP="00414C4D">
            <w:pPr>
              <w:spacing w:before="0"/>
              <w:jc w:val="left"/>
              <w:rPr>
                <w:rFonts w:cs="Arial"/>
                <w:color w:val="000000"/>
                <w:sz w:val="16"/>
                <w:szCs w:val="16"/>
                <w:lang w:val="sr-Latn-RS" w:eastAsia="sr-Latn-RS"/>
              </w:rPr>
            </w:pPr>
            <w:r>
              <w:rPr>
                <w:rFonts w:cs="Arial"/>
                <w:sz w:val="16"/>
                <w:szCs w:val="16"/>
              </w:rPr>
              <w:t>min</w:t>
            </w:r>
            <w:r w:rsidRPr="0021765D">
              <w:rPr>
                <w:rFonts w:cs="Arial"/>
                <w:sz w:val="16"/>
                <w:szCs w:val="16"/>
              </w:rPr>
              <w:t xml:space="preserve"> </w:t>
            </w:r>
            <w:r w:rsidRPr="0021765D">
              <w:rPr>
                <w:rFonts w:cs="Arial Narrow"/>
                <w:sz w:val="16"/>
                <w:szCs w:val="16"/>
              </w:rPr>
              <w:t>29-32%</w:t>
            </w:r>
          </w:p>
        </w:tc>
        <w:tc>
          <w:tcPr>
            <w:tcW w:w="644" w:type="pct"/>
            <w:tcBorders>
              <w:top w:val="single" w:sz="4" w:space="0" w:color="auto"/>
              <w:left w:val="nil"/>
              <w:bottom w:val="single" w:sz="4" w:space="0" w:color="auto"/>
              <w:right w:val="single" w:sz="4" w:space="0" w:color="auto"/>
            </w:tcBorders>
          </w:tcPr>
          <w:p w14:paraId="20C900D7" w14:textId="47433438" w:rsidR="003E516A" w:rsidRPr="00236E23" w:rsidRDefault="003E516A" w:rsidP="003E516A">
            <w:pPr>
              <w:spacing w:before="0"/>
              <w:jc w:val="right"/>
              <w:rPr>
                <w:rFonts w:cs="Arial"/>
                <w:color w:val="000000"/>
                <w:sz w:val="16"/>
                <w:szCs w:val="16"/>
                <w:lang w:val="sr-Latn-RS" w:eastAsia="sr-Latn-RS"/>
              </w:rPr>
            </w:pPr>
            <w:r>
              <w:rPr>
                <w:rFonts w:cs="Arial"/>
                <w:sz w:val="16"/>
                <w:szCs w:val="16"/>
              </w:rPr>
              <w:t>pakovanje</w:t>
            </w:r>
            <w:r w:rsidRPr="0021765D">
              <w:rPr>
                <w:rFonts w:cs="Arial"/>
                <w:sz w:val="16"/>
                <w:szCs w:val="16"/>
              </w:rPr>
              <w:t xml:space="preserve"> </w:t>
            </w:r>
            <w:r>
              <w:rPr>
                <w:rFonts w:cs="Arial"/>
                <w:sz w:val="16"/>
                <w:szCs w:val="16"/>
              </w:rPr>
              <w:t>od</w:t>
            </w:r>
            <w:r w:rsidRPr="0021765D">
              <w:rPr>
                <w:rFonts w:cs="Arial"/>
                <w:sz w:val="16"/>
                <w:szCs w:val="16"/>
              </w:rPr>
              <w:t xml:space="preserve"> 500</w:t>
            </w:r>
            <w:r>
              <w:rPr>
                <w:rFonts w:cs="Arial"/>
                <w:sz w:val="16"/>
                <w:szCs w:val="16"/>
              </w:rPr>
              <w:t>ml</w:t>
            </w:r>
            <w:r w:rsidRPr="0021765D">
              <w:rPr>
                <w:rFonts w:cs="Arial"/>
                <w:sz w:val="16"/>
                <w:szCs w:val="16"/>
              </w:rPr>
              <w:t xml:space="preserve"> </w:t>
            </w:r>
            <w:r>
              <w:rPr>
                <w:rFonts w:cs="Arial"/>
                <w:sz w:val="16"/>
                <w:szCs w:val="16"/>
              </w:rPr>
              <w:t xml:space="preserve">ili </w:t>
            </w:r>
            <w:r>
              <w:rPr>
                <w:rFonts w:cs="Arial"/>
                <w:sz w:val="16"/>
                <w:szCs w:val="16"/>
                <w:lang w:val="sr-Latn-RS"/>
              </w:rPr>
              <w:t>ekvivalent</w:t>
            </w:r>
          </w:p>
        </w:tc>
      </w:tr>
    </w:tbl>
    <w:p w14:paraId="7786BA2D" w14:textId="1F5C6304" w:rsidR="00236E23" w:rsidRPr="004C75EC" w:rsidRDefault="00414C4D" w:rsidP="00414C4D">
      <w:pPr>
        <w:rPr>
          <w:lang w:val="sr-Latn-RS"/>
        </w:rPr>
      </w:pPr>
      <w:r w:rsidRPr="004C75EC">
        <w:t xml:space="preserve">*- </w:t>
      </w:r>
      <w:r w:rsidRPr="004C75EC">
        <w:rPr>
          <w:lang w:val="sr-Cyrl-RS"/>
        </w:rPr>
        <w:t xml:space="preserve">Понуђач нема </w:t>
      </w:r>
      <w:r w:rsidRPr="004C75EC">
        <w:t>обавезу преузимања отпадне амбалаже насталог након коришћења хемикалија</w:t>
      </w:r>
      <w:r w:rsidRPr="004C75EC">
        <w:rPr>
          <w:lang w:val="sr-Cyrl-RS"/>
        </w:rPr>
        <w:t xml:space="preserve"> за позиције</w:t>
      </w:r>
      <w:r w:rsidR="004C75EC" w:rsidRPr="004C75EC">
        <w:rPr>
          <w:lang w:val="sr-Cyrl-RS"/>
        </w:rPr>
        <w:t xml:space="preserve"> </w:t>
      </w:r>
      <w:r w:rsidR="004C75EC" w:rsidRPr="004C75EC">
        <w:rPr>
          <w:lang w:val="sr-Latn-RS"/>
        </w:rPr>
        <w:t>: 19,20,78,80,81,88,90</w:t>
      </w:r>
    </w:p>
    <w:p w14:paraId="60E31B84" w14:textId="77777777" w:rsidR="004C475B" w:rsidRPr="004C75EC" w:rsidRDefault="004C475B" w:rsidP="004C475B">
      <w:pPr>
        <w:spacing w:before="0"/>
        <w:rPr>
          <w:lang w:val="sr-Cyrl-RS" w:eastAsia="ar-SA"/>
        </w:rPr>
      </w:pPr>
    </w:p>
    <w:p w14:paraId="0FB080EE" w14:textId="0FE18AFE" w:rsidR="006B3527" w:rsidRPr="00414C4D" w:rsidRDefault="008F61EF" w:rsidP="004C475B">
      <w:pPr>
        <w:spacing w:before="0"/>
        <w:rPr>
          <w:lang w:val="sr-Cyrl-RS" w:eastAsia="ar-SA"/>
        </w:rPr>
      </w:pPr>
      <w:r w:rsidRPr="00414C4D">
        <w:rPr>
          <w:rFonts w:cs="Arial"/>
          <w:lang w:val="ru-RU"/>
        </w:rPr>
        <w:t>Понуђач је дужан да за све позиције из техничке спецификације уз понуду приложи извод из каталога или проспект, којим се доказује да</w:t>
      </w:r>
      <w:r w:rsidRPr="00414C4D">
        <w:rPr>
          <w:rFonts w:cs="Arial"/>
        </w:rPr>
        <w:t> </w:t>
      </w:r>
      <w:r w:rsidRPr="00414C4D">
        <w:rPr>
          <w:rFonts w:cs="Arial"/>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00414C4D" w:rsidRPr="00414C4D">
        <w:rPr>
          <w:rFonts w:cs="Arial"/>
          <w:lang w:val="ru-RU"/>
        </w:rPr>
        <w:t>.</w:t>
      </w:r>
    </w:p>
    <w:p w14:paraId="06FF750F" w14:textId="77777777" w:rsidR="00236E23" w:rsidRPr="00283B5A" w:rsidRDefault="00236E23" w:rsidP="00236E23">
      <w:pPr>
        <w:rPr>
          <w:b/>
        </w:rPr>
      </w:pPr>
      <w:r>
        <w:rPr>
          <w:b/>
        </w:rPr>
        <w:t>Обавезе</w:t>
      </w:r>
      <w:r w:rsidRPr="00283B5A">
        <w:rPr>
          <w:b/>
        </w:rPr>
        <w:t xml:space="preserve"> </w:t>
      </w:r>
      <w:r>
        <w:rPr>
          <w:b/>
        </w:rPr>
        <w:t>изабраног</w:t>
      </w:r>
      <w:r w:rsidRPr="00283B5A">
        <w:rPr>
          <w:b/>
        </w:rPr>
        <w:t xml:space="preserve"> </w:t>
      </w:r>
      <w:r>
        <w:rPr>
          <w:b/>
        </w:rPr>
        <w:t>понуђача</w:t>
      </w:r>
      <w:r w:rsidRPr="00283B5A">
        <w:rPr>
          <w:b/>
        </w:rPr>
        <w:t>-</w:t>
      </w:r>
      <w:r>
        <w:rPr>
          <w:b/>
        </w:rPr>
        <w:t>урачунати</w:t>
      </w:r>
      <w:r w:rsidRPr="00283B5A">
        <w:rPr>
          <w:b/>
        </w:rPr>
        <w:t xml:space="preserve"> </w:t>
      </w:r>
      <w:r>
        <w:rPr>
          <w:b/>
        </w:rPr>
        <w:t>у</w:t>
      </w:r>
      <w:r w:rsidRPr="00283B5A">
        <w:rPr>
          <w:b/>
        </w:rPr>
        <w:t xml:space="preserve"> </w:t>
      </w:r>
      <w:r>
        <w:rPr>
          <w:b/>
        </w:rPr>
        <w:t>цену</w:t>
      </w:r>
      <w:r w:rsidRPr="00283B5A">
        <w:rPr>
          <w:b/>
        </w:rPr>
        <w:t>:</w:t>
      </w:r>
    </w:p>
    <w:p w14:paraId="113A6A56" w14:textId="73C40D8D" w:rsidR="00236E23" w:rsidRPr="00283B5A" w:rsidRDefault="00236E23" w:rsidP="00236E23">
      <w:pPr>
        <w:widowControl w:val="0"/>
        <w:numPr>
          <w:ilvl w:val="0"/>
          <w:numId w:val="32"/>
        </w:numPr>
        <w:suppressAutoHyphens/>
        <w:spacing w:before="0"/>
      </w:pPr>
      <w:r>
        <w:t>Испорука</w:t>
      </w:r>
      <w:r w:rsidRPr="00283B5A">
        <w:t xml:space="preserve"> </w:t>
      </w:r>
      <w:r>
        <w:t>хемикалија</w:t>
      </w:r>
      <w:r w:rsidRPr="00283B5A">
        <w:t xml:space="preserve"> </w:t>
      </w:r>
      <w:r>
        <w:t>по</w:t>
      </w:r>
      <w:r w:rsidRPr="00283B5A">
        <w:t xml:space="preserve"> </w:t>
      </w:r>
      <w:r>
        <w:t>спецификацији</w:t>
      </w:r>
      <w:r w:rsidRPr="00283B5A">
        <w:t xml:space="preserve"> </w:t>
      </w:r>
      <w:r>
        <w:t>наручиоца</w:t>
      </w:r>
      <w:r w:rsidR="00DA3803">
        <w:t xml:space="preserve"> </w:t>
      </w:r>
      <w:r w:rsidR="00DA3803">
        <w:rPr>
          <w:lang w:val="sr-Cyrl-RS"/>
        </w:rPr>
        <w:t>у оригиналном произвођачком паковању</w:t>
      </w:r>
    </w:p>
    <w:p w14:paraId="090E2D54" w14:textId="2A1BFF70" w:rsidR="00236E23" w:rsidRPr="00283B5A" w:rsidRDefault="00236E23" w:rsidP="00236E23">
      <w:pPr>
        <w:widowControl w:val="0"/>
        <w:numPr>
          <w:ilvl w:val="0"/>
          <w:numId w:val="32"/>
        </w:numPr>
        <w:suppressAutoHyphens/>
        <w:spacing w:before="0"/>
        <w:rPr>
          <w:lang w:val="sr-Cyrl-RS"/>
        </w:rPr>
      </w:pPr>
      <w:r>
        <w:t>Обавеза</w:t>
      </w:r>
      <w:r w:rsidRPr="00283B5A">
        <w:t xml:space="preserve"> </w:t>
      </w:r>
      <w:r>
        <w:t>преузима</w:t>
      </w:r>
      <w:r w:rsidRPr="00283B5A">
        <w:t>њ</w:t>
      </w:r>
      <w:r>
        <w:t>а</w:t>
      </w:r>
      <w:r w:rsidRPr="00283B5A">
        <w:t xml:space="preserve"> </w:t>
      </w:r>
      <w:r>
        <w:t>отпада</w:t>
      </w:r>
      <w:r w:rsidRPr="00283B5A">
        <w:t xml:space="preserve"> </w:t>
      </w:r>
      <w:r>
        <w:t>насталог</w:t>
      </w:r>
      <w:r w:rsidRPr="00283B5A">
        <w:t xml:space="preserve"> </w:t>
      </w:r>
      <w:r>
        <w:t>након</w:t>
      </w:r>
      <w:r w:rsidRPr="00283B5A">
        <w:t xml:space="preserve"> </w:t>
      </w:r>
      <w:r>
        <w:t>коришће</w:t>
      </w:r>
      <w:r w:rsidRPr="00283B5A">
        <w:t>њ</w:t>
      </w:r>
      <w:r>
        <w:t>а</w:t>
      </w:r>
      <w:r w:rsidRPr="00283B5A">
        <w:t xml:space="preserve"> </w:t>
      </w:r>
      <w:r>
        <w:t>хемикалија</w:t>
      </w:r>
      <w:r w:rsidRPr="00283B5A">
        <w:t xml:space="preserve"> </w:t>
      </w:r>
      <w:r>
        <w:t>инде</w:t>
      </w:r>
      <w:r>
        <w:rPr>
          <w:lang w:val="sr-Cyrl-RS"/>
        </w:rPr>
        <w:t>ксног</w:t>
      </w:r>
      <w:r w:rsidRPr="00283B5A">
        <w:rPr>
          <w:lang w:val="sr-Cyrl-RS"/>
        </w:rPr>
        <w:t xml:space="preserve"> </w:t>
      </w:r>
      <w:r w:rsidRPr="00DA3803">
        <w:t>број</w:t>
      </w:r>
      <w:r w:rsidRPr="00DA3803">
        <w:rPr>
          <w:lang w:val="sr-Cyrl-RS"/>
        </w:rPr>
        <w:t>а</w:t>
      </w:r>
      <w:r w:rsidRPr="00DA3803">
        <w:t xml:space="preserve"> </w:t>
      </w:r>
      <w:r w:rsidR="00DA3803" w:rsidRPr="00DA3803">
        <w:t>15 01 10* , 16 05 06</w:t>
      </w:r>
      <w:r w:rsidRPr="00DA3803">
        <w:t xml:space="preserve"> </w:t>
      </w:r>
      <w:r w:rsidR="00DA3803" w:rsidRPr="00DA3803">
        <w:t>*</w:t>
      </w:r>
      <w:r>
        <w:t>у</w:t>
      </w:r>
      <w:r w:rsidRPr="00283B5A">
        <w:t xml:space="preserve"> </w:t>
      </w:r>
      <w:r>
        <w:t>складу</w:t>
      </w:r>
      <w:r w:rsidRPr="00283B5A">
        <w:t xml:space="preserve"> </w:t>
      </w:r>
      <w:r>
        <w:t>са</w:t>
      </w:r>
      <w:r w:rsidRPr="00283B5A">
        <w:t xml:space="preserve"> </w:t>
      </w:r>
      <w:r>
        <w:t>важећим</w:t>
      </w:r>
      <w:r w:rsidRPr="00283B5A">
        <w:t xml:space="preserve"> </w:t>
      </w:r>
      <w:r>
        <w:rPr>
          <w:lang w:val="sr-Cyrl-RS"/>
        </w:rPr>
        <w:t>з</w:t>
      </w:r>
      <w:r>
        <w:t>аконским</w:t>
      </w:r>
      <w:r w:rsidRPr="00283B5A">
        <w:t xml:space="preserve"> </w:t>
      </w:r>
      <w:r>
        <w:t>прописима</w:t>
      </w:r>
      <w:r w:rsidRPr="00283B5A">
        <w:t xml:space="preserve"> (</w:t>
      </w:r>
      <w:r>
        <w:t>Закон</w:t>
      </w:r>
      <w:r w:rsidRPr="00283B5A">
        <w:t xml:space="preserve"> </w:t>
      </w:r>
      <w:r>
        <w:t>о</w:t>
      </w:r>
      <w:r w:rsidRPr="00283B5A">
        <w:t xml:space="preserve"> </w:t>
      </w:r>
      <w:r>
        <w:t>амбалажи</w:t>
      </w:r>
      <w:r w:rsidRPr="00283B5A">
        <w:t xml:space="preserve"> </w:t>
      </w:r>
      <w:r>
        <w:t>и</w:t>
      </w:r>
      <w:r w:rsidRPr="00283B5A">
        <w:t xml:space="preserve"> </w:t>
      </w:r>
      <w:r>
        <w:t>амбалажном</w:t>
      </w:r>
      <w:r w:rsidRPr="00283B5A">
        <w:t xml:space="preserve"> </w:t>
      </w:r>
      <w:r>
        <w:t>отпаду</w:t>
      </w:r>
      <w:r w:rsidRPr="00283B5A">
        <w:t xml:space="preserve"> </w:t>
      </w:r>
      <w:r>
        <w:t>и</w:t>
      </w:r>
      <w:r w:rsidRPr="00283B5A">
        <w:t xml:space="preserve"> </w:t>
      </w:r>
      <w:r>
        <w:t>Закон</w:t>
      </w:r>
      <w:r w:rsidRPr="00283B5A">
        <w:t xml:space="preserve"> </w:t>
      </w:r>
      <w:r>
        <w:t>о</w:t>
      </w:r>
      <w:r w:rsidRPr="00283B5A">
        <w:t xml:space="preserve"> </w:t>
      </w:r>
      <w:r>
        <w:t>управ</w:t>
      </w:r>
      <w:r w:rsidRPr="00283B5A">
        <w:t>љ</w:t>
      </w:r>
      <w:r>
        <w:t>а</w:t>
      </w:r>
      <w:r w:rsidRPr="00283B5A">
        <w:t>њ</w:t>
      </w:r>
      <w:r>
        <w:t>у</w:t>
      </w:r>
      <w:r w:rsidRPr="00283B5A">
        <w:t xml:space="preserve"> </w:t>
      </w:r>
      <w:r>
        <w:t>отпадом</w:t>
      </w:r>
      <w:r w:rsidRPr="00283B5A">
        <w:t>)</w:t>
      </w:r>
    </w:p>
    <w:p w14:paraId="7FED98F3" w14:textId="77777777" w:rsidR="00236E23" w:rsidRPr="00283B5A" w:rsidRDefault="00236E23" w:rsidP="00236E23">
      <w:pPr>
        <w:widowControl w:val="0"/>
        <w:numPr>
          <w:ilvl w:val="0"/>
          <w:numId w:val="32"/>
        </w:numPr>
        <w:suppressAutoHyphens/>
        <w:spacing w:before="0"/>
      </w:pPr>
      <w:r>
        <w:t>Издава</w:t>
      </w:r>
      <w:r w:rsidRPr="00283B5A">
        <w:t>њ</w:t>
      </w:r>
      <w:r>
        <w:t>е</w:t>
      </w:r>
      <w:r w:rsidRPr="00283B5A">
        <w:t xml:space="preserve"> </w:t>
      </w:r>
      <w:r>
        <w:t>документа</w:t>
      </w:r>
      <w:r w:rsidRPr="00283B5A">
        <w:t xml:space="preserve"> </w:t>
      </w:r>
      <w:r>
        <w:t>о</w:t>
      </w:r>
      <w:r w:rsidRPr="00283B5A">
        <w:t xml:space="preserve"> </w:t>
      </w:r>
      <w:r>
        <w:t>крета</w:t>
      </w:r>
      <w:r w:rsidRPr="00283B5A">
        <w:t>њ</w:t>
      </w:r>
      <w:r>
        <w:t>у</w:t>
      </w:r>
      <w:r w:rsidRPr="00283B5A">
        <w:t xml:space="preserve"> </w:t>
      </w:r>
      <w:r>
        <w:t>отпада</w:t>
      </w:r>
    </w:p>
    <w:p w14:paraId="59118D46" w14:textId="77777777" w:rsidR="00236E23" w:rsidRPr="00283B5A" w:rsidRDefault="00236E23" w:rsidP="00236E23">
      <w:pPr>
        <w:widowControl w:val="0"/>
        <w:numPr>
          <w:ilvl w:val="0"/>
          <w:numId w:val="32"/>
        </w:numPr>
        <w:suppressAutoHyphens/>
        <w:spacing w:before="0"/>
      </w:pPr>
      <w:r>
        <w:t>Обезбеће</w:t>
      </w:r>
      <w:r w:rsidRPr="00283B5A">
        <w:t>њ</w:t>
      </w:r>
      <w:r>
        <w:t>е</w:t>
      </w:r>
      <w:r w:rsidRPr="00283B5A">
        <w:t xml:space="preserve"> </w:t>
      </w:r>
      <w:r>
        <w:t>Извештаја</w:t>
      </w:r>
      <w:r w:rsidRPr="00283B5A">
        <w:t xml:space="preserve"> </w:t>
      </w:r>
      <w:r>
        <w:t>о</w:t>
      </w:r>
      <w:r w:rsidRPr="00283B5A">
        <w:t xml:space="preserve"> </w:t>
      </w:r>
      <w:r>
        <w:t>испитива</w:t>
      </w:r>
      <w:r w:rsidRPr="00283B5A">
        <w:t>њ</w:t>
      </w:r>
      <w:r>
        <w:t>у</w:t>
      </w:r>
      <w:r w:rsidRPr="00283B5A">
        <w:t xml:space="preserve"> </w:t>
      </w:r>
      <w:r>
        <w:t>отпада</w:t>
      </w:r>
      <w:r w:rsidRPr="00283B5A">
        <w:t xml:space="preserve"> </w:t>
      </w:r>
      <w:r>
        <w:t>од</w:t>
      </w:r>
      <w:r w:rsidRPr="00283B5A">
        <w:t xml:space="preserve"> </w:t>
      </w:r>
      <w:r>
        <w:t>стране</w:t>
      </w:r>
      <w:r w:rsidRPr="00283B5A">
        <w:t xml:space="preserve"> </w:t>
      </w:r>
      <w:r>
        <w:t>овлашћене</w:t>
      </w:r>
      <w:r w:rsidRPr="00283B5A">
        <w:t xml:space="preserve">, </w:t>
      </w:r>
      <w:r>
        <w:lastRenderedPageBreak/>
        <w:t>акредитоване</w:t>
      </w:r>
      <w:r w:rsidRPr="00283B5A">
        <w:t xml:space="preserve"> </w:t>
      </w:r>
      <w:r>
        <w:t>лабораторије</w:t>
      </w:r>
      <w:r w:rsidRPr="00283B5A">
        <w:t xml:space="preserve"> </w:t>
      </w:r>
      <w:r>
        <w:t>за</w:t>
      </w:r>
      <w:r w:rsidRPr="00283B5A">
        <w:t xml:space="preserve"> </w:t>
      </w:r>
      <w:r>
        <w:t>испитива</w:t>
      </w:r>
      <w:r w:rsidRPr="00283B5A">
        <w:t>њ</w:t>
      </w:r>
      <w:r>
        <w:t>е</w:t>
      </w:r>
      <w:r w:rsidRPr="00283B5A">
        <w:t xml:space="preserve"> </w:t>
      </w:r>
      <w:r>
        <w:t>отпада</w:t>
      </w:r>
    </w:p>
    <w:p w14:paraId="11659EF5" w14:textId="77777777" w:rsidR="00236E23" w:rsidRPr="00283B5A" w:rsidRDefault="00236E23" w:rsidP="00236E23">
      <w:pPr>
        <w:widowControl w:val="0"/>
        <w:numPr>
          <w:ilvl w:val="0"/>
          <w:numId w:val="32"/>
        </w:numPr>
        <w:suppressAutoHyphens/>
        <w:spacing w:before="0"/>
      </w:pPr>
      <w:r>
        <w:t>Квалитет</w:t>
      </w:r>
      <w:r w:rsidRPr="00283B5A">
        <w:t xml:space="preserve"> </w:t>
      </w:r>
      <w:r>
        <w:t>хемикалија</w:t>
      </w:r>
      <w:r w:rsidRPr="00283B5A">
        <w:t xml:space="preserve"> </w:t>
      </w:r>
      <w:r>
        <w:t>мора</w:t>
      </w:r>
      <w:r w:rsidRPr="00283B5A">
        <w:t xml:space="preserve"> </w:t>
      </w:r>
      <w:r>
        <w:t>да</w:t>
      </w:r>
      <w:r w:rsidRPr="00283B5A">
        <w:t xml:space="preserve"> </w:t>
      </w:r>
      <w:r>
        <w:t>задово</w:t>
      </w:r>
      <w:r w:rsidRPr="00283B5A">
        <w:t>љ</w:t>
      </w:r>
      <w:r>
        <w:t>и</w:t>
      </w:r>
      <w:r w:rsidRPr="00283B5A">
        <w:t xml:space="preserve"> </w:t>
      </w:r>
      <w:r>
        <w:t>минимални</w:t>
      </w:r>
      <w:r w:rsidRPr="00283B5A">
        <w:t xml:space="preserve"> </w:t>
      </w:r>
      <w:r>
        <w:t>квалитет</w:t>
      </w:r>
      <w:r w:rsidRPr="00283B5A">
        <w:t xml:space="preserve"> </w:t>
      </w:r>
      <w:r>
        <w:t>дефинисан</w:t>
      </w:r>
      <w:r w:rsidRPr="00283B5A">
        <w:t xml:space="preserve"> </w:t>
      </w:r>
      <w:r>
        <w:t>у</w:t>
      </w:r>
      <w:r w:rsidRPr="00283B5A">
        <w:t xml:space="preserve"> </w:t>
      </w:r>
      <w:r>
        <w:t>спецификацији</w:t>
      </w:r>
      <w:r w:rsidRPr="00283B5A">
        <w:t xml:space="preserve"> </w:t>
      </w:r>
      <w:r>
        <w:t>наручиоца</w:t>
      </w:r>
    </w:p>
    <w:p w14:paraId="028FDF65" w14:textId="46FB6867" w:rsidR="00236E23" w:rsidRPr="00283B5A" w:rsidRDefault="00236E23" w:rsidP="00236E23">
      <w:pPr>
        <w:widowControl w:val="0"/>
        <w:numPr>
          <w:ilvl w:val="0"/>
          <w:numId w:val="32"/>
        </w:numPr>
        <w:suppressAutoHyphens/>
        <w:spacing w:before="0"/>
      </w:pPr>
      <w:r>
        <w:rPr>
          <w:lang w:val="sr-Cyrl-RS"/>
        </w:rPr>
        <w:t>Уз</w:t>
      </w:r>
      <w:r w:rsidRPr="00283B5A">
        <w:rPr>
          <w:lang w:val="sr-Cyrl-RS"/>
        </w:rPr>
        <w:t xml:space="preserve"> </w:t>
      </w:r>
      <w:r>
        <w:rPr>
          <w:lang w:val="sr-Cyrl-RS"/>
        </w:rPr>
        <w:t>испоруку</w:t>
      </w:r>
      <w:r w:rsidRPr="00283B5A">
        <w:rPr>
          <w:lang w:val="sr-Cyrl-RS"/>
        </w:rPr>
        <w:t xml:space="preserve"> </w:t>
      </w:r>
      <w:r>
        <w:rPr>
          <w:lang w:val="sr-Cyrl-RS"/>
        </w:rPr>
        <w:t>хемикалија</w:t>
      </w:r>
      <w:r w:rsidRPr="00283B5A">
        <w:rPr>
          <w:lang w:val="sr-Cyrl-RS"/>
        </w:rPr>
        <w:t xml:space="preserve">, </w:t>
      </w:r>
      <w:r>
        <w:rPr>
          <w:lang w:val="sr-Cyrl-RS"/>
        </w:rPr>
        <w:t>уручити</w:t>
      </w:r>
      <w:r w:rsidRPr="00283B5A">
        <w:rPr>
          <w:lang w:val="sr-Cyrl-RS"/>
        </w:rPr>
        <w:t xml:space="preserve"> </w:t>
      </w:r>
      <w:r>
        <w:rPr>
          <w:lang w:val="sr-Cyrl-RS"/>
        </w:rPr>
        <w:t>и</w:t>
      </w:r>
      <w:r w:rsidRPr="00283B5A">
        <w:rPr>
          <w:lang w:val="sr-Cyrl-RS"/>
        </w:rPr>
        <w:t xml:space="preserve"> </w:t>
      </w:r>
      <w:r>
        <w:rPr>
          <w:lang w:val="sr-Cyrl-RS"/>
        </w:rPr>
        <w:t>важеће</w:t>
      </w:r>
      <w:r w:rsidRPr="00283B5A">
        <w:rPr>
          <w:lang w:val="sr-Cyrl-RS"/>
        </w:rPr>
        <w:t xml:space="preserve"> </w:t>
      </w:r>
      <w:r>
        <w:t>МСДС</w:t>
      </w:r>
      <w:r w:rsidRPr="00283B5A">
        <w:t xml:space="preserve"> </w:t>
      </w:r>
      <w:r>
        <w:t>листе</w:t>
      </w:r>
      <w:r w:rsidR="00DA3803">
        <w:rPr>
          <w:lang w:val="sr-Cyrl-RS"/>
        </w:rPr>
        <w:t xml:space="preserve"> за све позиције осим позиција </w:t>
      </w:r>
      <w:r w:rsidR="00DA3803" w:rsidRPr="004C75EC">
        <w:rPr>
          <w:lang w:val="sr-Latn-RS"/>
        </w:rPr>
        <w:t>19,20,78,80,81,88,90</w:t>
      </w:r>
    </w:p>
    <w:p w14:paraId="6479D69E" w14:textId="77777777" w:rsidR="00236E23" w:rsidRPr="00283B5A" w:rsidRDefault="00236E23" w:rsidP="00236E23">
      <w:pPr>
        <w:widowControl w:val="0"/>
        <w:numPr>
          <w:ilvl w:val="0"/>
          <w:numId w:val="32"/>
        </w:numPr>
        <w:suppressAutoHyphens/>
        <w:spacing w:before="0"/>
      </w:pPr>
      <w:r>
        <w:rPr>
          <w:rFonts w:cs="Arial"/>
          <w:noProof/>
        </w:rPr>
        <w:t>Понуђач</w:t>
      </w:r>
      <w:r w:rsidRPr="00283B5A">
        <w:rPr>
          <w:rFonts w:cs="Arial"/>
          <w:noProof/>
        </w:rPr>
        <w:t xml:space="preserve"> </w:t>
      </w:r>
      <w:r>
        <w:rPr>
          <w:rFonts w:cs="Arial"/>
          <w:noProof/>
        </w:rPr>
        <w:t>је</w:t>
      </w:r>
      <w:r w:rsidRPr="00283B5A">
        <w:rPr>
          <w:rFonts w:cs="Arial"/>
          <w:noProof/>
        </w:rPr>
        <w:t xml:space="preserve"> </w:t>
      </w:r>
      <w:r>
        <w:rPr>
          <w:rFonts w:cs="Arial"/>
          <w:noProof/>
        </w:rPr>
        <w:t>у</w:t>
      </w:r>
      <w:r w:rsidRPr="00283B5A">
        <w:rPr>
          <w:rFonts w:cs="Arial"/>
          <w:noProof/>
        </w:rPr>
        <w:t xml:space="preserve"> </w:t>
      </w:r>
      <w:r>
        <w:rPr>
          <w:rFonts w:cs="Arial"/>
          <w:noProof/>
        </w:rPr>
        <w:t>обавези</w:t>
      </w:r>
      <w:r w:rsidRPr="00283B5A">
        <w:rPr>
          <w:rFonts w:cs="Arial"/>
          <w:noProof/>
        </w:rPr>
        <w:t xml:space="preserve"> </w:t>
      </w:r>
      <w:r>
        <w:rPr>
          <w:rFonts w:cs="Arial"/>
          <w:noProof/>
        </w:rPr>
        <w:t>да</w:t>
      </w:r>
      <w:r w:rsidRPr="00283B5A">
        <w:rPr>
          <w:rFonts w:cs="Arial"/>
          <w:noProof/>
        </w:rPr>
        <w:t xml:space="preserve"> </w:t>
      </w:r>
      <w:r>
        <w:rPr>
          <w:rFonts w:cs="Arial"/>
          <w:noProof/>
        </w:rPr>
        <w:t>све</w:t>
      </w:r>
      <w:r w:rsidRPr="00283B5A">
        <w:rPr>
          <w:rFonts w:cs="Arial"/>
          <w:noProof/>
        </w:rPr>
        <w:t xml:space="preserve"> </w:t>
      </w:r>
      <w:r>
        <w:rPr>
          <w:rFonts w:cs="Arial"/>
          <w:noProof/>
        </w:rPr>
        <w:t>позиције</w:t>
      </w:r>
      <w:r w:rsidRPr="00283B5A">
        <w:rPr>
          <w:rFonts w:cs="Arial"/>
          <w:noProof/>
        </w:rPr>
        <w:t xml:space="preserve"> </w:t>
      </w:r>
      <w:r>
        <w:rPr>
          <w:rFonts w:cs="Arial"/>
          <w:noProof/>
        </w:rPr>
        <w:t>испоручи</w:t>
      </w:r>
      <w:r w:rsidRPr="00283B5A">
        <w:rPr>
          <w:rFonts w:cs="Arial"/>
          <w:noProof/>
        </w:rPr>
        <w:t xml:space="preserve"> </w:t>
      </w:r>
      <w:r>
        <w:rPr>
          <w:rFonts w:cs="Arial"/>
          <w:noProof/>
        </w:rPr>
        <w:t>хемикалије</w:t>
      </w:r>
      <w:r w:rsidRPr="00283B5A">
        <w:rPr>
          <w:rFonts w:cs="Arial"/>
          <w:noProof/>
        </w:rPr>
        <w:t xml:space="preserve"> </w:t>
      </w:r>
      <w:r>
        <w:rPr>
          <w:rFonts w:cs="Arial"/>
          <w:noProof/>
        </w:rPr>
        <w:t>са</w:t>
      </w:r>
      <w:r w:rsidRPr="00283B5A">
        <w:rPr>
          <w:rFonts w:cs="Arial"/>
          <w:noProof/>
        </w:rPr>
        <w:t xml:space="preserve"> </w:t>
      </w:r>
      <w:r>
        <w:rPr>
          <w:rFonts w:cs="Arial"/>
          <w:noProof/>
        </w:rPr>
        <w:t>роком</w:t>
      </w:r>
      <w:r w:rsidRPr="00283B5A">
        <w:rPr>
          <w:rFonts w:cs="Arial"/>
          <w:noProof/>
        </w:rPr>
        <w:t xml:space="preserve"> </w:t>
      </w:r>
      <w:r>
        <w:rPr>
          <w:rFonts w:cs="Arial"/>
          <w:noProof/>
        </w:rPr>
        <w:t>важе</w:t>
      </w:r>
      <w:r w:rsidRPr="00283B5A">
        <w:rPr>
          <w:rFonts w:cs="Arial"/>
          <w:noProof/>
        </w:rPr>
        <w:t>њ</w:t>
      </w:r>
      <w:r>
        <w:rPr>
          <w:rFonts w:cs="Arial"/>
          <w:noProof/>
        </w:rPr>
        <w:t>а</w:t>
      </w:r>
      <w:r w:rsidRPr="00283B5A">
        <w:rPr>
          <w:rFonts w:cs="Arial"/>
          <w:noProof/>
        </w:rPr>
        <w:t xml:space="preserve"> </w:t>
      </w:r>
      <w:r>
        <w:rPr>
          <w:rFonts w:cs="Arial"/>
          <w:noProof/>
        </w:rPr>
        <w:t>минимум</w:t>
      </w:r>
      <w:r w:rsidRPr="00283B5A">
        <w:rPr>
          <w:rFonts w:cs="Arial"/>
          <w:noProof/>
        </w:rPr>
        <w:t xml:space="preserve"> </w:t>
      </w:r>
      <w:r>
        <w:rPr>
          <w:rFonts w:cs="Arial"/>
          <w:noProof/>
        </w:rPr>
        <w:t>годину</w:t>
      </w:r>
      <w:r w:rsidRPr="00283B5A">
        <w:rPr>
          <w:rFonts w:cs="Arial"/>
          <w:noProof/>
        </w:rPr>
        <w:t xml:space="preserve"> </w:t>
      </w:r>
      <w:r>
        <w:rPr>
          <w:rFonts w:cs="Arial"/>
          <w:noProof/>
        </w:rPr>
        <w:t>дана</w:t>
      </w:r>
      <w:r w:rsidRPr="00283B5A">
        <w:rPr>
          <w:rFonts w:cs="Arial"/>
          <w:noProof/>
        </w:rPr>
        <w:t xml:space="preserve"> </w:t>
      </w:r>
      <w:r>
        <w:rPr>
          <w:rFonts w:cs="Arial"/>
          <w:noProof/>
        </w:rPr>
        <w:t>од</w:t>
      </w:r>
      <w:r w:rsidRPr="00283B5A">
        <w:rPr>
          <w:rFonts w:cs="Arial"/>
          <w:noProof/>
        </w:rPr>
        <w:t xml:space="preserve"> </w:t>
      </w:r>
      <w:r>
        <w:rPr>
          <w:rFonts w:cs="Arial"/>
          <w:noProof/>
        </w:rPr>
        <w:t>дана</w:t>
      </w:r>
      <w:r w:rsidRPr="00283B5A">
        <w:rPr>
          <w:rFonts w:cs="Arial"/>
          <w:noProof/>
        </w:rPr>
        <w:t xml:space="preserve"> </w:t>
      </w:r>
      <w:r>
        <w:rPr>
          <w:rFonts w:cs="Arial"/>
          <w:noProof/>
        </w:rPr>
        <w:t>испоруке</w:t>
      </w:r>
    </w:p>
    <w:p w14:paraId="312B5CB2" w14:textId="77777777" w:rsidR="00236E23" w:rsidRPr="002B289F" w:rsidRDefault="00236E23" w:rsidP="00236E23">
      <w:pPr>
        <w:numPr>
          <w:ilvl w:val="0"/>
          <w:numId w:val="32"/>
        </w:numPr>
        <w:autoSpaceDE w:val="0"/>
        <w:autoSpaceDN w:val="0"/>
        <w:adjustRightInd w:val="0"/>
        <w:spacing w:before="0"/>
        <w:contextualSpacing/>
        <w:jc w:val="left"/>
        <w:rPr>
          <w:rFonts w:cs="Arial"/>
          <w:b/>
          <w:bCs/>
          <w:lang w:val="ru-RU"/>
        </w:rPr>
      </w:pPr>
      <w:r>
        <w:rPr>
          <w:rFonts w:cs="Arial"/>
          <w:lang w:val="ru-RU"/>
        </w:rPr>
        <w:t>Хемикалије</w:t>
      </w:r>
      <w:r w:rsidRPr="002B289F">
        <w:rPr>
          <w:rFonts w:cs="Arial"/>
          <w:lang w:val="ru-RU"/>
        </w:rPr>
        <w:t xml:space="preserve"> </w:t>
      </w:r>
      <w:r>
        <w:rPr>
          <w:rFonts w:cs="Arial"/>
          <w:lang w:val="ru-RU"/>
        </w:rPr>
        <w:t>достав</w:t>
      </w:r>
      <w:r w:rsidRPr="002B289F">
        <w:rPr>
          <w:rFonts w:cs="Arial"/>
          <w:lang w:val="sr-Cyrl-RS"/>
        </w:rPr>
        <w:t>љ</w:t>
      </w:r>
      <w:r>
        <w:rPr>
          <w:rFonts w:cs="Arial"/>
          <w:lang w:val="ru-RU"/>
        </w:rPr>
        <w:t>ати</w:t>
      </w:r>
      <w:r w:rsidRPr="002B289F">
        <w:rPr>
          <w:rFonts w:cs="Arial"/>
          <w:lang w:val="ru-RU"/>
        </w:rPr>
        <w:t xml:space="preserve"> </w:t>
      </w:r>
      <w:r>
        <w:rPr>
          <w:rFonts w:cs="Arial"/>
          <w:lang w:val="ru-RU"/>
        </w:rPr>
        <w:t>у</w:t>
      </w:r>
      <w:r w:rsidRPr="002B289F">
        <w:rPr>
          <w:rFonts w:cs="Arial"/>
          <w:lang w:val="ru-RU"/>
        </w:rPr>
        <w:t xml:space="preserve"> </w:t>
      </w:r>
      <w:r>
        <w:rPr>
          <w:rFonts w:cs="Arial"/>
          <w:lang w:val="ru-RU"/>
        </w:rPr>
        <w:t>оригиналном</w:t>
      </w:r>
      <w:r w:rsidRPr="002B289F">
        <w:rPr>
          <w:rFonts w:cs="Arial"/>
          <w:lang w:val="ru-RU"/>
        </w:rPr>
        <w:t xml:space="preserve"> </w:t>
      </w:r>
      <w:r>
        <w:rPr>
          <w:rFonts w:cs="Arial"/>
          <w:lang w:val="ru-RU"/>
        </w:rPr>
        <w:t>произвођачком</w:t>
      </w:r>
      <w:r w:rsidRPr="002B289F">
        <w:rPr>
          <w:rFonts w:cs="Arial"/>
          <w:lang w:val="ru-RU"/>
        </w:rPr>
        <w:t xml:space="preserve"> </w:t>
      </w:r>
      <w:r>
        <w:rPr>
          <w:rFonts w:cs="Arial"/>
          <w:lang w:val="ru-RU"/>
        </w:rPr>
        <w:t>пакова</w:t>
      </w:r>
      <w:r w:rsidRPr="002B289F">
        <w:rPr>
          <w:rFonts w:cs="Arial"/>
          <w:lang w:val="ru-RU"/>
        </w:rPr>
        <w:t>њ</w:t>
      </w:r>
      <w:r>
        <w:rPr>
          <w:rFonts w:cs="Arial"/>
          <w:lang w:val="ru-RU"/>
        </w:rPr>
        <w:t>у</w:t>
      </w:r>
    </w:p>
    <w:p w14:paraId="43E9B824" w14:textId="77777777" w:rsidR="00236E23" w:rsidRDefault="00236E23" w:rsidP="004C475B">
      <w:pPr>
        <w:spacing w:before="0"/>
        <w:rPr>
          <w:lang w:val="sr-Cyrl-RS" w:eastAsia="ar-SA"/>
        </w:rPr>
      </w:pPr>
    </w:p>
    <w:p w14:paraId="13F8E2D9" w14:textId="77777777" w:rsidR="00236E23" w:rsidRDefault="00236E23" w:rsidP="00236E23">
      <w:pPr>
        <w:spacing w:before="0"/>
        <w:rPr>
          <w:lang w:val="sr-Cyrl-RS" w:eastAsia="ar-SA"/>
        </w:rPr>
      </w:pPr>
      <w:r w:rsidRPr="003D1645">
        <w:rPr>
          <w:rFonts w:cs="Arial"/>
          <w:color w:val="000000" w:themeColor="text1"/>
          <w:lang w:val="ru-RU"/>
        </w:rPr>
        <w:t>Понуђач је дужан да за све позиције из техничке спецификације уз понуду приложи извод из каталога или проспект, којим се доказује да</w:t>
      </w:r>
      <w:r w:rsidRPr="003D1645">
        <w:rPr>
          <w:rFonts w:cs="Arial"/>
          <w:color w:val="000000" w:themeColor="text1"/>
        </w:rPr>
        <w:t> </w:t>
      </w:r>
      <w:r w:rsidRPr="003D1645">
        <w:rPr>
          <w:rFonts w:cs="Arial"/>
          <w:color w:val="000000" w:themeColor="text1"/>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2B21ED5B" w14:textId="77777777" w:rsidR="00236E23" w:rsidRDefault="00236E23" w:rsidP="004C475B">
      <w:pPr>
        <w:spacing w:before="0"/>
        <w:rPr>
          <w:lang w:val="sr-Cyrl-RS" w:eastAsia="ar-SA"/>
        </w:rPr>
      </w:pPr>
    </w:p>
    <w:p w14:paraId="6023E4E3" w14:textId="2AB32442" w:rsidR="00DB369C" w:rsidRDefault="00200428" w:rsidP="00200428">
      <w:pPr>
        <w:pStyle w:val="Heading10"/>
        <w:jc w:val="both"/>
        <w:rPr>
          <w:rFonts w:cs="Arial"/>
          <w:lang w:val="sr-Latn-RS"/>
        </w:rPr>
      </w:pPr>
      <w:r>
        <w:rPr>
          <w:rFonts w:cs="Arial"/>
          <w:lang w:val="sr-Cyrl-RS"/>
        </w:rPr>
        <w:t>3.3.</w:t>
      </w:r>
      <w:r w:rsidR="00DB369C" w:rsidRPr="000E455D">
        <w:rPr>
          <w:rFonts w:cs="Arial"/>
          <w:lang w:val="sr-Cyrl-RS"/>
        </w:rPr>
        <w:t>Рок испоруке доб</w:t>
      </w:r>
      <w:r w:rsidR="005551C2" w:rsidRPr="000E455D">
        <w:rPr>
          <w:rFonts w:cs="Arial"/>
          <w:lang w:val="sr-Cyrl-RS"/>
        </w:rPr>
        <w:t>ара</w:t>
      </w:r>
    </w:p>
    <w:p w14:paraId="60881E5B" w14:textId="0887D791" w:rsidR="00DB4D8A" w:rsidRPr="00883B9F"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 </w:t>
      </w:r>
      <w:r w:rsidR="00A208B8" w:rsidRPr="00883B9F">
        <w:rPr>
          <w:rFonts w:ascii="Arial" w:hAnsi="Arial" w:cs="Arial"/>
          <w:lang w:val="sr-Cyrl-RS"/>
        </w:rPr>
        <w:t xml:space="preserve">до </w:t>
      </w:r>
      <w:r w:rsidR="00C13182">
        <w:rPr>
          <w:rFonts w:ascii="Arial" w:hAnsi="Arial" w:cs="Arial"/>
          <w:lang w:val="sr-Latn-RS"/>
        </w:rPr>
        <w:t>60</w:t>
      </w:r>
      <w:r w:rsidR="00F12B9B">
        <w:rPr>
          <w:rFonts w:ascii="Arial" w:hAnsi="Arial" w:cs="Arial"/>
          <w:lang w:val="sr-Latn-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14:paraId="7AB48B8E" w14:textId="77777777"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73FAB026" w:rsidR="00DB369C" w:rsidRPr="00611597" w:rsidRDefault="00B7389F" w:rsidP="00874F5B">
      <w:pPr>
        <w:pStyle w:val="Heading10"/>
        <w:rPr>
          <w:rFonts w:cs="Arial"/>
          <w:lang w:val="ru-RU"/>
        </w:rPr>
      </w:pPr>
      <w:bookmarkStart w:id="20" w:name="_Toc441651542"/>
      <w:bookmarkStart w:id="21" w:name="_Toc442559880"/>
      <w:r>
        <w:rPr>
          <w:rFonts w:cs="Arial"/>
          <w:lang w:val="ru-RU"/>
        </w:rPr>
        <w:t>3.</w:t>
      </w:r>
      <w:r w:rsidR="00200428">
        <w:rPr>
          <w:rFonts w:cs="Arial"/>
          <w:lang w:val="sr-Cyrl-RS"/>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p>
    <w:p w14:paraId="3674F45C" w14:textId="3ACB8984"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14:paraId="37A9F1A1" w14:textId="77777777" w:rsidR="00E26B15" w:rsidRPr="00E26B15" w:rsidRDefault="00E26B15" w:rsidP="004559F1">
      <w:pPr>
        <w:spacing w:before="0"/>
        <w:rPr>
          <w:rFonts w:cs="Arial"/>
          <w:lang w:val="sr-Cyrl-RS" w:eastAsia="zh-CN"/>
        </w:rPr>
      </w:pPr>
    </w:p>
    <w:p w14:paraId="68584A14" w14:textId="2C2D2B49" w:rsidR="008112A2" w:rsidRDefault="00B7389F" w:rsidP="00AC4001">
      <w:pPr>
        <w:pStyle w:val="Heading10"/>
        <w:ind w:left="0" w:firstLine="0"/>
        <w:rPr>
          <w:rFonts w:cs="Arial"/>
          <w:lang w:val="sr-Latn-RS"/>
        </w:rPr>
      </w:pPr>
      <w:r>
        <w:rPr>
          <w:rFonts w:cs="Arial"/>
          <w:lang w:val="sr-Cyrl-RS"/>
        </w:rPr>
        <w:t>3.</w:t>
      </w:r>
      <w:r w:rsidR="00200428">
        <w:rPr>
          <w:rFonts w:cs="Arial"/>
          <w:lang w:val="sr-Cyrl-RS"/>
        </w:rPr>
        <w:t>5</w:t>
      </w:r>
      <w:r w:rsidR="00AC4001">
        <w:rPr>
          <w:rFonts w:cs="Arial"/>
          <w:lang w:val="sr-Cyrl-RS"/>
        </w:rPr>
        <w:t>.</w:t>
      </w:r>
      <w:r w:rsidR="008112A2" w:rsidRPr="000E455D">
        <w:rPr>
          <w:rFonts w:cs="Arial"/>
        </w:rPr>
        <w:t>Квалитативни и квантитативни пријем</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4AB452E" w14:textId="0B276371" w:rsidR="007C0A5E" w:rsidRDefault="00EF68A9" w:rsidP="001C31C5">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w:t>
      </w:r>
      <w:r w:rsidR="001D24B1">
        <w:rPr>
          <w:rFonts w:ascii="Arial" w:hAnsi="Arial" w:cs="Arial"/>
          <w:lang w:val="ru-RU"/>
        </w:rPr>
        <w:t>тролисање и испитивање. Понуђа</w:t>
      </w:r>
      <w:r w:rsidRPr="00611597">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p>
    <w:p w14:paraId="75E4FAE2"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191F2FF1" w14:textId="77777777" w:rsidR="006F2617" w:rsidRPr="006F2617" w:rsidRDefault="006F2617" w:rsidP="006F2617">
      <w:pPr>
        <w:jc w:val="left"/>
        <w:outlineLvl w:val="0"/>
        <w:rPr>
          <w:rFonts w:cs="Arial"/>
          <w:b/>
          <w:lang w:val="sr-Cyrl-CS" w:eastAsia="ar-SA"/>
        </w:rPr>
      </w:pPr>
      <w:bookmarkStart w:id="22" w:name="_Toc441651543"/>
      <w:bookmarkStart w:id="23" w:name="_Toc442559881"/>
      <w:r w:rsidRPr="006F2617">
        <w:rPr>
          <w:rFonts w:cs="Arial"/>
          <w:b/>
          <w:lang w:val="sr-Cyrl-RS" w:eastAsia="ar-SA"/>
        </w:rPr>
        <w:t>3.6.</w:t>
      </w:r>
      <w:r w:rsidRPr="006F2617">
        <w:rPr>
          <w:rFonts w:cs="Arial"/>
          <w:b/>
          <w:lang w:val="sr-Cyrl-CS" w:eastAsia="ar-SA"/>
        </w:rPr>
        <w:t>Гарантни рок</w:t>
      </w:r>
      <w:bookmarkEnd w:id="22"/>
      <w:bookmarkEnd w:id="23"/>
    </w:p>
    <w:p w14:paraId="5C7EF1D0" w14:textId="77777777" w:rsidR="006F2617" w:rsidRPr="006F2617" w:rsidRDefault="006F2617" w:rsidP="006F2617">
      <w:pPr>
        <w:spacing w:before="0"/>
        <w:rPr>
          <w:rFonts w:cs="Arial"/>
          <w:lang w:val="ru-RU" w:eastAsia="zh-CN"/>
        </w:rPr>
      </w:pPr>
      <w:r w:rsidRPr="006F2617">
        <w:rPr>
          <w:rFonts w:cs="Arial"/>
          <w:lang w:val="ru-RU" w:eastAsia="zh-CN"/>
        </w:rPr>
        <w:t xml:space="preserve">Гарантни рок за предмет набавке је </w:t>
      </w:r>
      <w:r w:rsidRPr="006F2617">
        <w:rPr>
          <w:rFonts w:cs="Arial"/>
          <w:lang w:val="sr-Cyrl-RS" w:eastAsia="zh-CN"/>
        </w:rPr>
        <w:t xml:space="preserve">минимум </w:t>
      </w:r>
      <w:r w:rsidRPr="006F2617">
        <w:rPr>
          <w:rFonts w:cs="Arial"/>
          <w:lang w:val="sr-Latn-RS" w:eastAsia="zh-CN"/>
        </w:rPr>
        <w:t>12</w:t>
      </w:r>
      <w:r w:rsidRPr="006F2617">
        <w:rPr>
          <w:rFonts w:cs="Arial"/>
          <w:lang w:val="sr-Cyrl-CS" w:eastAsia="zh-CN"/>
        </w:rPr>
        <w:t xml:space="preserve"> месеци</w:t>
      </w:r>
      <w:r w:rsidRPr="006F2617">
        <w:rPr>
          <w:rFonts w:cs="Arial"/>
          <w:lang w:val="ru-RU" w:eastAsia="zh-CN"/>
        </w:rPr>
        <w:t xml:space="preserve"> од</w:t>
      </w:r>
      <w:r w:rsidRPr="006F2617">
        <w:rPr>
          <w:rFonts w:cs="Arial"/>
          <w:lang w:val="sr-Cyrl-RS" w:eastAsia="zh-CN"/>
        </w:rPr>
        <w:t xml:space="preserve"> дана када је извршен</w:t>
      </w:r>
      <w:r w:rsidRPr="006F2617">
        <w:rPr>
          <w:rFonts w:cs="Arial"/>
          <w:lang w:val="ru-RU" w:eastAsia="zh-CN"/>
        </w:rPr>
        <w:t xml:space="preserve"> квантитативни и квалитативни пријем  добара.</w:t>
      </w:r>
    </w:p>
    <w:p w14:paraId="0D0FB16D" w14:textId="77777777" w:rsidR="006F2617" w:rsidRPr="006F2617" w:rsidRDefault="006F2617" w:rsidP="006F2617">
      <w:pPr>
        <w:spacing w:before="0"/>
        <w:rPr>
          <w:rFonts w:cs="Arial"/>
          <w:lang w:val="ru-RU" w:eastAsia="zh-CN"/>
        </w:rPr>
      </w:pPr>
      <w:r w:rsidRPr="006F2617">
        <w:rPr>
          <w:rFonts w:cs="Arial"/>
          <w:lang w:val="sr-Cyrl-CS" w:eastAsia="zh-CN"/>
        </w:rPr>
        <w:t xml:space="preserve">Изабрани </w:t>
      </w:r>
      <w:r w:rsidRPr="006F2617">
        <w:rPr>
          <w:rFonts w:cs="Arial"/>
          <w:lang w:val="ru-RU" w:eastAsia="zh-CN"/>
        </w:rPr>
        <w:t xml:space="preserve">Понуђач је дужан да о свом трошку отклони све евентуалне недостатке у току трајања гарантног рока. </w:t>
      </w:r>
    </w:p>
    <w:p w14:paraId="58AD0CBA" w14:textId="77777777" w:rsidR="00916181" w:rsidRDefault="00916181" w:rsidP="001C31C5">
      <w:pPr>
        <w:pStyle w:val="ListParagraph"/>
        <w:autoSpaceDE w:val="0"/>
        <w:autoSpaceDN w:val="0"/>
        <w:adjustRightInd w:val="0"/>
        <w:spacing w:before="0" w:after="0" w:line="240" w:lineRule="auto"/>
        <w:ind w:left="0"/>
        <w:contextualSpacing w:val="0"/>
        <w:rPr>
          <w:rFonts w:ascii="Arial" w:hAnsi="Arial" w:cs="Arial"/>
          <w:lang w:val="ru-RU"/>
        </w:rPr>
      </w:pPr>
    </w:p>
    <w:p w14:paraId="78E3CB31"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0F4D04A4" w14:textId="77777777" w:rsidR="00246398" w:rsidRDefault="00246398" w:rsidP="001C31C5">
      <w:pPr>
        <w:pStyle w:val="ListParagraph"/>
        <w:autoSpaceDE w:val="0"/>
        <w:autoSpaceDN w:val="0"/>
        <w:adjustRightInd w:val="0"/>
        <w:spacing w:before="0" w:after="0" w:line="240" w:lineRule="auto"/>
        <w:ind w:left="0"/>
        <w:contextualSpacing w:val="0"/>
        <w:rPr>
          <w:rFonts w:ascii="Arial" w:hAnsi="Arial" w:cs="Arial"/>
          <w:lang w:val="ru-RU"/>
        </w:rPr>
      </w:pPr>
    </w:p>
    <w:p w14:paraId="15466E63" w14:textId="77777777" w:rsidR="00916181" w:rsidRPr="003C22F6" w:rsidRDefault="00916181" w:rsidP="001C31C5">
      <w:pPr>
        <w:pStyle w:val="ListParagraph"/>
        <w:autoSpaceDE w:val="0"/>
        <w:autoSpaceDN w:val="0"/>
        <w:adjustRightInd w:val="0"/>
        <w:spacing w:before="0" w:after="0" w:line="240" w:lineRule="auto"/>
        <w:ind w:left="0"/>
        <w:contextualSpacing w:val="0"/>
        <w:rPr>
          <w:rFonts w:ascii="Arial" w:hAnsi="Arial" w:cs="Arial"/>
          <w:lang w:val="sr-Latn-RS"/>
        </w:rPr>
      </w:pPr>
    </w:p>
    <w:p w14:paraId="6D448C30" w14:textId="0E950264" w:rsidR="00756A02" w:rsidRPr="000E455D" w:rsidRDefault="00756A02" w:rsidP="00AE29A7">
      <w:pPr>
        <w:pStyle w:val="Heading10"/>
        <w:numPr>
          <w:ilvl w:val="0"/>
          <w:numId w:val="15"/>
        </w:numPr>
        <w:rPr>
          <w:rFonts w:cs="Arial"/>
          <w:lang w:val="sr-Cyrl-RS"/>
        </w:rPr>
      </w:pPr>
      <w:bookmarkStart w:id="24" w:name="_Toc442559884"/>
      <w:r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lastRenderedPageBreak/>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0E455D">
              <w:rPr>
                <w:rFonts w:cs="Arial"/>
                <w:lang w:val="ru-RU"/>
              </w:rPr>
              <w:lastRenderedPageBreak/>
              <w:t>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18B7BA9B" w14:textId="51892BAF" w:rsidR="00246398" w:rsidRPr="00246398" w:rsidRDefault="00175774" w:rsidP="00246398">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246398" w:rsidRPr="00CD0CAD" w14:paraId="2FC49E8C" w14:textId="77777777" w:rsidTr="008112A2">
        <w:trPr>
          <w:jc w:val="center"/>
        </w:trPr>
        <w:tc>
          <w:tcPr>
            <w:tcW w:w="729" w:type="dxa"/>
            <w:vAlign w:val="center"/>
          </w:tcPr>
          <w:p w14:paraId="71D82FA8" w14:textId="25032C8A" w:rsidR="00246398" w:rsidRPr="00246398" w:rsidRDefault="00246398" w:rsidP="003A4822">
            <w:pPr>
              <w:jc w:val="center"/>
              <w:rPr>
                <w:rFonts w:cs="Arial"/>
                <w:lang w:val="sr-Cyrl-RS"/>
              </w:rPr>
            </w:pPr>
            <w:r>
              <w:rPr>
                <w:rFonts w:cs="Arial"/>
                <w:lang w:val="sr-Cyrl-RS"/>
              </w:rPr>
              <w:lastRenderedPageBreak/>
              <w:t>5.</w:t>
            </w:r>
          </w:p>
        </w:tc>
        <w:tc>
          <w:tcPr>
            <w:tcW w:w="8430" w:type="dxa"/>
          </w:tcPr>
          <w:p w14:paraId="2D825689" w14:textId="61BD98D1" w:rsidR="00246398" w:rsidRDefault="00246398" w:rsidP="003A4822">
            <w:pPr>
              <w:snapToGrid w:val="0"/>
              <w:rPr>
                <w:rFonts w:cs="Arial"/>
                <w:lang w:val="sr-Cyrl-CS"/>
              </w:rPr>
            </w:pPr>
            <w:r w:rsidRPr="00F50F47">
              <w:rPr>
                <w:rFonts w:cs="Arial"/>
                <w:lang w:val="sr-Cyrl-CS"/>
              </w:rPr>
              <w:t>да има важећу дозволу надлежног органа за обављање делатности која је предмет  јавне набавке</w:t>
            </w:r>
            <w:r>
              <w:rPr>
                <w:rFonts w:cs="Arial"/>
                <w:lang w:val="sr-Cyrl-CS"/>
              </w:rPr>
              <w:t>:</w:t>
            </w:r>
          </w:p>
          <w:p w14:paraId="1F1E6AED" w14:textId="77777777" w:rsidR="00246398" w:rsidRDefault="00246398" w:rsidP="00246398">
            <w:pPr>
              <w:tabs>
                <w:tab w:val="left" w:pos="3885"/>
              </w:tabs>
              <w:rPr>
                <w:lang w:val="sr-Cyrl-RS"/>
              </w:rPr>
            </w:pPr>
            <w:r>
              <w:rPr>
                <w:lang w:val="sr-Cyrl-RS"/>
              </w:rPr>
              <w:t xml:space="preserve">1. Стављање у промет хемикалија у складу са прописима РС </w:t>
            </w:r>
          </w:p>
          <w:p w14:paraId="4CAE424A" w14:textId="1B038180" w:rsidR="00BA3E69" w:rsidRPr="00BA3E69" w:rsidRDefault="00BA3E69" w:rsidP="00BA3E69">
            <w:pPr>
              <w:autoSpaceDE w:val="0"/>
              <w:autoSpaceDN w:val="0"/>
              <w:adjustRightInd w:val="0"/>
              <w:rPr>
                <w:rFonts w:cs="Arial"/>
                <w:noProof/>
                <w:lang w:val="ru-RU"/>
              </w:rPr>
            </w:pPr>
            <w:r>
              <w:rPr>
                <w:rFonts w:cs="Arial"/>
                <w:noProof/>
                <w:lang w:val="sr-Cyrl-CS"/>
              </w:rPr>
              <w:t>Као доказ доставити</w:t>
            </w:r>
            <w:r>
              <w:rPr>
                <w:rFonts w:cs="Arial"/>
                <w:noProof/>
                <w:lang w:val="ru-RU"/>
              </w:rPr>
              <w:t>:</w:t>
            </w:r>
          </w:p>
          <w:p w14:paraId="043350B6" w14:textId="5DD71E0A" w:rsidR="00246398" w:rsidRDefault="00246398" w:rsidP="00246398">
            <w:pPr>
              <w:tabs>
                <w:tab w:val="left" w:pos="3885"/>
              </w:tabs>
              <w:rPr>
                <w:lang w:val="sr-Cyrl-RS"/>
              </w:rPr>
            </w:pPr>
            <w:r>
              <w:rPr>
                <w:lang w:val="sr-Cyrl-RS"/>
              </w:rPr>
              <w:t>Важећ</w:t>
            </w:r>
            <w:r w:rsidR="00BA3E69">
              <w:rPr>
                <w:lang w:val="sr-Cyrl-RS"/>
              </w:rPr>
              <w:t>у</w:t>
            </w:r>
            <w:r>
              <w:rPr>
                <w:lang w:val="sr-Cyrl-RS"/>
              </w:rPr>
              <w:t xml:space="preserve"> дозвол</w:t>
            </w:r>
            <w:r w:rsidR="00BA3E69">
              <w:rPr>
                <w:lang w:val="sr-Cyrl-RS"/>
              </w:rPr>
              <w:t>у</w:t>
            </w:r>
            <w:r>
              <w:rPr>
                <w:lang w:val="sr-Cyrl-RS"/>
              </w:rPr>
              <w:t xml:space="preserve"> за обављање делатности промета нарочито опасних хемикалија , издата од стране јединица локалне самоуправе или агенције за хемикалије ,односно надлежне институције</w:t>
            </w:r>
          </w:p>
          <w:p w14:paraId="3FAC0626" w14:textId="29ABD0DB" w:rsidR="00246398" w:rsidRDefault="00246398" w:rsidP="00246398">
            <w:pPr>
              <w:tabs>
                <w:tab w:val="left" w:pos="3885"/>
              </w:tabs>
              <w:rPr>
                <w:lang w:val="sr-Cyrl-RS"/>
              </w:rPr>
            </w:pPr>
            <w:r>
              <w:rPr>
                <w:lang w:val="sr-Cyrl-RS"/>
              </w:rPr>
              <w:t xml:space="preserve">2. За преузимање отпада насталог након коришћења хемикалија </w:t>
            </w:r>
          </w:p>
          <w:p w14:paraId="745AF6D0" w14:textId="60BB78FB" w:rsidR="00BA3E69" w:rsidRDefault="00BA3E69" w:rsidP="00DA3803">
            <w:pPr>
              <w:tabs>
                <w:tab w:val="left" w:pos="3885"/>
              </w:tabs>
              <w:jc w:val="left"/>
              <w:rPr>
                <w:lang w:val="sr-Cyrl-RS"/>
              </w:rPr>
            </w:pPr>
            <w:r>
              <w:rPr>
                <w:rFonts w:cs="Arial"/>
                <w:noProof/>
                <w:lang w:val="sr-Cyrl-CS"/>
              </w:rPr>
              <w:t>Као доказ доставити</w:t>
            </w:r>
          </w:p>
          <w:p w14:paraId="33A843B3" w14:textId="7A72F549" w:rsidR="00E053BB" w:rsidRPr="00DA3803" w:rsidRDefault="00E053BB" w:rsidP="00DA3803">
            <w:pPr>
              <w:autoSpaceDE w:val="0"/>
              <w:autoSpaceDN w:val="0"/>
              <w:adjustRightInd w:val="0"/>
              <w:spacing w:before="0"/>
              <w:ind w:left="279" w:hanging="220"/>
              <w:jc w:val="left"/>
              <w:rPr>
                <w:rFonts w:eastAsia="Calibri" w:cs="Arial"/>
                <w:lang w:val="sr-Cyrl-RS" w:eastAsia="sr-Latn-CS"/>
              </w:rPr>
            </w:pPr>
            <w:r w:rsidRPr="00DA3803">
              <w:rPr>
                <w:lang w:val="sr-Latn-RS"/>
              </w:rPr>
              <w:t>-</w:t>
            </w:r>
            <w:r w:rsidR="00B87BE3" w:rsidRPr="00DA3803">
              <w:rPr>
                <w:lang w:val="sr-Cyrl-RS"/>
              </w:rPr>
              <w:t xml:space="preserve">Важеће решење о издавању </w:t>
            </w:r>
            <w:r w:rsidR="00B87BE3" w:rsidRPr="00DA3803">
              <w:rPr>
                <w:lang w:val="sr-Latn-CS"/>
              </w:rPr>
              <w:t xml:space="preserve"> </w:t>
            </w:r>
            <w:r w:rsidR="00B87BE3" w:rsidRPr="00DA3803">
              <w:rPr>
                <w:lang w:val="sr-Cyrl-RS"/>
              </w:rPr>
              <w:t xml:space="preserve"> дозволе</w:t>
            </w:r>
            <w:r w:rsidR="00B87BE3" w:rsidRPr="00DA3803">
              <w:rPr>
                <w:lang w:val="sr-Latn-CS"/>
              </w:rPr>
              <w:t xml:space="preserve"> </w:t>
            </w:r>
            <w:r w:rsidR="00B87BE3" w:rsidRPr="00DA3803">
              <w:rPr>
                <w:lang w:val="sr-Cyrl-RS"/>
              </w:rPr>
              <w:t xml:space="preserve"> најмање за транспорт опасног отпада на територији РС ,најмање за следеће индексне бројеве: 150110* и 160506* издатое од стране надлежног  Министарства,</w:t>
            </w:r>
            <w:r w:rsidR="00B87BE3" w:rsidRPr="00DA3803">
              <w:rPr>
                <w:rFonts w:eastAsia="Calibri" w:cs="Arial"/>
                <w:lang w:val="sr-Cyrl-RS" w:eastAsia="sr-Latn-CS"/>
              </w:rPr>
              <w:t xml:space="preserve"> </w:t>
            </w:r>
          </w:p>
          <w:p w14:paraId="0E18CEA9" w14:textId="1D7A5DF3" w:rsidR="00E053BB" w:rsidRPr="00DA3803" w:rsidRDefault="00E053BB" w:rsidP="00DA3803">
            <w:pPr>
              <w:autoSpaceDE w:val="0"/>
              <w:autoSpaceDN w:val="0"/>
              <w:adjustRightInd w:val="0"/>
              <w:spacing w:before="0"/>
              <w:ind w:left="279" w:hanging="220"/>
              <w:jc w:val="left"/>
              <w:rPr>
                <w:rFonts w:eastAsia="Calibri" w:cs="Arial"/>
                <w:lang w:val="sr-Cyrl-RS" w:eastAsia="sr-Latn-CS"/>
              </w:rPr>
            </w:pPr>
            <w:r w:rsidRPr="00DA3803">
              <w:rPr>
                <w:rFonts w:eastAsia="Calibri" w:cs="Arial"/>
                <w:lang w:val="sr-Latn-RS" w:eastAsia="sr-Latn-CS"/>
              </w:rPr>
              <w:t>-</w:t>
            </w:r>
            <w:r w:rsidR="00B87BE3" w:rsidRPr="00DA3803">
              <w:rPr>
                <w:rFonts w:eastAsia="Calibri" w:cs="Arial"/>
                <w:lang w:val="sr-Cyrl-RS" w:eastAsia="sr-Latn-CS"/>
              </w:rPr>
              <w:t xml:space="preserve">најмање 3 референтна наручиоца –корисника ,из кога се може утврдити да је испоручилац хемикалија преузео отпадну амбалажу </w:t>
            </w:r>
            <w:r w:rsidRPr="00DA3803">
              <w:rPr>
                <w:rFonts w:eastAsia="Calibri" w:cs="Arial"/>
                <w:lang w:val="sr-Cyrl-RS" w:eastAsia="sr-Latn-CS"/>
              </w:rPr>
              <w:t xml:space="preserve">након искоришћења хемикалија </w:t>
            </w:r>
          </w:p>
          <w:p w14:paraId="4302E5E8" w14:textId="44803A3E" w:rsidR="00E053BB" w:rsidRPr="00DA3803" w:rsidRDefault="00E053BB" w:rsidP="00DA3803">
            <w:pPr>
              <w:autoSpaceDE w:val="0"/>
              <w:autoSpaceDN w:val="0"/>
              <w:adjustRightInd w:val="0"/>
              <w:spacing w:before="0"/>
              <w:ind w:left="279" w:hanging="220"/>
              <w:jc w:val="left"/>
              <w:rPr>
                <w:rFonts w:eastAsia="Calibri" w:cs="Arial"/>
                <w:lang w:val="sr-Cyrl-RS" w:eastAsia="sr-Latn-CS"/>
              </w:rPr>
            </w:pPr>
            <w:r w:rsidRPr="00DA3803">
              <w:rPr>
                <w:rFonts w:eastAsia="Calibri" w:cs="Arial"/>
                <w:lang w:val="sr-Cyrl-RS" w:eastAsia="sr-Latn-CS"/>
              </w:rPr>
              <w:t xml:space="preserve">- </w:t>
            </w:r>
            <w:r w:rsidR="00B87BE3" w:rsidRPr="00DA3803">
              <w:rPr>
                <w:rFonts w:eastAsia="Calibri" w:cs="Arial"/>
                <w:lang w:val="sr-Cyrl-RS" w:eastAsia="sr-Latn-CS"/>
              </w:rPr>
              <w:t>Документа о кретању опасног за индексне бројеве 150110*и 160506* издат у периоду 201</w:t>
            </w:r>
            <w:r w:rsidR="00DA3803" w:rsidRPr="00DA3803">
              <w:rPr>
                <w:rFonts w:eastAsia="Calibri" w:cs="Arial"/>
                <w:lang w:val="sr-Cyrl-RS" w:eastAsia="sr-Latn-CS"/>
              </w:rPr>
              <w:t>7,2018</w:t>
            </w:r>
            <w:r w:rsidR="00B87BE3" w:rsidRPr="00DA3803">
              <w:rPr>
                <w:rFonts w:eastAsia="Calibri" w:cs="Arial"/>
                <w:lang w:val="sr-Cyrl-RS" w:eastAsia="sr-Latn-CS"/>
              </w:rPr>
              <w:t>,201</w:t>
            </w:r>
            <w:r w:rsidR="00DA3803" w:rsidRPr="00DA3803">
              <w:rPr>
                <w:rFonts w:eastAsia="Calibri" w:cs="Arial"/>
                <w:lang w:val="sr-Cyrl-RS" w:eastAsia="sr-Latn-CS"/>
              </w:rPr>
              <w:t>9</w:t>
            </w:r>
            <w:r w:rsidR="00B87BE3" w:rsidRPr="00DA3803">
              <w:rPr>
                <w:rFonts w:eastAsia="Calibri" w:cs="Arial"/>
                <w:lang w:val="sr-Cyrl-RS" w:eastAsia="sr-Latn-CS"/>
              </w:rPr>
              <w:t xml:space="preserve">.год </w:t>
            </w:r>
          </w:p>
          <w:p w14:paraId="045F2A1B" w14:textId="38776838" w:rsidR="00B87BE3" w:rsidRPr="00E053BB" w:rsidRDefault="00E053BB" w:rsidP="00DA3803">
            <w:pPr>
              <w:autoSpaceDE w:val="0"/>
              <w:autoSpaceDN w:val="0"/>
              <w:adjustRightInd w:val="0"/>
              <w:spacing w:before="0"/>
              <w:jc w:val="left"/>
              <w:rPr>
                <w:rFonts w:cs="Arial"/>
                <w:lang w:val="sr-Cyrl-CS" w:eastAsia="sr-Latn-CS"/>
              </w:rPr>
            </w:pPr>
            <w:r w:rsidRPr="00DA3803">
              <w:rPr>
                <w:rFonts w:eastAsia="Calibri" w:cs="Arial"/>
                <w:lang w:val="sr-Latn-RS" w:eastAsia="sr-Latn-CS"/>
              </w:rPr>
              <w:t>-</w:t>
            </w:r>
            <w:r w:rsidR="00B87BE3" w:rsidRPr="00DA3803">
              <w:rPr>
                <w:rFonts w:eastAsia="Calibri" w:cs="Arial"/>
                <w:lang w:val="sr-Cyrl-RS" w:eastAsia="sr-Latn-CS"/>
              </w:rPr>
              <w:t xml:space="preserve">Најмање три извештаја о </w:t>
            </w:r>
            <w:r w:rsidR="00B87BE3" w:rsidRPr="00E053BB">
              <w:rPr>
                <w:rFonts w:eastAsia="Calibri" w:cs="Arial"/>
                <w:lang w:val="sr-Cyrl-RS" w:eastAsia="sr-Latn-CS"/>
              </w:rPr>
              <w:t>испитивању отпадне амбалаже извршену од стране Акредитоване лаб.на основу узорковања у лабораторији референтног корисника, издата на име понуђача из ове ЈН .Извештаји о испитивању се односе на отпад настао коришћењем испоручених хемикалија референтном кориснику.</w:t>
            </w:r>
          </w:p>
          <w:p w14:paraId="0DA9378C" w14:textId="03EBB3D8" w:rsidR="00246398" w:rsidRPr="00246398" w:rsidRDefault="00246398" w:rsidP="00246398">
            <w:pPr>
              <w:tabs>
                <w:tab w:val="left" w:pos="3885"/>
              </w:tabs>
              <w:rPr>
                <w:lang w:val="sr-Cyrl-RS"/>
              </w:rPr>
            </w:pP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51793D3F" w:rsidR="00C862E0" w:rsidRPr="000E455D" w:rsidRDefault="00BA3E69" w:rsidP="00C862E0">
            <w:pPr>
              <w:jc w:val="center"/>
              <w:rPr>
                <w:rFonts w:cs="Arial"/>
              </w:rPr>
            </w:pPr>
            <w:r>
              <w:rPr>
                <w:rFonts w:cs="Arial"/>
                <w:sz w:val="24"/>
                <w:szCs w:val="24"/>
                <w:lang w:val="sr-Cyrl-RS"/>
              </w:rPr>
              <w:t>6</w:t>
            </w:r>
            <w:r w:rsidR="00C862E0"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964F48" w:rsidRDefault="00B56161" w:rsidP="00B56161">
            <w:pPr>
              <w:autoSpaceDE w:val="0"/>
              <w:autoSpaceDN w:val="0"/>
              <w:adjustRightInd w:val="0"/>
              <w:rPr>
                <w:rFonts w:cs="Arial"/>
                <w:lang w:val="ru-RU"/>
              </w:rPr>
            </w:pPr>
            <w:r w:rsidRPr="00964F48">
              <w:rPr>
                <w:rFonts w:cs="Arial"/>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lastRenderedPageBreak/>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14:paraId="3A8FBE81" w14:textId="0E543880" w:rsidR="00C862E0" w:rsidRPr="007F37D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r w:rsidR="00BA3E69" w:rsidRPr="00CD0CAD" w14:paraId="19FC8B5C" w14:textId="77777777" w:rsidTr="008112A2">
        <w:trPr>
          <w:jc w:val="center"/>
        </w:trPr>
        <w:tc>
          <w:tcPr>
            <w:tcW w:w="729" w:type="dxa"/>
            <w:vAlign w:val="center"/>
          </w:tcPr>
          <w:p w14:paraId="5119F86A" w14:textId="2F7B1D1F" w:rsidR="00BA3E69" w:rsidRDefault="00BA3E69" w:rsidP="00C862E0">
            <w:pPr>
              <w:jc w:val="center"/>
              <w:rPr>
                <w:rFonts w:cs="Arial"/>
                <w:sz w:val="24"/>
                <w:szCs w:val="24"/>
                <w:lang w:val="sr-Cyrl-RS"/>
              </w:rPr>
            </w:pPr>
            <w:r>
              <w:rPr>
                <w:rFonts w:cs="Arial"/>
                <w:sz w:val="24"/>
                <w:szCs w:val="24"/>
                <w:lang w:val="sr-Cyrl-RS"/>
              </w:rPr>
              <w:lastRenderedPageBreak/>
              <w:t>7.</w:t>
            </w:r>
          </w:p>
        </w:tc>
        <w:tc>
          <w:tcPr>
            <w:tcW w:w="8430" w:type="dxa"/>
          </w:tcPr>
          <w:p w14:paraId="1D3226DA" w14:textId="77777777" w:rsidR="004E4121" w:rsidRPr="00AF6BDA" w:rsidRDefault="004E4121" w:rsidP="004E4121">
            <w:pPr>
              <w:autoSpaceDE w:val="0"/>
              <w:autoSpaceDN w:val="0"/>
              <w:adjustRightInd w:val="0"/>
              <w:rPr>
                <w:rFonts w:cs="Arial"/>
                <w:b/>
                <w:lang w:val="sr-Latn-CS" w:eastAsia="sr-Latn-CS"/>
              </w:rPr>
            </w:pPr>
            <w:r w:rsidRPr="00AF6BDA">
              <w:rPr>
                <w:rFonts w:cs="Arial"/>
                <w:b/>
                <w:u w:val="single"/>
                <w:lang w:val="sr-Latn-CS" w:eastAsia="sr-Latn-CS"/>
              </w:rPr>
              <w:t>Услов:</w:t>
            </w:r>
          </w:p>
          <w:p w14:paraId="280933A4" w14:textId="77777777" w:rsidR="004E4121" w:rsidRPr="00AF6BDA" w:rsidRDefault="004E4121" w:rsidP="004E4121">
            <w:pPr>
              <w:autoSpaceDE w:val="0"/>
              <w:autoSpaceDN w:val="0"/>
              <w:adjustRightInd w:val="0"/>
              <w:rPr>
                <w:rFonts w:cs="Arial"/>
                <w:lang w:val="sr-Latn-CS" w:eastAsia="sr-Latn-CS"/>
              </w:rPr>
            </w:pPr>
            <w:r w:rsidRPr="00AF6BDA">
              <w:rPr>
                <w:rFonts w:cs="Arial"/>
                <w:lang w:val="sr-Latn-CS" w:eastAsia="sr-Latn-CS"/>
              </w:rPr>
              <w:t xml:space="preserve">Пословни капацитет </w:t>
            </w:r>
          </w:p>
          <w:p w14:paraId="040EE822" w14:textId="77777777" w:rsidR="004E4121" w:rsidRPr="00AF6BDA" w:rsidRDefault="004E4121" w:rsidP="004E4121">
            <w:pPr>
              <w:autoSpaceDE w:val="0"/>
              <w:autoSpaceDN w:val="0"/>
              <w:adjustRightInd w:val="0"/>
              <w:spacing w:before="0"/>
              <w:rPr>
                <w:rFonts w:cs="Arial"/>
                <w:i/>
                <w:lang w:val="sr-Latn-CS" w:eastAsia="sr-Latn-CS"/>
              </w:rPr>
            </w:pPr>
            <w:r w:rsidRPr="00AF6BDA">
              <w:rPr>
                <w:rFonts w:cs="Arial"/>
                <w:i/>
                <w:lang w:val="sr-Latn-CS" w:eastAsia="sr-Latn-CS"/>
              </w:rPr>
              <w:t xml:space="preserve">Понуђач располаже неопходним </w:t>
            </w:r>
            <w:r w:rsidRPr="00AF6BDA">
              <w:rPr>
                <w:rFonts w:cs="Arial"/>
                <w:b/>
                <w:i/>
                <w:lang w:val="sr-Latn-CS" w:eastAsia="sr-Latn-CS"/>
              </w:rPr>
              <w:t>пословним капацитетом</w:t>
            </w:r>
            <w:r w:rsidRPr="00AF6BDA">
              <w:rPr>
                <w:rFonts w:cs="Arial"/>
                <w:i/>
                <w:lang w:val="sr-Latn-CS" w:eastAsia="sr-Latn-CS"/>
              </w:rPr>
              <w:t xml:space="preserve"> ако:</w:t>
            </w:r>
          </w:p>
          <w:p w14:paraId="4AEC13C1" w14:textId="77777777" w:rsidR="004E4121" w:rsidRPr="00AF6BDA" w:rsidRDefault="004E4121" w:rsidP="004E4121">
            <w:pPr>
              <w:autoSpaceDE w:val="0"/>
              <w:autoSpaceDN w:val="0"/>
              <w:adjustRightInd w:val="0"/>
              <w:spacing w:before="0"/>
              <w:rPr>
                <w:rFonts w:cs="Arial"/>
                <w:i/>
                <w:lang w:val="sr-Latn-CS" w:eastAsia="sr-Latn-CS"/>
              </w:rPr>
            </w:pPr>
          </w:p>
          <w:p w14:paraId="5DBE9DD1" w14:textId="4F8D4669" w:rsidR="004E4121" w:rsidRPr="00AF6BDA" w:rsidRDefault="004E4121" w:rsidP="004E4121">
            <w:pPr>
              <w:numPr>
                <w:ilvl w:val="0"/>
                <w:numId w:val="43"/>
              </w:numPr>
              <w:spacing w:after="200" w:line="276" w:lineRule="auto"/>
              <w:contextualSpacing/>
              <w:rPr>
                <w:rFonts w:eastAsia="Calibri" w:cs="Arial"/>
                <w:lang w:val="sr-Latn-CS" w:eastAsia="sr-Latn-CS"/>
              </w:rPr>
            </w:pPr>
            <w:r w:rsidRPr="00AF6BDA">
              <w:rPr>
                <w:rFonts w:eastAsia="Calibri" w:cs="Arial"/>
                <w:lang w:val="sr-Latn-CS" w:eastAsia="sr-Latn-CS"/>
              </w:rPr>
              <w:t xml:space="preserve">jе у </w:t>
            </w:r>
            <w:r w:rsidRPr="00AF6BDA">
              <w:rPr>
                <w:rFonts w:eastAsia="Calibri" w:cs="Arial"/>
                <w:lang w:val="sr-Cyrl-CS" w:eastAsia="sr-Latn-CS"/>
              </w:rPr>
              <w:t>претходне</w:t>
            </w:r>
            <w:r w:rsidRPr="00AF6BDA">
              <w:rPr>
                <w:rFonts w:eastAsia="Calibri" w:cs="Arial"/>
                <w:lang w:val="sr-Latn-CS" w:eastAsia="sr-Latn-CS"/>
              </w:rPr>
              <w:t xml:space="preserve"> три године </w:t>
            </w:r>
            <w:r w:rsidRPr="00AF6BDA">
              <w:rPr>
                <w:rFonts w:eastAsia="Calibri" w:cs="Arial"/>
                <w:lang w:val="sr-Cyrl-RS" w:eastAsia="sr-Latn-CS"/>
              </w:rPr>
              <w:t xml:space="preserve">(релевантан је период од 3 годинe до дана подношења понуда), у уговореном року, обиму и квалитету извршио </w:t>
            </w:r>
            <w:r w:rsidRPr="00AF6BDA">
              <w:rPr>
                <w:rFonts w:eastAsia="Calibri" w:cs="Arial"/>
                <w:lang w:val="sr-Latn-CS" w:eastAsia="sr-Latn-CS"/>
              </w:rPr>
              <w:t xml:space="preserve">испоруку </w:t>
            </w:r>
            <w:r w:rsidRPr="00AF6BDA">
              <w:rPr>
                <w:rFonts w:eastAsia="Calibri" w:cs="Arial"/>
                <w:lang w:val="sr-Cyrl-RS" w:eastAsia="sr-Latn-CS"/>
              </w:rPr>
              <w:t xml:space="preserve">која </w:t>
            </w:r>
            <w:r w:rsidRPr="00AF6BDA">
              <w:rPr>
                <w:rFonts w:cs="Arial"/>
                <w:lang w:val="sr-Cyrl-CS" w:eastAsia="sr-Latn-CS"/>
              </w:rPr>
              <w:t>се односе на хемикалије, са преузимањем амбалажног отпада након искоришћења хемикалија у складу са Законом о управљању отпадом , на територији Републике Србије,</w:t>
            </w:r>
            <w:r w:rsidRPr="00AF6BDA">
              <w:rPr>
                <w:rFonts w:eastAsia="Calibri" w:cs="Arial"/>
                <w:lang w:val="sr-Cyrl-CS" w:eastAsia="sr-Latn-CS"/>
              </w:rPr>
              <w:t xml:space="preserve"> </w:t>
            </w:r>
            <w:r w:rsidRPr="00AF6BDA">
              <w:rPr>
                <w:rFonts w:eastAsia="Calibri" w:cs="Arial"/>
                <w:lang w:val="sr-Latn-CS" w:eastAsia="sr-Latn-CS"/>
              </w:rPr>
              <w:t xml:space="preserve">минималне укупне вредности </w:t>
            </w:r>
            <w:r w:rsidR="003C33E2">
              <w:rPr>
                <w:rFonts w:eastAsia="Calibri" w:cs="Arial"/>
                <w:lang w:val="sr-Cyrl-RS" w:eastAsia="sr-Latn-CS"/>
              </w:rPr>
              <w:t>3</w:t>
            </w:r>
            <w:r w:rsidRPr="00AF6BDA">
              <w:rPr>
                <w:rFonts w:eastAsia="Calibri" w:cs="Arial"/>
                <w:lang w:val="sr-Cyrl-RS" w:eastAsia="sr-Latn-CS"/>
              </w:rPr>
              <w:t xml:space="preserve">.000.000,00 </w:t>
            </w:r>
            <w:r w:rsidRPr="00AF6BDA">
              <w:rPr>
                <w:rFonts w:eastAsia="Calibri" w:cs="Arial"/>
                <w:lang w:val="sr-Latn-CS" w:eastAsia="sr-Latn-CS"/>
              </w:rPr>
              <w:t>динара без ПДВ-а.</w:t>
            </w:r>
            <w:r w:rsidRPr="00AF6BDA">
              <w:rPr>
                <w:rFonts w:eastAsia="Calibri" w:cs="Arial"/>
                <w:lang w:val="ru-RU" w:eastAsia="sr-Latn-CS"/>
              </w:rPr>
              <w:t xml:space="preserve">(тражи се вредност </w:t>
            </w:r>
            <w:r w:rsidRPr="00AF6BDA">
              <w:rPr>
                <w:rFonts w:eastAsia="Calibri" w:cs="Arial"/>
                <w:lang w:val="sr-Cyrl-CS" w:eastAsia="sr-Latn-CS"/>
              </w:rPr>
              <w:t>испоручених добара</w:t>
            </w:r>
            <w:r w:rsidRPr="00AF6BDA">
              <w:rPr>
                <w:rFonts w:eastAsia="Calibri" w:cs="Arial"/>
                <w:lang w:val="ru-RU" w:eastAsia="sr-Latn-CS"/>
              </w:rPr>
              <w:t>, а не вредност из закљученог уговора)</w:t>
            </w:r>
          </w:p>
          <w:p w14:paraId="1EA9DAA6" w14:textId="77777777" w:rsidR="00016916" w:rsidRPr="00AF6BDA" w:rsidRDefault="00016916" w:rsidP="00016916">
            <w:pPr>
              <w:spacing w:after="200" w:line="276" w:lineRule="auto"/>
              <w:ind w:left="360"/>
              <w:contextualSpacing/>
              <w:rPr>
                <w:rFonts w:eastAsia="Calibri" w:cs="Arial"/>
                <w:lang w:val="sr-Cyrl-RS"/>
              </w:rPr>
            </w:pPr>
          </w:p>
          <w:p w14:paraId="3E31E7E4" w14:textId="77777777" w:rsidR="004E4121" w:rsidRPr="00AF6BDA" w:rsidRDefault="004E4121" w:rsidP="004E4121">
            <w:pPr>
              <w:autoSpaceDE w:val="0"/>
              <w:autoSpaceDN w:val="0"/>
              <w:adjustRightInd w:val="0"/>
              <w:rPr>
                <w:rFonts w:cs="Arial"/>
                <w:b/>
                <w:szCs w:val="24"/>
                <w:u w:val="single"/>
                <w:lang w:val="sr-Latn-CS" w:eastAsia="sr-Latn-CS"/>
              </w:rPr>
            </w:pPr>
            <w:r w:rsidRPr="00AF6BDA">
              <w:rPr>
                <w:rFonts w:cs="Arial"/>
                <w:b/>
                <w:szCs w:val="24"/>
                <w:u w:val="single"/>
                <w:lang w:val="sr-Latn-CS" w:eastAsia="sr-Latn-CS"/>
              </w:rPr>
              <w:t xml:space="preserve">Доказ: </w:t>
            </w:r>
          </w:p>
          <w:p w14:paraId="1B99EB66" w14:textId="285458B1" w:rsidR="004E4121" w:rsidRPr="00AF6BDA" w:rsidRDefault="004E4121" w:rsidP="004E4121">
            <w:pPr>
              <w:autoSpaceDE w:val="0"/>
              <w:autoSpaceDN w:val="0"/>
              <w:adjustRightInd w:val="0"/>
              <w:spacing w:before="0"/>
              <w:ind w:left="279" w:hanging="220"/>
              <w:rPr>
                <w:rFonts w:cs="Arial"/>
                <w:lang w:val="sr-Cyrl-CS" w:eastAsia="sr-Latn-CS"/>
              </w:rPr>
            </w:pPr>
            <w:r w:rsidRPr="00AF6BDA">
              <w:rPr>
                <w:rFonts w:cs="Arial"/>
                <w:lang w:val="sr-Cyrl-CS" w:eastAsia="sr-Latn-CS"/>
              </w:rPr>
              <w:t xml:space="preserve">    - Списак </w:t>
            </w:r>
            <w:r w:rsidRPr="00AF6BDA">
              <w:rPr>
                <w:rFonts w:cs="Arial"/>
                <w:lang w:val="ru-RU" w:eastAsia="sr-Latn-CS"/>
              </w:rPr>
              <w:t xml:space="preserve"> испоручених добара – стручне </w:t>
            </w:r>
            <w:r w:rsidRPr="00AF6BDA">
              <w:rPr>
                <w:rFonts w:cs="Arial"/>
                <w:lang w:val="sr-Cyrl-CS" w:eastAsia="sr-Latn-CS"/>
              </w:rPr>
              <w:t xml:space="preserve">референце:  </w:t>
            </w:r>
            <w:r w:rsidRPr="00AF6BDA">
              <w:rPr>
                <w:rFonts w:eastAsia="Calibri" w:cs="Arial"/>
                <w:lang w:val="sr-Cyrl-RS" w:eastAsia="sr-Latn-CS"/>
              </w:rPr>
              <w:t>попуњен, потписан и оверен образац бр. 5 из конкурсне документације,</w:t>
            </w:r>
          </w:p>
          <w:p w14:paraId="7AE86C29" w14:textId="77777777" w:rsidR="004E4121" w:rsidRPr="00AF6BDA" w:rsidRDefault="004E4121" w:rsidP="004E4121">
            <w:pPr>
              <w:tabs>
                <w:tab w:val="left" w:pos="647"/>
              </w:tabs>
              <w:spacing w:before="0" w:after="200" w:line="276" w:lineRule="auto"/>
              <w:ind w:left="288"/>
              <w:rPr>
                <w:rFonts w:eastAsia="Calibri" w:cs="Arial"/>
                <w:lang w:val="sr-Cyrl-RS" w:eastAsia="sr-Latn-CS"/>
              </w:rPr>
            </w:pPr>
            <w:r w:rsidRPr="00AF6BDA">
              <w:rPr>
                <w:rFonts w:cs="Arial"/>
                <w:lang w:val="ru-RU" w:eastAsia="sr-Latn-CS"/>
              </w:rPr>
              <w:t>-</w:t>
            </w:r>
            <w:r w:rsidRPr="00AF6BDA">
              <w:rPr>
                <w:rFonts w:cs="Arial"/>
                <w:lang w:val="sr-Cyrl-CS" w:eastAsia="sr-Latn-CS"/>
              </w:rPr>
              <w:t xml:space="preserve">  </w:t>
            </w:r>
            <w:r w:rsidRPr="00AF6BDA">
              <w:rPr>
                <w:rFonts w:eastAsia="Calibri" w:cs="Arial"/>
                <w:lang w:val="sr-Cyrl-RS" w:eastAsia="sr-Latn-CS"/>
              </w:rPr>
              <w:t>Потврде о референтним набавкама - попуњен, потписан и оверен печатом наручилаца</w:t>
            </w:r>
            <w:r w:rsidRPr="00AF6BDA">
              <w:rPr>
                <w:rFonts w:cs="Arial"/>
                <w:lang w:val="sr-Cyrl-RS" w:eastAsia="sr-Latn-CS"/>
              </w:rPr>
              <w:t xml:space="preserve">/корисника услуга </w:t>
            </w:r>
            <w:r w:rsidRPr="00AF6BDA">
              <w:rPr>
                <w:rFonts w:eastAsia="Calibri" w:cs="Arial"/>
                <w:lang w:val="sr-Cyrl-RS" w:eastAsia="sr-Latn-CS"/>
              </w:rPr>
              <w:t xml:space="preserve"> образац бр. 6 из конкурсне документације (или други образац потврде о референцама који садржи све податке неопходне за оцену испуњености овог услова),</w:t>
            </w:r>
          </w:p>
          <w:p w14:paraId="5EA6AC2F" w14:textId="77777777" w:rsidR="00DC0DC0" w:rsidRDefault="004E4121" w:rsidP="00DC0DC0">
            <w:r w:rsidRPr="00AF6BDA">
              <w:rPr>
                <w:rFonts w:eastAsia="Calibri" w:cs="Arial"/>
                <w:lang w:val="sr-Cyrl-RS" w:eastAsia="sr-Latn-CS"/>
              </w:rPr>
              <w:t>Копија важећих сертиф</w:t>
            </w:r>
            <w:r w:rsidR="00DC0DC0">
              <w:rPr>
                <w:rFonts w:eastAsia="Calibri" w:cs="Arial"/>
                <w:lang w:val="sr-Cyrl-RS" w:eastAsia="sr-Latn-CS"/>
              </w:rPr>
              <w:t xml:space="preserve">иката за понуђача и произвођача </w:t>
            </w:r>
            <w:r w:rsidR="00DC0DC0">
              <w:rPr>
                <w:rFonts w:eastAsia="Calibri" w:cs="Arial"/>
                <w:lang w:val="sr-Cyrl-RS"/>
              </w:rPr>
              <w:t xml:space="preserve">издата од стране </w:t>
            </w:r>
            <w:r w:rsidR="00DC0DC0">
              <w:rPr>
                <w:rFonts w:eastAsia="Calibri" w:cs="Arial"/>
                <w:lang w:val="sr-Latn-CS"/>
              </w:rPr>
              <w:t xml:space="preserve"> A</w:t>
            </w:r>
            <w:r w:rsidR="00DC0DC0">
              <w:rPr>
                <w:rFonts w:eastAsia="Calibri" w:cs="Arial"/>
                <w:lang w:val="sr-Cyrl-RS"/>
              </w:rPr>
              <w:t>кредитованиог</w:t>
            </w:r>
            <w:r w:rsidR="00DC0DC0">
              <w:rPr>
                <w:rFonts w:eastAsia="Calibri" w:cs="Arial"/>
                <w:lang w:val="sr-Latn-CS"/>
              </w:rPr>
              <w:t xml:space="preserve"> </w:t>
            </w:r>
            <w:r w:rsidR="00DC0DC0">
              <w:rPr>
                <w:rFonts w:eastAsia="Calibri" w:cs="Arial"/>
                <w:lang w:val="sr-Cyrl-RS"/>
              </w:rPr>
              <w:t>сертификационог тела .</w:t>
            </w:r>
          </w:p>
          <w:p w14:paraId="6C5BD4B8" w14:textId="2787D696" w:rsidR="00BA3E69" w:rsidRPr="00AF6BDA" w:rsidRDefault="00BA3E69" w:rsidP="00DC0DC0">
            <w:pPr>
              <w:tabs>
                <w:tab w:val="left" w:pos="647"/>
              </w:tabs>
              <w:spacing w:before="0" w:after="200" w:line="276" w:lineRule="auto"/>
              <w:rPr>
                <w:rFonts w:eastAsia="Calibri" w:cs="Arial"/>
                <w:lang w:val="sr-Cyrl-RS"/>
              </w:rPr>
            </w:pPr>
          </w:p>
        </w:tc>
      </w:tr>
      <w:tr w:rsidR="00BA3E69" w:rsidRPr="00CD0CAD" w14:paraId="099B8CF4" w14:textId="77777777" w:rsidTr="008112A2">
        <w:trPr>
          <w:jc w:val="center"/>
        </w:trPr>
        <w:tc>
          <w:tcPr>
            <w:tcW w:w="729" w:type="dxa"/>
            <w:vAlign w:val="center"/>
          </w:tcPr>
          <w:p w14:paraId="28C71918" w14:textId="2118F5BF" w:rsidR="00BA3E69" w:rsidRDefault="00BA3E69" w:rsidP="00C862E0">
            <w:pPr>
              <w:jc w:val="center"/>
              <w:rPr>
                <w:rFonts w:cs="Arial"/>
                <w:sz w:val="24"/>
                <w:szCs w:val="24"/>
                <w:lang w:val="sr-Cyrl-RS"/>
              </w:rPr>
            </w:pPr>
            <w:r>
              <w:rPr>
                <w:rFonts w:cs="Arial"/>
                <w:sz w:val="24"/>
                <w:szCs w:val="24"/>
                <w:lang w:val="sr-Cyrl-RS"/>
              </w:rPr>
              <w:t>8.</w:t>
            </w:r>
          </w:p>
        </w:tc>
        <w:tc>
          <w:tcPr>
            <w:tcW w:w="8430" w:type="dxa"/>
          </w:tcPr>
          <w:p w14:paraId="4D0895B7" w14:textId="77777777" w:rsidR="00BA3E69" w:rsidRPr="00AF6BDA" w:rsidRDefault="00BA3E69" w:rsidP="00BA3E69">
            <w:pPr>
              <w:autoSpaceDE w:val="0"/>
              <w:autoSpaceDN w:val="0"/>
              <w:adjustRightInd w:val="0"/>
              <w:rPr>
                <w:rFonts w:cs="Arial"/>
                <w:b/>
                <w:u w:val="single"/>
                <w:lang w:val="ru-RU"/>
              </w:rPr>
            </w:pPr>
            <w:r w:rsidRPr="00AF6BDA">
              <w:rPr>
                <w:rFonts w:cs="Arial"/>
                <w:b/>
                <w:u w:val="single"/>
                <w:lang w:val="ru-RU"/>
              </w:rPr>
              <w:t>Услов:</w:t>
            </w:r>
          </w:p>
          <w:p w14:paraId="5D6470E9" w14:textId="77777777" w:rsidR="00BA3E69" w:rsidRPr="00AF6BDA" w:rsidRDefault="00BA3E69" w:rsidP="00BA3E69">
            <w:pPr>
              <w:autoSpaceDE w:val="0"/>
              <w:autoSpaceDN w:val="0"/>
              <w:adjustRightInd w:val="0"/>
              <w:rPr>
                <w:rFonts w:cs="Arial"/>
                <w:lang w:val="ru-RU"/>
              </w:rPr>
            </w:pPr>
            <w:r w:rsidRPr="00AF6BDA">
              <w:rPr>
                <w:rFonts w:cs="Arial"/>
                <w:lang w:val="ru-RU"/>
              </w:rPr>
              <w:t xml:space="preserve">Кадровски капацитет </w:t>
            </w:r>
          </w:p>
          <w:p w14:paraId="714C75E8" w14:textId="77777777" w:rsidR="00BA3E69" w:rsidRPr="00AF6BDA" w:rsidRDefault="00BA3E69" w:rsidP="00BA3E69">
            <w:pPr>
              <w:autoSpaceDE w:val="0"/>
              <w:autoSpaceDN w:val="0"/>
              <w:adjustRightInd w:val="0"/>
              <w:rPr>
                <w:rFonts w:cs="Arial"/>
                <w:lang w:val="sr-Cyrl-CS"/>
              </w:rPr>
            </w:pPr>
            <w:r w:rsidRPr="00AF6BDA">
              <w:rPr>
                <w:rFonts w:cs="Arial"/>
                <w:lang w:val="ru-RU"/>
              </w:rPr>
              <w:t xml:space="preserve">Понуђач располаже довољним кадровским капацитетом ако, </w:t>
            </w:r>
            <w:r w:rsidRPr="00AF6BD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308C5A67" w14:textId="5E5A2CF6" w:rsidR="00016916" w:rsidRPr="00AF6BDA" w:rsidRDefault="00016916" w:rsidP="00016916">
            <w:pPr>
              <w:pStyle w:val="ListParagraph"/>
              <w:numPr>
                <w:ilvl w:val="0"/>
                <w:numId w:val="37"/>
              </w:numPr>
              <w:rPr>
                <w:rStyle w:val="FontStyle15"/>
                <w:rFonts w:ascii="Arial" w:hAnsi="Arial" w:cs="Arial"/>
                <w:b w:val="0"/>
                <w:bCs w:val="0"/>
                <w:noProof/>
                <w:sz w:val="22"/>
                <w:szCs w:val="22"/>
                <w:lang w:val="sr-Cyrl-CS"/>
              </w:rPr>
            </w:pPr>
            <w:r w:rsidRPr="00AF6BDA">
              <w:rPr>
                <w:rStyle w:val="FontStyle15"/>
                <w:rFonts w:ascii="Arial" w:hAnsi="Arial" w:cs="Arial"/>
                <w:b w:val="0"/>
                <w:sz w:val="22"/>
                <w:szCs w:val="22"/>
              </w:rPr>
              <w:t xml:space="preserve">најмање 1 </w:t>
            </w:r>
            <w:r w:rsidRPr="00AF6BDA">
              <w:rPr>
                <w:rStyle w:val="FontStyle15"/>
                <w:rFonts w:ascii="Arial" w:hAnsi="Arial" w:cs="Arial"/>
                <w:b w:val="0"/>
                <w:sz w:val="22"/>
                <w:szCs w:val="22"/>
                <w:lang w:val="sr-Cyrl-CS"/>
              </w:rPr>
              <w:t>саветника за хемикалије</w:t>
            </w:r>
          </w:p>
          <w:p w14:paraId="06D387F2" w14:textId="0B98FDDD" w:rsidR="00016916" w:rsidRPr="00AF6BDA" w:rsidRDefault="00016916" w:rsidP="00016916">
            <w:pPr>
              <w:pStyle w:val="ListParagraph"/>
              <w:numPr>
                <w:ilvl w:val="0"/>
                <w:numId w:val="37"/>
              </w:numPr>
              <w:rPr>
                <w:rFonts w:ascii="Arial" w:hAnsi="Arial" w:cs="Arial"/>
                <w:noProof/>
                <w:lang w:val="sr-Cyrl-CS"/>
              </w:rPr>
            </w:pPr>
            <w:r w:rsidRPr="00AF6BDA">
              <w:rPr>
                <w:rStyle w:val="FontStyle15"/>
                <w:rFonts w:ascii="Arial" w:hAnsi="Arial" w:cs="Arial"/>
                <w:b w:val="0"/>
                <w:sz w:val="22"/>
                <w:szCs w:val="22"/>
              </w:rPr>
              <w:t xml:space="preserve">најмање 1 </w:t>
            </w:r>
            <w:r w:rsidRPr="00AF6BDA">
              <w:rPr>
                <w:rStyle w:val="FontStyle15"/>
                <w:rFonts w:ascii="Arial" w:hAnsi="Arial" w:cs="Arial"/>
                <w:b w:val="0"/>
                <w:sz w:val="22"/>
                <w:szCs w:val="22"/>
                <w:lang w:val="sr-Cyrl-CS"/>
              </w:rPr>
              <w:t xml:space="preserve">саветника </w:t>
            </w:r>
            <w:r w:rsidRPr="00AF6BDA">
              <w:rPr>
                <w:rFonts w:ascii="Arial" w:hAnsi="Arial" w:cs="Arial"/>
                <w:lang w:val="sr-Cyrl-RS"/>
              </w:rPr>
              <w:t>за транспорт опасног терета</w:t>
            </w:r>
          </w:p>
          <w:p w14:paraId="588D35BE" w14:textId="60F5E43A" w:rsidR="00BA3E69" w:rsidRPr="00AF6BDA" w:rsidRDefault="00016916" w:rsidP="00016916">
            <w:pPr>
              <w:pStyle w:val="ListParagraph"/>
              <w:numPr>
                <w:ilvl w:val="0"/>
                <w:numId w:val="37"/>
              </w:numPr>
              <w:rPr>
                <w:rFonts w:ascii="Arial" w:hAnsi="Arial" w:cs="Arial"/>
                <w:noProof/>
                <w:lang w:val="sr-Cyrl-CS"/>
              </w:rPr>
            </w:pPr>
            <w:r w:rsidRPr="00AF6BDA">
              <w:rPr>
                <w:rStyle w:val="FontStyle15"/>
                <w:rFonts w:ascii="Arial" w:hAnsi="Arial" w:cs="Arial"/>
                <w:b w:val="0"/>
                <w:sz w:val="22"/>
                <w:szCs w:val="22"/>
              </w:rPr>
              <w:t xml:space="preserve">најмање </w:t>
            </w:r>
            <w:r w:rsidRPr="00AF6BDA">
              <w:rPr>
                <w:rStyle w:val="FontStyle15"/>
                <w:rFonts w:ascii="Arial" w:hAnsi="Arial" w:cs="Arial"/>
                <w:b w:val="0"/>
                <w:sz w:val="22"/>
                <w:szCs w:val="22"/>
                <w:lang w:val="sr-Cyrl-RS"/>
              </w:rPr>
              <w:t xml:space="preserve">2 радника </w:t>
            </w:r>
            <w:r w:rsidRPr="00AF6BDA">
              <w:rPr>
                <w:rFonts w:ascii="Arial" w:hAnsi="Arial" w:cs="Arial"/>
                <w:lang w:val="sr-Cyrl-RS"/>
              </w:rPr>
              <w:t xml:space="preserve"> на пословима магацинског и/или транспортног радног места</w:t>
            </w:r>
          </w:p>
          <w:p w14:paraId="3C53B1D6" w14:textId="77777777" w:rsidR="00BA3E69" w:rsidRPr="00AF6BDA" w:rsidRDefault="00BA3E69" w:rsidP="00BA3E69">
            <w:pPr>
              <w:autoSpaceDE w:val="0"/>
              <w:autoSpaceDN w:val="0"/>
              <w:adjustRightInd w:val="0"/>
              <w:ind w:left="360"/>
              <w:rPr>
                <w:rFonts w:cs="Arial"/>
                <w:b/>
                <w:u w:val="single"/>
                <w:lang w:val="ru-RU"/>
              </w:rPr>
            </w:pPr>
            <w:r w:rsidRPr="00AF6BDA">
              <w:rPr>
                <w:rFonts w:cs="Arial"/>
                <w:b/>
                <w:u w:val="single"/>
                <w:lang w:val="ru-RU"/>
              </w:rPr>
              <w:t xml:space="preserve">Доказ: </w:t>
            </w:r>
          </w:p>
          <w:p w14:paraId="71DA2339" w14:textId="77777777" w:rsidR="00BA3E69" w:rsidRPr="00AF6BDA" w:rsidRDefault="00BA3E69" w:rsidP="00016916">
            <w:pPr>
              <w:numPr>
                <w:ilvl w:val="0"/>
                <w:numId w:val="37"/>
              </w:numPr>
              <w:autoSpaceDE w:val="0"/>
              <w:autoSpaceDN w:val="0"/>
              <w:adjustRightInd w:val="0"/>
              <w:spacing w:before="0"/>
              <w:rPr>
                <w:rFonts w:cs="Arial"/>
                <w:lang w:val="ru-RU"/>
              </w:rPr>
            </w:pPr>
            <w:r w:rsidRPr="00AF6BDA">
              <w:rPr>
                <w:rFonts w:cs="Arial"/>
                <w:lang w:val="ru-RU"/>
              </w:rPr>
              <w:t xml:space="preserve">     Изјава понуђача о кадровском капацитету </w:t>
            </w:r>
            <w:r w:rsidRPr="00AF6BDA">
              <w:rPr>
                <w:rFonts w:cs="Arial"/>
                <w:lang w:val="sr-Cyrl-CS"/>
              </w:rPr>
              <w:t>– попуњен, потписан и оверен</w:t>
            </w:r>
            <w:r w:rsidRPr="00AF6BDA">
              <w:rPr>
                <w:rFonts w:cs="Arial"/>
                <w:lang w:val="ru-RU"/>
              </w:rPr>
              <w:t xml:space="preserve"> Образац бр.</w:t>
            </w:r>
            <w:r w:rsidRPr="00AF6BDA">
              <w:rPr>
                <w:rFonts w:cs="Arial"/>
                <w:lang w:val="sr-Latn-RS"/>
              </w:rPr>
              <w:t>7</w:t>
            </w:r>
            <w:r w:rsidRPr="00AF6BDA">
              <w:rPr>
                <w:rFonts w:cs="Arial"/>
                <w:lang w:val="ru-RU"/>
              </w:rPr>
              <w:t xml:space="preserve"> </w:t>
            </w:r>
            <w:r w:rsidRPr="00AF6BDA">
              <w:rPr>
                <w:rFonts w:cs="Arial"/>
                <w:lang w:val="sr-Cyrl-CS"/>
              </w:rPr>
              <w:t>из конскурсне документације</w:t>
            </w:r>
          </w:p>
          <w:p w14:paraId="588642A8" w14:textId="77777777" w:rsidR="00BA3E69" w:rsidRPr="00AF6BDA" w:rsidRDefault="00BA3E69" w:rsidP="00016916">
            <w:pPr>
              <w:numPr>
                <w:ilvl w:val="0"/>
                <w:numId w:val="37"/>
              </w:numPr>
              <w:autoSpaceDE w:val="0"/>
              <w:autoSpaceDN w:val="0"/>
              <w:adjustRightInd w:val="0"/>
              <w:spacing w:before="0"/>
              <w:rPr>
                <w:rFonts w:cs="Arial"/>
                <w:lang w:val="ru-RU"/>
              </w:rPr>
            </w:pPr>
            <w:r w:rsidRPr="00AF6BDA">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AF6BDA">
              <w:rPr>
                <w:rFonts w:cs="Arial"/>
                <w:lang w:val="sr-Cyrl-CS"/>
              </w:rPr>
              <w:t>Изјави о кадровском капацитету понуђача,</w:t>
            </w:r>
            <w:r w:rsidRPr="00AF6BDA">
              <w:rPr>
                <w:rFonts w:cs="Arial"/>
                <w:lang w:val="ru-RU"/>
              </w:rPr>
              <w:t xml:space="preserve"> запослени код понуђача - </w:t>
            </w:r>
            <w:r w:rsidRPr="00AF6BDA">
              <w:rPr>
                <w:rFonts w:eastAsia="Calibri" w:cs="Arial"/>
                <w:lang w:val="ru-RU"/>
              </w:rPr>
              <w:t>за лица у радном односу</w:t>
            </w:r>
            <w:r w:rsidRPr="00AF6BDA">
              <w:rPr>
                <w:rFonts w:eastAsia="Calibri" w:cs="Arial"/>
                <w:lang w:val="sr-Cyrl-CS"/>
              </w:rPr>
              <w:t>,</w:t>
            </w:r>
          </w:p>
          <w:p w14:paraId="01AA139B" w14:textId="77777777" w:rsidR="00016916" w:rsidRPr="00AF6BDA" w:rsidRDefault="00BA3E69" w:rsidP="00016916">
            <w:pPr>
              <w:numPr>
                <w:ilvl w:val="0"/>
                <w:numId w:val="37"/>
              </w:numPr>
              <w:autoSpaceDE w:val="0"/>
              <w:autoSpaceDN w:val="0"/>
              <w:adjustRightInd w:val="0"/>
              <w:spacing w:before="0"/>
              <w:rPr>
                <w:rFonts w:cs="Arial"/>
                <w:lang w:val="ru-RU"/>
              </w:rPr>
            </w:pPr>
            <w:r w:rsidRPr="00AF6BDA">
              <w:rPr>
                <w:rFonts w:cs="Arial"/>
                <w:lang w:val="sr-Latn-RS"/>
              </w:rPr>
              <w:t xml:space="preserve">Фотокопија </w:t>
            </w:r>
            <w:r w:rsidRPr="00AF6BDA">
              <w:rPr>
                <w:rFonts w:cs="Arial"/>
                <w:lang w:val="sr-Cyrl-CS"/>
              </w:rPr>
              <w:t xml:space="preserve">важећег </w:t>
            </w:r>
            <w:r w:rsidRPr="00AF6BDA">
              <w:rPr>
                <w:rFonts w:cs="Arial"/>
                <w:lang w:val="sr-Latn-RS"/>
              </w:rPr>
              <w:t>уговора о ангажовању (за лица ангажована ван радног односа)</w:t>
            </w:r>
          </w:p>
          <w:p w14:paraId="18BBC49F" w14:textId="74BED4DB" w:rsidR="00016916" w:rsidRPr="00AF6BDA" w:rsidRDefault="00016916" w:rsidP="00016916">
            <w:pPr>
              <w:numPr>
                <w:ilvl w:val="0"/>
                <w:numId w:val="37"/>
              </w:numPr>
              <w:autoSpaceDE w:val="0"/>
              <w:autoSpaceDN w:val="0"/>
              <w:adjustRightInd w:val="0"/>
              <w:spacing w:before="0"/>
              <w:rPr>
                <w:rFonts w:cs="Arial"/>
                <w:lang w:val="ru-RU"/>
              </w:rPr>
            </w:pPr>
            <w:r w:rsidRPr="00AF6BDA">
              <w:rPr>
                <w:rFonts w:eastAsia="Calibri" w:cs="Arial"/>
                <w:lang w:val="sr-Cyrl-CS"/>
              </w:rPr>
              <w:lastRenderedPageBreak/>
              <w:t>Фотокопија важећег уверења о положеном испиту за саветника за хемикалије</w:t>
            </w:r>
          </w:p>
          <w:p w14:paraId="22176242" w14:textId="616387E9" w:rsidR="00016916" w:rsidRPr="00AF6BDA" w:rsidRDefault="00016916" w:rsidP="00016916">
            <w:pPr>
              <w:numPr>
                <w:ilvl w:val="0"/>
                <w:numId w:val="37"/>
              </w:numPr>
              <w:autoSpaceDE w:val="0"/>
              <w:autoSpaceDN w:val="0"/>
              <w:adjustRightInd w:val="0"/>
              <w:spacing w:before="0"/>
              <w:rPr>
                <w:rFonts w:cs="Arial"/>
                <w:lang w:val="ru-RU"/>
              </w:rPr>
            </w:pPr>
            <w:r w:rsidRPr="00AF6BDA">
              <w:rPr>
                <w:rFonts w:eastAsia="Calibri" w:cs="Arial"/>
                <w:lang w:val="sr-Cyrl-CS"/>
              </w:rPr>
              <w:t>Фотокопија важећег с</w:t>
            </w:r>
            <w:r w:rsidRPr="00AF6BDA">
              <w:rPr>
                <w:lang w:val="sr-Cyrl-RS"/>
              </w:rPr>
              <w:t>ертификата о стручној оспособљености за саветника за безбедност у транспорту опасног терета, издат од овлашћене институције( Управа за транспорт опасног материјала)</w:t>
            </w:r>
          </w:p>
          <w:p w14:paraId="67DAF34F" w14:textId="1B024117" w:rsidR="00665DA5" w:rsidRPr="00AF6BDA" w:rsidRDefault="00665DA5" w:rsidP="00665DA5">
            <w:pPr>
              <w:pStyle w:val="ListParagraph"/>
              <w:numPr>
                <w:ilvl w:val="0"/>
                <w:numId w:val="37"/>
              </w:numPr>
              <w:tabs>
                <w:tab w:val="left" w:pos="3885"/>
              </w:tabs>
              <w:rPr>
                <w:rFonts w:ascii="Arial" w:hAnsi="Arial" w:cs="Arial"/>
                <w:lang w:val="sr-Cyrl-RS"/>
              </w:rPr>
            </w:pPr>
            <w:r w:rsidRPr="00AF6BDA">
              <w:rPr>
                <w:rFonts w:ascii="Arial" w:hAnsi="Arial" w:cs="Arial"/>
                <w:lang w:val="sr-Cyrl-RS"/>
              </w:rPr>
              <w:t>Фотокопија евиденције о оспособљености запослених који су пријављени у овој јавној набавци за безбедан и здрав рад, потписане од стране овлашћеног послодавца, као и лица оспособљеног за послове безбедности и здравља на раду (доставити уверење за потписника ,издато од стране управе за безбедност и здравље на раду).</w:t>
            </w:r>
          </w:p>
          <w:p w14:paraId="53EFC3DD" w14:textId="38DF415A" w:rsidR="00665DA5" w:rsidRPr="00AF6BDA" w:rsidRDefault="00665DA5" w:rsidP="00665DA5">
            <w:pPr>
              <w:autoSpaceDE w:val="0"/>
              <w:autoSpaceDN w:val="0"/>
              <w:adjustRightInd w:val="0"/>
              <w:spacing w:before="0"/>
              <w:ind w:left="720"/>
              <w:rPr>
                <w:rFonts w:cs="Arial"/>
                <w:lang w:val="ru-RU"/>
              </w:rPr>
            </w:pPr>
          </w:p>
          <w:p w14:paraId="791A8635" w14:textId="177AFE4C" w:rsidR="00016916" w:rsidRPr="00AF6BDA" w:rsidRDefault="00016916" w:rsidP="00016916">
            <w:pPr>
              <w:autoSpaceDE w:val="0"/>
              <w:autoSpaceDN w:val="0"/>
              <w:adjustRightInd w:val="0"/>
              <w:spacing w:before="0"/>
              <w:ind w:left="360"/>
              <w:rPr>
                <w:rFonts w:cs="Arial"/>
                <w:lang w:val="ru-RU"/>
              </w:rPr>
            </w:pPr>
          </w:p>
        </w:tc>
      </w:tr>
    </w:tbl>
    <w:p w14:paraId="28223A3D" w14:textId="7ED1ABD5" w:rsidR="00A93A0D" w:rsidRPr="00A93A0D" w:rsidRDefault="00A93A0D" w:rsidP="00A93A0D">
      <w:pPr>
        <w:spacing w:before="0"/>
        <w:rPr>
          <w:rFonts w:cs="Arial"/>
          <w:lang w:val="ru-RU" w:eastAsia="zh-CN"/>
        </w:rPr>
      </w:pPr>
      <w:r w:rsidRPr="00A93A0D">
        <w:rPr>
          <w:rFonts w:cs="Arial"/>
          <w:lang w:val="ru-RU" w:eastAsia="zh-CN"/>
        </w:rPr>
        <w:lastRenderedPageBreak/>
        <w:t xml:space="preserve">Понуда понуђача који не докаже да испуњава наведене обавезне </w:t>
      </w:r>
      <w:r w:rsidRPr="00A93A0D">
        <w:rPr>
          <w:rFonts w:cs="Arial"/>
          <w:lang w:val="sr-Cyrl-CS" w:eastAsia="zh-CN"/>
        </w:rPr>
        <w:t xml:space="preserve">и додатне </w:t>
      </w:r>
      <w:r w:rsidRPr="00A93A0D">
        <w:rPr>
          <w:rFonts w:cs="Arial"/>
          <w:lang w:val="ru-RU" w:eastAsia="zh-CN"/>
        </w:rPr>
        <w:t>услове из тачака 1. До</w:t>
      </w:r>
      <w:r w:rsidRPr="00A93A0D">
        <w:rPr>
          <w:rFonts w:cs="Arial"/>
          <w:lang w:val="sr-Cyrl-RS" w:eastAsia="zh-CN"/>
        </w:rPr>
        <w:t xml:space="preserve"> </w:t>
      </w:r>
      <w:r w:rsidR="00016916">
        <w:rPr>
          <w:rFonts w:cs="Arial"/>
          <w:lang w:val="sr-Cyrl-RS" w:eastAsia="zh-CN"/>
        </w:rPr>
        <w:t>8</w:t>
      </w:r>
      <w:r w:rsidRPr="00A93A0D">
        <w:rPr>
          <w:rFonts w:cs="Arial"/>
          <w:lang w:val="sr-Cyrl-RS" w:eastAsia="zh-CN"/>
        </w:rPr>
        <w:t>.</w:t>
      </w:r>
      <w:r w:rsidRPr="00A93A0D">
        <w:rPr>
          <w:rFonts w:cs="Arial"/>
          <w:lang w:val="ru-RU" w:eastAsia="zh-CN"/>
        </w:rPr>
        <w:t xml:space="preserve"> овог обрасца, биће одбијена као неприхватљива.</w:t>
      </w:r>
    </w:p>
    <w:p w14:paraId="4420FE17" w14:textId="77777777" w:rsidR="00A93A0D" w:rsidRPr="00A93A0D" w:rsidRDefault="00A93A0D" w:rsidP="00A93A0D">
      <w:pPr>
        <w:rPr>
          <w:rFonts w:cs="Arial"/>
          <w:lang w:val="ru-RU"/>
        </w:rPr>
      </w:pPr>
      <w:r w:rsidRPr="00A93A0D">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0C0A095" w14:textId="77777777" w:rsidR="00A93A0D" w:rsidRPr="00DA3DBA" w:rsidRDefault="00A93A0D" w:rsidP="00A93A0D">
      <w:pPr>
        <w:rPr>
          <w:rFonts w:cs="Arial"/>
        </w:rPr>
      </w:pPr>
      <w:r w:rsidRPr="00DA3DBA">
        <w:rPr>
          <w:rFonts w:cs="Arial"/>
        </w:rPr>
        <w:t xml:space="preserve">Доказ из члана 75.став 1.тачка 5) </w:t>
      </w:r>
      <w:r w:rsidRPr="00DA3DBA">
        <w:rPr>
          <w:rFonts w:cs="Arial"/>
          <w:lang w:val="sr-Cyrl-RS"/>
        </w:rPr>
        <w:t xml:space="preserve">Закона </w:t>
      </w:r>
      <w:r w:rsidRPr="00DA3DBA">
        <w:rPr>
          <w:rFonts w:cs="Arial"/>
        </w:rPr>
        <w:t>доставља се за део набавке који ће се вршити преко подизвођача.</w:t>
      </w:r>
    </w:p>
    <w:p w14:paraId="38DD4102" w14:textId="77777777" w:rsidR="00A93A0D" w:rsidRPr="00A93A0D" w:rsidRDefault="00A93A0D" w:rsidP="00A93A0D">
      <w:pPr>
        <w:rPr>
          <w:rFonts w:cs="Arial"/>
          <w:lang w:val="ru-RU"/>
        </w:rPr>
      </w:pPr>
    </w:p>
    <w:p w14:paraId="1B13AB24" w14:textId="77777777" w:rsidR="00A93A0D" w:rsidRPr="00A93A0D" w:rsidRDefault="00A93A0D" w:rsidP="00A93A0D">
      <w:pPr>
        <w:spacing w:before="0"/>
        <w:rPr>
          <w:rFonts w:cs="Arial"/>
          <w:lang w:val="ru-RU" w:eastAsia="zh-CN"/>
        </w:rPr>
      </w:pPr>
      <w:r w:rsidRPr="00A93A0D">
        <w:rPr>
          <w:rFonts w:cs="Arial"/>
          <w:lang w:val="sr-Cyrl-RS" w:eastAsia="zh-CN"/>
        </w:rPr>
        <w:t xml:space="preserve">2. </w:t>
      </w:r>
      <w:r w:rsidRPr="00A93A0D">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C994D82" w14:textId="77777777" w:rsidR="00A93A0D" w:rsidRPr="00A93A0D" w:rsidRDefault="00A93A0D" w:rsidP="00A93A0D">
      <w:pPr>
        <w:spacing w:before="150" w:after="150" w:line="210" w:lineRule="atLeast"/>
        <w:rPr>
          <w:rFonts w:cs="Arial"/>
          <w:color w:val="FF0000"/>
        </w:rPr>
      </w:pPr>
      <w:r w:rsidRPr="00DA3DBA">
        <w:rPr>
          <w:rFonts w:cs="Arial"/>
        </w:rPr>
        <w:t xml:space="preserve">Услов из члана 75. став 1. тачка 5) </w:t>
      </w:r>
      <w:r w:rsidRPr="00DA3DBA">
        <w:rPr>
          <w:rFonts w:cs="Arial"/>
          <w:lang w:val="sr-Cyrl-RS"/>
        </w:rPr>
        <w:t>ЗЈН-а односно услов наведен под редним бројем 5. овог документа</w:t>
      </w:r>
      <w:r w:rsidRPr="00DA3DBA">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r w:rsidRPr="00A93A0D">
        <w:rPr>
          <w:rFonts w:cs="Arial"/>
          <w:color w:val="FF0000"/>
        </w:rPr>
        <w:t>.</w:t>
      </w:r>
    </w:p>
    <w:p w14:paraId="003F4E5F" w14:textId="77777777" w:rsidR="00A93A0D" w:rsidRPr="00A93A0D" w:rsidRDefault="00A93A0D" w:rsidP="00A93A0D">
      <w:pPr>
        <w:spacing w:before="0"/>
        <w:rPr>
          <w:rFonts w:cs="Arial"/>
          <w:lang w:val="ru-RU" w:eastAsia="zh-CN"/>
        </w:rPr>
      </w:pPr>
    </w:p>
    <w:p w14:paraId="17AE3355" w14:textId="77777777" w:rsidR="00A93A0D" w:rsidRPr="00A93A0D" w:rsidRDefault="00A93A0D" w:rsidP="00A93A0D">
      <w:pPr>
        <w:spacing w:before="0"/>
        <w:rPr>
          <w:rFonts w:cs="Arial"/>
          <w:lang w:val="ru-RU" w:eastAsia="zh-CN"/>
        </w:rPr>
      </w:pPr>
      <w:r w:rsidRPr="00A93A0D">
        <w:rPr>
          <w:rFonts w:cs="Arial"/>
          <w:lang w:val="sr-Cyrl-RS" w:eastAsia="zh-CN"/>
        </w:rPr>
        <w:t xml:space="preserve">3. </w:t>
      </w:r>
      <w:r w:rsidRPr="00A93A0D">
        <w:rPr>
          <w:rFonts w:cs="Arial"/>
          <w:lang w:val="ru-RU" w:eastAsia="zh-CN"/>
        </w:rPr>
        <w:t>Докази о испуњености услова из члана 77. З</w:t>
      </w:r>
      <w:r w:rsidRPr="00A93A0D">
        <w:rPr>
          <w:rFonts w:cs="Arial"/>
          <w:lang w:val="sr-Cyrl-RS" w:eastAsia="zh-CN"/>
        </w:rPr>
        <w:t>акона</w:t>
      </w:r>
      <w:r w:rsidRPr="00A93A0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0F40CCA" w14:textId="77777777" w:rsidR="00A93A0D" w:rsidRPr="00A93A0D" w:rsidRDefault="00A93A0D" w:rsidP="00A93A0D">
      <w:pPr>
        <w:spacing w:before="0"/>
        <w:rPr>
          <w:rFonts w:cs="Arial"/>
          <w:lang w:val="ru-RU" w:eastAsia="zh-CN"/>
        </w:rPr>
      </w:pPr>
      <w:r w:rsidRPr="00A93A0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9B591B" w14:textId="77777777" w:rsidR="00A93A0D" w:rsidRPr="00A93A0D" w:rsidRDefault="00A93A0D" w:rsidP="00A93A0D">
      <w:pPr>
        <w:spacing w:before="0"/>
        <w:rPr>
          <w:rFonts w:cs="Arial"/>
          <w:lang w:val="ru-RU" w:eastAsia="zh-CN"/>
        </w:rPr>
      </w:pPr>
    </w:p>
    <w:p w14:paraId="4BB66E41" w14:textId="77777777" w:rsidR="00A93A0D" w:rsidRPr="00A93A0D" w:rsidRDefault="00A93A0D" w:rsidP="00A93A0D">
      <w:pPr>
        <w:spacing w:before="0"/>
        <w:rPr>
          <w:rFonts w:cs="Arial"/>
          <w:lang w:val="sr-Cyrl-RS" w:eastAsia="zh-CN"/>
        </w:rPr>
      </w:pPr>
      <w:r w:rsidRPr="00A93A0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0B092D9" w14:textId="77777777" w:rsidR="00A93A0D" w:rsidRPr="00A93A0D" w:rsidRDefault="00A93A0D" w:rsidP="00A93A0D">
      <w:pPr>
        <w:spacing w:before="0"/>
        <w:rPr>
          <w:rFonts w:cs="Arial"/>
          <w:lang w:val="ru-RU" w:eastAsia="zh-CN"/>
        </w:rPr>
      </w:pPr>
      <w:r w:rsidRPr="00A93A0D">
        <w:rPr>
          <w:rFonts w:cs="Arial"/>
          <w:lang w:val="ru-RU" w:eastAsia="zh-CN"/>
        </w:rPr>
        <w:t>На основу члана 79. став 5. З</w:t>
      </w:r>
      <w:r w:rsidRPr="00A93A0D">
        <w:rPr>
          <w:rFonts w:cs="Arial"/>
          <w:lang w:val="sr-Cyrl-RS" w:eastAsia="zh-CN"/>
        </w:rPr>
        <w:t>акона</w:t>
      </w:r>
      <w:r w:rsidRPr="00A93A0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0FE6381" w14:textId="77777777" w:rsidR="00A93A0D" w:rsidRPr="00A93A0D" w:rsidRDefault="00A93A0D" w:rsidP="00A93A0D">
      <w:pPr>
        <w:spacing w:before="0"/>
        <w:ind w:firstLine="720"/>
        <w:rPr>
          <w:rFonts w:cs="Arial"/>
          <w:lang w:val="ru-RU" w:eastAsia="zh-CN"/>
        </w:rPr>
      </w:pPr>
      <w:r w:rsidRPr="00A93A0D">
        <w:rPr>
          <w:rFonts w:cs="Arial"/>
          <w:lang w:val="ru-RU" w:eastAsia="zh-CN"/>
        </w:rPr>
        <w:t>1)</w:t>
      </w:r>
      <w:r w:rsidRPr="00A93A0D">
        <w:rPr>
          <w:rFonts w:cs="Arial"/>
          <w:lang w:val="sr-Cyrl-CS" w:eastAsia="zh-CN"/>
        </w:rPr>
        <w:t xml:space="preserve"> </w:t>
      </w:r>
      <w:r w:rsidRPr="00A93A0D">
        <w:rPr>
          <w:rFonts w:cs="Arial"/>
          <w:lang w:val="ru-RU" w:eastAsia="zh-CN"/>
        </w:rPr>
        <w:t>извод из регистра надлежног органа:</w:t>
      </w:r>
    </w:p>
    <w:p w14:paraId="3A3C0915" w14:textId="77777777" w:rsidR="00A93A0D" w:rsidRPr="00A93A0D" w:rsidRDefault="00A93A0D" w:rsidP="00A93A0D">
      <w:pPr>
        <w:spacing w:before="0"/>
        <w:ind w:firstLine="720"/>
        <w:rPr>
          <w:rFonts w:cs="Arial"/>
          <w:lang w:val="ru-RU" w:eastAsia="zh-CN"/>
        </w:rPr>
      </w:pPr>
      <w:r w:rsidRPr="00A93A0D">
        <w:rPr>
          <w:rFonts w:cs="Arial"/>
          <w:lang w:val="ru-RU" w:eastAsia="zh-CN"/>
        </w:rPr>
        <w:lastRenderedPageBreak/>
        <w:t xml:space="preserve">-извод из регистра АПР: </w:t>
      </w:r>
      <w:hyperlink r:id="rId168" w:history="1">
        <w:r w:rsidRPr="00A93A0D">
          <w:rPr>
            <w:rFonts w:cs="Arial"/>
            <w:lang w:eastAsia="zh-CN"/>
          </w:rPr>
          <w:t>www</w:t>
        </w:r>
        <w:r w:rsidRPr="00A93A0D">
          <w:rPr>
            <w:rFonts w:cs="Arial"/>
            <w:lang w:val="ru-RU" w:eastAsia="zh-CN"/>
          </w:rPr>
          <w:t>.</w:t>
        </w:r>
        <w:r w:rsidRPr="00A93A0D">
          <w:rPr>
            <w:rFonts w:cs="Arial"/>
            <w:lang w:eastAsia="zh-CN"/>
          </w:rPr>
          <w:t>apr</w:t>
        </w:r>
        <w:r w:rsidRPr="00A93A0D">
          <w:rPr>
            <w:rFonts w:cs="Arial"/>
            <w:lang w:val="ru-RU" w:eastAsia="zh-CN"/>
          </w:rPr>
          <w:t>.</w:t>
        </w:r>
        <w:r w:rsidRPr="00A93A0D">
          <w:rPr>
            <w:rFonts w:cs="Arial"/>
            <w:lang w:eastAsia="zh-CN"/>
          </w:rPr>
          <w:t>gov</w:t>
        </w:r>
        <w:r w:rsidRPr="00A93A0D">
          <w:rPr>
            <w:rFonts w:cs="Arial"/>
            <w:lang w:val="ru-RU" w:eastAsia="zh-CN"/>
          </w:rPr>
          <w:t>.</w:t>
        </w:r>
        <w:r w:rsidRPr="00A93A0D">
          <w:rPr>
            <w:rFonts w:cs="Arial"/>
            <w:lang w:eastAsia="zh-CN"/>
          </w:rPr>
          <w:t>rs</w:t>
        </w:r>
      </w:hyperlink>
    </w:p>
    <w:p w14:paraId="2C352D78" w14:textId="77777777" w:rsidR="00A93A0D" w:rsidRPr="00A93A0D" w:rsidRDefault="00A93A0D" w:rsidP="00A93A0D">
      <w:pPr>
        <w:spacing w:before="0"/>
        <w:ind w:firstLine="720"/>
        <w:rPr>
          <w:rFonts w:cs="Arial"/>
          <w:lang w:val="sr-Cyrl-RS" w:eastAsia="zh-CN"/>
        </w:rPr>
      </w:pPr>
      <w:r w:rsidRPr="00A93A0D">
        <w:rPr>
          <w:rFonts w:cs="Arial"/>
          <w:lang w:val="ru-RU" w:eastAsia="zh-CN"/>
        </w:rPr>
        <w:t>2)</w:t>
      </w:r>
      <w:r w:rsidRPr="00A93A0D">
        <w:rPr>
          <w:rFonts w:cs="Arial"/>
          <w:lang w:val="sr-Cyrl-CS" w:eastAsia="zh-CN"/>
        </w:rPr>
        <w:t xml:space="preserve"> </w:t>
      </w:r>
      <w:r w:rsidRPr="00A93A0D">
        <w:rPr>
          <w:rFonts w:cs="Arial"/>
          <w:lang w:val="ru-RU" w:eastAsia="zh-CN"/>
        </w:rPr>
        <w:t>докази из члана 75. став 1. тачка 1) ,2) и 4) З</w:t>
      </w:r>
      <w:r w:rsidRPr="00A93A0D">
        <w:rPr>
          <w:rFonts w:cs="Arial"/>
          <w:lang w:val="sr-Cyrl-RS" w:eastAsia="zh-CN"/>
        </w:rPr>
        <w:t>акона</w:t>
      </w:r>
    </w:p>
    <w:p w14:paraId="0F1E1470" w14:textId="77777777" w:rsidR="00A93A0D" w:rsidRPr="00A93A0D" w:rsidRDefault="00A93A0D" w:rsidP="00A93A0D">
      <w:pPr>
        <w:spacing w:before="0"/>
        <w:ind w:firstLine="720"/>
        <w:rPr>
          <w:rFonts w:cs="Arial"/>
          <w:lang w:eastAsia="zh-CN"/>
        </w:rPr>
      </w:pPr>
      <w:r w:rsidRPr="00A93A0D">
        <w:rPr>
          <w:rFonts w:cs="Arial"/>
          <w:lang w:val="ru-RU" w:eastAsia="zh-CN"/>
        </w:rPr>
        <w:t xml:space="preserve">-регистар понуђача: </w:t>
      </w:r>
      <w:hyperlink r:id="rId169" w:history="1">
        <w:r w:rsidRPr="00A93A0D">
          <w:rPr>
            <w:rFonts w:cs="Arial"/>
            <w:lang w:eastAsia="zh-CN"/>
          </w:rPr>
          <w:t>www</w:t>
        </w:r>
        <w:r w:rsidRPr="00A93A0D">
          <w:rPr>
            <w:rFonts w:cs="Arial"/>
            <w:lang w:val="ru-RU" w:eastAsia="zh-CN"/>
          </w:rPr>
          <w:t>.</w:t>
        </w:r>
        <w:r w:rsidRPr="00A93A0D">
          <w:rPr>
            <w:rFonts w:cs="Arial"/>
            <w:lang w:eastAsia="zh-CN"/>
          </w:rPr>
          <w:t>apr</w:t>
        </w:r>
        <w:r w:rsidRPr="00A93A0D">
          <w:rPr>
            <w:rFonts w:cs="Arial"/>
            <w:lang w:val="ru-RU" w:eastAsia="zh-CN"/>
          </w:rPr>
          <w:t>.</w:t>
        </w:r>
        <w:r w:rsidRPr="00A93A0D">
          <w:rPr>
            <w:rFonts w:cs="Arial"/>
            <w:lang w:eastAsia="zh-CN"/>
          </w:rPr>
          <w:t>gov</w:t>
        </w:r>
        <w:r w:rsidRPr="00A93A0D">
          <w:rPr>
            <w:rFonts w:cs="Arial"/>
            <w:lang w:val="ru-RU" w:eastAsia="zh-CN"/>
          </w:rPr>
          <w:t>.</w:t>
        </w:r>
        <w:r w:rsidRPr="00A93A0D">
          <w:rPr>
            <w:rFonts w:cs="Arial"/>
            <w:lang w:eastAsia="zh-CN"/>
          </w:rPr>
          <w:t>rs</w:t>
        </w:r>
      </w:hyperlink>
    </w:p>
    <w:p w14:paraId="1002B6E0" w14:textId="77777777" w:rsidR="00A93A0D" w:rsidRPr="00A93A0D" w:rsidRDefault="00A93A0D" w:rsidP="00A93A0D">
      <w:pPr>
        <w:ind w:firstLine="720"/>
        <w:rPr>
          <w:rFonts w:cs="Arial"/>
          <w:lang w:val="sr-Cyrl-CS" w:eastAsia="zh-CN"/>
        </w:rPr>
      </w:pPr>
      <w:r w:rsidRPr="00A93A0D">
        <w:rPr>
          <w:rFonts w:cs="Arial"/>
          <w:lang w:val="sr-Cyrl-CS" w:eastAsia="zh-CN"/>
        </w:rPr>
        <w:t>3) доказ о ликвидности понуђача</w:t>
      </w:r>
    </w:p>
    <w:p w14:paraId="532E6CF7" w14:textId="77777777" w:rsidR="00A93A0D" w:rsidRPr="00A93A0D" w:rsidRDefault="00A93A0D" w:rsidP="00A93A0D">
      <w:pPr>
        <w:ind w:firstLine="720"/>
        <w:rPr>
          <w:rFonts w:cs="Arial"/>
          <w:lang w:eastAsia="zh-CN"/>
        </w:rPr>
      </w:pPr>
      <w:r w:rsidRPr="00A93A0D">
        <w:rPr>
          <w:rFonts w:cs="Arial"/>
          <w:lang w:val="sr-Cyrl-CS" w:eastAsia="zh-CN"/>
        </w:rPr>
        <w:t xml:space="preserve">- претраживање дужника у принудној наплати: </w:t>
      </w:r>
      <w:hyperlink r:id="rId170" w:history="1">
        <w:r w:rsidRPr="00A93A0D">
          <w:rPr>
            <w:rFonts w:cs="Arial"/>
            <w:color w:val="0000FF"/>
            <w:u w:val="single"/>
            <w:lang w:eastAsia="zh-CN"/>
          </w:rPr>
          <w:t>www.nbs.rs</w:t>
        </w:r>
      </w:hyperlink>
    </w:p>
    <w:p w14:paraId="37172569" w14:textId="77777777" w:rsidR="00A93A0D" w:rsidRPr="00A93A0D" w:rsidRDefault="00A93A0D" w:rsidP="00A93A0D">
      <w:pPr>
        <w:spacing w:before="0"/>
        <w:ind w:firstLine="720"/>
        <w:rPr>
          <w:rFonts w:cs="Arial"/>
          <w:lang w:val="ru-RU" w:eastAsia="zh-CN"/>
        </w:rPr>
      </w:pPr>
    </w:p>
    <w:p w14:paraId="0E02F348" w14:textId="77777777" w:rsidR="00A93A0D" w:rsidRPr="00A93A0D" w:rsidRDefault="00A93A0D" w:rsidP="00A93A0D">
      <w:pPr>
        <w:spacing w:before="0"/>
        <w:rPr>
          <w:rFonts w:cs="Arial"/>
          <w:lang w:val="sr-Cyrl-CS" w:eastAsia="zh-CN"/>
        </w:rPr>
      </w:pPr>
      <w:r w:rsidRPr="00A93A0D">
        <w:rPr>
          <w:rFonts w:cs="Arial"/>
          <w:lang w:val="sr-Cyrl-CS" w:eastAsia="zh-CN"/>
        </w:rPr>
        <w:t>5</w:t>
      </w:r>
      <w:r w:rsidRPr="00A93A0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93A0D">
        <w:rPr>
          <w:rFonts w:cs="Arial"/>
          <w:lang w:val="sr-Cyrl-CS" w:eastAsia="zh-CN"/>
        </w:rPr>
        <w:t>.</w:t>
      </w:r>
    </w:p>
    <w:p w14:paraId="223BC53C" w14:textId="77777777" w:rsidR="00A93A0D" w:rsidRPr="00A93A0D" w:rsidRDefault="00A93A0D" w:rsidP="00A93A0D">
      <w:pPr>
        <w:spacing w:before="0"/>
        <w:rPr>
          <w:rFonts w:cs="Arial"/>
          <w:lang w:val="sr-Cyrl-CS" w:eastAsia="zh-CN"/>
        </w:rPr>
      </w:pPr>
    </w:p>
    <w:p w14:paraId="6A0A4B7D" w14:textId="77777777" w:rsidR="00A93A0D" w:rsidRPr="00A93A0D" w:rsidRDefault="00A93A0D" w:rsidP="00A93A0D">
      <w:pPr>
        <w:spacing w:before="0"/>
        <w:rPr>
          <w:rFonts w:cs="Arial"/>
          <w:lang w:val="ru-RU" w:eastAsia="zh-CN"/>
        </w:rPr>
      </w:pPr>
      <w:r w:rsidRPr="00A93A0D">
        <w:rPr>
          <w:rFonts w:cs="Arial"/>
          <w:lang w:val="sr-Cyrl-CS" w:eastAsia="zh-CN"/>
        </w:rPr>
        <w:t>6</w:t>
      </w:r>
      <w:r w:rsidRPr="00A93A0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FED932" w14:textId="77777777" w:rsidR="00A93A0D" w:rsidRPr="00A93A0D" w:rsidRDefault="00A93A0D" w:rsidP="00A93A0D">
      <w:pPr>
        <w:spacing w:before="0"/>
        <w:rPr>
          <w:rFonts w:cs="Arial"/>
          <w:lang w:val="ru-RU" w:eastAsia="zh-CN"/>
        </w:rPr>
      </w:pPr>
    </w:p>
    <w:p w14:paraId="76DF2462" w14:textId="77777777" w:rsidR="00A93A0D" w:rsidRPr="00A93A0D" w:rsidRDefault="00A93A0D" w:rsidP="00A93A0D">
      <w:pPr>
        <w:spacing w:before="0"/>
        <w:rPr>
          <w:rFonts w:cs="Arial"/>
          <w:lang w:val="ru-RU" w:eastAsia="zh-CN"/>
        </w:rPr>
      </w:pPr>
      <w:r w:rsidRPr="00A93A0D">
        <w:rPr>
          <w:rFonts w:cs="Arial"/>
          <w:lang w:val="sr-Cyrl-CS" w:eastAsia="zh-CN"/>
        </w:rPr>
        <w:t>7</w:t>
      </w:r>
      <w:r w:rsidRPr="00A93A0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83BFE8" w14:textId="77777777" w:rsidR="00A93A0D" w:rsidRPr="00A93A0D" w:rsidRDefault="00A93A0D" w:rsidP="00A93A0D">
      <w:pPr>
        <w:spacing w:before="0"/>
        <w:rPr>
          <w:rFonts w:cs="Arial"/>
          <w:lang w:val="sr-Cyrl-CS" w:eastAsia="zh-CN"/>
        </w:rPr>
      </w:pPr>
    </w:p>
    <w:p w14:paraId="7E660E4E" w14:textId="77777777" w:rsidR="00A93A0D" w:rsidRPr="00A93A0D" w:rsidRDefault="00A93A0D" w:rsidP="00A93A0D">
      <w:pPr>
        <w:spacing w:before="0"/>
        <w:rPr>
          <w:rFonts w:cs="Arial"/>
          <w:lang w:val="ru-RU" w:eastAsia="zh-CN"/>
        </w:rPr>
      </w:pPr>
      <w:r w:rsidRPr="00A93A0D">
        <w:rPr>
          <w:rFonts w:cs="Arial"/>
          <w:lang w:val="ru-RU" w:eastAsia="zh-CN"/>
        </w:rPr>
        <w:t xml:space="preserve">8. Ако се у држави у којој понуђач има седиште не издају докази из члана 77. </w:t>
      </w:r>
      <w:r w:rsidRPr="00A93A0D">
        <w:rPr>
          <w:rFonts w:cs="Arial"/>
          <w:lang w:val="sr-Cyrl-CS" w:eastAsia="zh-CN"/>
        </w:rPr>
        <w:t xml:space="preserve">став 1. </w:t>
      </w:r>
      <w:r w:rsidRPr="00A93A0D">
        <w:rPr>
          <w:rFonts w:cs="Arial"/>
          <w:lang w:val="ru-RU" w:eastAsia="zh-CN"/>
        </w:rPr>
        <w:t>З</w:t>
      </w:r>
      <w:r w:rsidRPr="00A93A0D">
        <w:rPr>
          <w:rFonts w:cs="Arial"/>
          <w:lang w:val="sr-Cyrl-RS" w:eastAsia="zh-CN"/>
        </w:rPr>
        <w:t>акона</w:t>
      </w:r>
      <w:r w:rsidRPr="00A93A0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C3FBD2C" w14:textId="77777777" w:rsidR="00A93A0D" w:rsidRPr="00A93A0D" w:rsidRDefault="00A93A0D" w:rsidP="00A93A0D">
      <w:pPr>
        <w:spacing w:before="0"/>
        <w:rPr>
          <w:rFonts w:cs="Arial"/>
          <w:lang w:val="sr-Cyrl-CS" w:eastAsia="zh-CN"/>
        </w:rPr>
      </w:pPr>
    </w:p>
    <w:p w14:paraId="24491DF9" w14:textId="77777777" w:rsidR="00A93A0D" w:rsidRPr="00A93A0D" w:rsidRDefault="00A93A0D" w:rsidP="00A93A0D">
      <w:pPr>
        <w:spacing w:before="0"/>
        <w:rPr>
          <w:rFonts w:cs="Arial"/>
          <w:lang w:val="sr-Cyrl-CS" w:eastAsia="zh-CN"/>
        </w:rPr>
      </w:pPr>
      <w:r w:rsidRPr="00A93A0D">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93CC6F" w14:textId="77777777" w:rsidR="008E0895" w:rsidRPr="00611597" w:rsidRDefault="008E0895" w:rsidP="00B13CD3">
      <w:pPr>
        <w:spacing w:before="0"/>
        <w:rPr>
          <w:rFonts w:cs="Arial"/>
          <w:lang w:val="ru-RU" w:eastAsia="zh-CN"/>
        </w:rPr>
      </w:pPr>
    </w:p>
    <w:p w14:paraId="307AF439" w14:textId="77777777" w:rsidR="00261F9C" w:rsidRPr="00611597" w:rsidRDefault="00261F9C" w:rsidP="00B13CD3">
      <w:pPr>
        <w:spacing w:before="0"/>
        <w:rPr>
          <w:rFonts w:cs="Arial"/>
          <w:lang w:val="ru-RU" w:eastAsia="zh-CN"/>
        </w:rPr>
      </w:pPr>
    </w:p>
    <w:p w14:paraId="77F7ED6B" w14:textId="77777777" w:rsidR="00261F9C" w:rsidRPr="00611597" w:rsidRDefault="00261F9C" w:rsidP="00B13CD3">
      <w:pPr>
        <w:spacing w:before="0"/>
        <w:rPr>
          <w:rFonts w:cs="Arial"/>
          <w:lang w:val="ru-RU" w:eastAsia="zh-CN"/>
        </w:rPr>
      </w:pPr>
    </w:p>
    <w:p w14:paraId="1E5B9636" w14:textId="42CBB9A4" w:rsidR="00322313" w:rsidRPr="00611597"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11597">
        <w:rPr>
          <w:rFonts w:cs="Arial"/>
          <w:lang w:val="ru-RU"/>
        </w:rPr>
        <w:t xml:space="preserve">5. </w:t>
      </w:r>
      <w:r w:rsidR="00322313" w:rsidRPr="00611597">
        <w:rPr>
          <w:rFonts w:cs="Arial"/>
          <w:lang w:val="ru-RU"/>
        </w:rPr>
        <w:t>КРИТЕРИЈУМ ЗА ДОДЕЛУ УГОВОРА</w:t>
      </w:r>
      <w:bookmarkEnd w:id="193"/>
    </w:p>
    <w:p w14:paraId="3A9E596E" w14:textId="77777777" w:rsidR="00621752" w:rsidRPr="00611597" w:rsidRDefault="00621752"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 xml:space="preserve">понуђачи из држава </w:t>
      </w:r>
      <w:r w:rsidRPr="00611597">
        <w:rPr>
          <w:rFonts w:cs="Arial"/>
          <w:lang w:val="ru-RU"/>
        </w:rPr>
        <w:lastRenderedPageBreak/>
        <w:t>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Default="00874F5B" w:rsidP="00621752">
      <w:pPr>
        <w:pStyle w:val="KDParagraf"/>
        <w:spacing w:before="0"/>
        <w:rPr>
          <w:rFonts w:cs="Arial"/>
          <w:lang w:val="ru-RU"/>
        </w:rPr>
      </w:pPr>
    </w:p>
    <w:p w14:paraId="59EB03E3" w14:textId="77777777" w:rsidR="00DA3DBA" w:rsidRPr="00611597" w:rsidRDefault="00DA3DBA"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6E6E908D" w14:textId="77777777" w:rsidR="006F2617" w:rsidRPr="006F2617" w:rsidRDefault="006F2617" w:rsidP="006F2617">
      <w:pPr>
        <w:rPr>
          <w:rFonts w:cs="Arial"/>
          <w:lang w:val="sr-Cyrl-C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6F2617">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22AC55A1" w14:textId="77777777" w:rsidR="006F2617" w:rsidRPr="006F2617" w:rsidRDefault="006F2617" w:rsidP="006F2617">
      <w:pPr>
        <w:rPr>
          <w:rFonts w:cs="Arial"/>
          <w:lang w:val="ru-RU"/>
        </w:rPr>
      </w:pPr>
      <w:r w:rsidRPr="006F2617">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85DC440" w14:textId="77777777" w:rsidR="006F2617" w:rsidRDefault="006F2617" w:rsidP="006F2617">
      <w:pPr>
        <w:rPr>
          <w:rFonts w:eastAsia="TimesNewRomanPSMT" w:cs="Arial"/>
          <w:bCs/>
          <w:lang w:val="ru-RU"/>
        </w:rPr>
      </w:pPr>
      <w:r w:rsidRPr="006F2617">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6F2617">
        <w:rPr>
          <w:rFonts w:eastAsia="TimesNewRomanPSMT" w:cs="Arial"/>
          <w:bCs/>
          <w:lang w:val="ru-RU"/>
        </w:rPr>
        <w:t>.</w:t>
      </w:r>
    </w:p>
    <w:p w14:paraId="0D675F82" w14:textId="77777777" w:rsidR="006F2617" w:rsidRDefault="006F2617" w:rsidP="006F2617">
      <w:pPr>
        <w:rPr>
          <w:rFonts w:eastAsia="TimesNewRomanPSMT" w:cs="Arial"/>
          <w:bCs/>
          <w:lang w:val="ru-RU"/>
        </w:rPr>
      </w:pPr>
    </w:p>
    <w:p w14:paraId="1F20A0D9" w14:textId="3C3C904F" w:rsidR="008D2B23" w:rsidRPr="00611597" w:rsidRDefault="00FF7D93" w:rsidP="00FF7D93">
      <w:pPr>
        <w:pStyle w:val="KDPodnaslov1"/>
        <w:spacing w:before="0"/>
        <w:ind w:left="360"/>
        <w:rPr>
          <w:rFonts w:cs="Arial"/>
          <w:lang w:val="ru-RU"/>
        </w:rPr>
      </w:pPr>
      <w:r w:rsidRPr="000E455D">
        <w:rPr>
          <w:rFonts w:cs="Arial"/>
          <w:lang w:val="sr-Cyrl-RS"/>
        </w:rPr>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66085424"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 xml:space="preserve">може бити достављен на енглеском </w:t>
      </w:r>
      <w:r w:rsidR="006F68AF">
        <w:rPr>
          <w:rFonts w:cs="Arial"/>
          <w:lang w:val="ru-RU"/>
        </w:rPr>
        <w:t xml:space="preserve">или неком другом страном </w:t>
      </w:r>
      <w:r w:rsidRPr="001C2E92">
        <w:rPr>
          <w:rFonts w:cs="Arial"/>
          <w:lang w:val="ru-RU"/>
        </w:rPr>
        <w:t>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w:t>
      </w:r>
      <w:r w:rsidRPr="000E455D">
        <w:rPr>
          <w:rFonts w:cs="Arial"/>
          <w:lang w:val="ru-RU"/>
        </w:rPr>
        <w:lastRenderedPageBreak/>
        <w:t>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F8ED4B6"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ом: „Понуда за јавну набавку</w:t>
      </w:r>
      <w:r w:rsidR="003C33E2">
        <w:rPr>
          <w:rFonts w:cs="Arial"/>
          <w:lang w:val="ru-RU"/>
        </w:rPr>
        <w:t xml:space="preserve"> </w:t>
      </w:r>
      <w:r w:rsidR="003C33E2" w:rsidRPr="003C33E2">
        <w:rPr>
          <w:rFonts w:cs="Arial"/>
          <w:b/>
          <w:lang w:val="ru-RU"/>
        </w:rPr>
        <w:t>ЈАНА 822/2020</w:t>
      </w:r>
      <w:r w:rsidR="00AB4858" w:rsidRPr="000E455D">
        <w:rPr>
          <w:rFonts w:cs="Arial"/>
          <w:lang w:val="ru-RU"/>
        </w:rPr>
        <w:t xml:space="preserve"> </w:t>
      </w:r>
      <w:r w:rsidRPr="000E455D">
        <w:rPr>
          <w:rFonts w:cs="Arial"/>
          <w:lang w:val="ru-RU"/>
        </w:rPr>
        <w:t xml:space="preserve"> </w:t>
      </w:r>
      <w:r w:rsidR="00943700" w:rsidRPr="00B11B50">
        <w:rPr>
          <w:rFonts w:cs="Arial"/>
          <w:b/>
          <w:lang w:val="ru-RU"/>
        </w:rPr>
        <w:t>ЈН/</w:t>
      </w:r>
      <w:r w:rsidR="00236E23">
        <w:rPr>
          <w:rFonts w:cs="Arial"/>
          <w:b/>
          <w:lang w:val="ru-RU"/>
        </w:rPr>
        <w:t>3100/0605/2020</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Pr="00611597" w:rsidRDefault="00613B13" w:rsidP="00613B13">
      <w:pPr>
        <w:pStyle w:val="KDParagraf"/>
        <w:spacing w:before="0"/>
        <w:rPr>
          <w:rFonts w:cs="Arial"/>
          <w:lang w:val="ru-RU"/>
        </w:rPr>
      </w:pPr>
      <w:r w:rsidRPr="0061159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6ACE6437" w14:textId="6CB0D677" w:rsidR="00613B13" w:rsidRDefault="00613B13" w:rsidP="00115EAF">
      <w:pPr>
        <w:pStyle w:val="KDParagraf"/>
        <w:spacing w:before="0"/>
        <w:rPr>
          <w:rFonts w:cs="Arial"/>
          <w:lang w:val="sr-Latn-RS"/>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72089FE" w14:textId="77777777" w:rsidR="00115EAF" w:rsidRPr="00115EAF" w:rsidRDefault="00115EAF" w:rsidP="00115EAF">
      <w:pPr>
        <w:pStyle w:val="KDParagraf"/>
        <w:spacing w:before="0"/>
        <w:rPr>
          <w:rFonts w:cs="Arial"/>
          <w:lang w:val="sr-Latn-RS"/>
        </w:rPr>
      </w:pPr>
    </w:p>
    <w:p w14:paraId="48A8DEB7" w14:textId="77777777"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14:paraId="1174EC3F" w14:textId="5D49ADEB"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F04438"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05695963" w14:textId="77777777" w:rsidR="00F04438" w:rsidRPr="00E069EA" w:rsidRDefault="00F04438" w:rsidP="00F04438">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195A1E1" w14:textId="1D918DAF" w:rsidR="00E178FC" w:rsidRDefault="00E178FC" w:rsidP="00645F72">
      <w:pPr>
        <w:pStyle w:val="KDNabrajanje"/>
        <w:spacing w:before="0"/>
        <w:rPr>
          <w:rFonts w:cs="Arial"/>
        </w:rPr>
      </w:pPr>
      <w:r>
        <w:rPr>
          <w:rFonts w:cs="Arial"/>
          <w:lang w:val="sr-Latn-RS"/>
        </w:rPr>
        <w:lastRenderedPageBreak/>
        <w:t>Средства финансијског обезбеђења.</w:t>
      </w:r>
      <w:bookmarkStart w:id="214" w:name="_GoBack"/>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1D171F5A"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bookmarkEnd w:id="214"/>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w:t>
      </w:r>
      <w:r w:rsidRPr="00611597">
        <w:rPr>
          <w:rFonts w:cs="Arial"/>
          <w:lang w:val="ru-RU"/>
        </w:rPr>
        <w:lastRenderedPageBreak/>
        <w:t>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CB304D9"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B11B50">
        <w:rPr>
          <w:rFonts w:cs="Arial"/>
          <w:b/>
          <w:lang w:val="ru-RU"/>
        </w:rPr>
        <w:t>ЈН/</w:t>
      </w:r>
      <w:r w:rsidR="00236E23">
        <w:rPr>
          <w:rFonts w:cs="Arial"/>
          <w:b/>
          <w:lang w:val="ru-RU"/>
        </w:rPr>
        <w:t>3100/0605/2020</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4FDC5E6C"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B11B50">
        <w:rPr>
          <w:rFonts w:cs="Arial"/>
          <w:b/>
          <w:lang w:val="ru-RU"/>
        </w:rPr>
        <w:t>ЈН/</w:t>
      </w:r>
      <w:r w:rsidR="00236E23">
        <w:rPr>
          <w:rFonts w:cs="Arial"/>
          <w:b/>
          <w:lang w:val="ru-RU"/>
        </w:rPr>
        <w:t>3100/0605/2020</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Pr="000E455D" w:rsidRDefault="00EA6178"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w:t>
      </w:r>
      <w:r w:rsidRPr="00611597">
        <w:rPr>
          <w:rFonts w:cs="Arial"/>
          <w:lang w:val="ru-RU"/>
        </w:rPr>
        <w:lastRenderedPageBreak/>
        <w:t>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6E52AECB" w14:textId="2DBE8AED"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F87D84" w:rsidRPr="00883B9F">
        <w:rPr>
          <w:rFonts w:ascii="Arial" w:hAnsi="Arial" w:cs="Arial"/>
          <w:lang w:val="sr-Cyrl-RS"/>
        </w:rPr>
        <w:t>до</w:t>
      </w:r>
      <w:r w:rsidR="00AC4001" w:rsidRPr="00883B9F">
        <w:rPr>
          <w:rFonts w:ascii="Arial" w:hAnsi="Arial" w:cs="Arial"/>
          <w:lang w:val="sr-Cyrl-RS"/>
        </w:rPr>
        <w:t xml:space="preserve"> </w:t>
      </w:r>
      <w:r w:rsidR="00C13182">
        <w:rPr>
          <w:rFonts w:ascii="Arial" w:hAnsi="Arial" w:cs="Arial"/>
          <w:lang w:val="sr-Latn-RS"/>
        </w:rPr>
        <w:t>60</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F87D84" w:rsidRPr="00883B9F">
        <w:rPr>
          <w:rFonts w:ascii="Arial" w:hAnsi="Arial" w:cs="Arial"/>
          <w:lang w:val="sr-Cyrl-RS"/>
        </w:rPr>
        <w:t xml:space="preserve"> </w:t>
      </w:r>
    </w:p>
    <w:p w14:paraId="41F75CEC" w14:textId="64872F6D" w:rsidR="006F2617" w:rsidRPr="00883B9F" w:rsidRDefault="006F2617" w:rsidP="006F2617">
      <w:pPr>
        <w:pStyle w:val="Heading10"/>
        <w:numPr>
          <w:ilvl w:val="1"/>
          <w:numId w:val="34"/>
        </w:numPr>
        <w:rPr>
          <w:rFonts w:cs="Arial"/>
          <w:lang w:val="en-US"/>
        </w:rPr>
      </w:pPr>
      <w:r w:rsidRPr="00883B9F">
        <w:rPr>
          <w:rFonts w:cs="Arial"/>
          <w:lang w:val="en-US"/>
        </w:rPr>
        <w:t>Гарантни рок</w:t>
      </w:r>
    </w:p>
    <w:p w14:paraId="49B4975C" w14:textId="77777777" w:rsidR="006F2617" w:rsidRPr="00883B9F" w:rsidRDefault="006F2617" w:rsidP="006F2617">
      <w:pPr>
        <w:spacing w:before="0"/>
        <w:rPr>
          <w:rFonts w:cs="Arial"/>
          <w:lang w:val="ru-RU" w:eastAsia="zh-CN"/>
        </w:rPr>
      </w:pPr>
      <w:r w:rsidRPr="00883B9F">
        <w:rPr>
          <w:rFonts w:cs="Arial"/>
          <w:lang w:val="ru-RU" w:eastAsia="zh-CN"/>
        </w:rPr>
        <w:lastRenderedPageBreak/>
        <w:t xml:space="preserve">Гарантни рок за предмет набавке је </w:t>
      </w:r>
      <w:r w:rsidRPr="00883B9F">
        <w:rPr>
          <w:rFonts w:cs="Arial"/>
          <w:lang w:val="sr-Latn-RS" w:eastAsia="zh-CN"/>
        </w:rPr>
        <w:t>12</w:t>
      </w:r>
      <w:r w:rsidRPr="00883B9F">
        <w:rPr>
          <w:rFonts w:cs="Arial"/>
          <w:lang w:val="sr-Cyrl-CS" w:eastAsia="zh-CN"/>
        </w:rPr>
        <w:t xml:space="preserve"> месец</w:t>
      </w:r>
      <w:r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испоруке и потписивања Записника о </w:t>
      </w:r>
      <w:r w:rsidRPr="00883B9F">
        <w:rPr>
          <w:rFonts w:cs="Arial"/>
          <w:lang w:val="ru-RU" w:eastAsia="zh-CN"/>
        </w:rPr>
        <w:t xml:space="preserve"> квантитативн</w:t>
      </w:r>
      <w:r w:rsidRPr="00883B9F">
        <w:rPr>
          <w:rFonts w:cs="Arial"/>
          <w:lang w:val="sr-Cyrl-RS" w:eastAsia="zh-CN"/>
        </w:rPr>
        <w:t>ом</w:t>
      </w:r>
      <w:r w:rsidRPr="00883B9F">
        <w:rPr>
          <w:rFonts w:cs="Arial"/>
          <w:lang w:val="ru-RU" w:eastAsia="zh-CN"/>
        </w:rPr>
        <w:t xml:space="preserve"> и квалитативн</w:t>
      </w:r>
      <w:r w:rsidRPr="00883B9F">
        <w:rPr>
          <w:rFonts w:cs="Arial"/>
          <w:lang w:val="sr-Cyrl-RS" w:eastAsia="zh-CN"/>
        </w:rPr>
        <w:t>ом</w:t>
      </w:r>
      <w:r w:rsidRPr="00883B9F">
        <w:rPr>
          <w:rFonts w:cs="Arial"/>
          <w:lang w:val="ru-RU" w:eastAsia="zh-CN"/>
        </w:rPr>
        <w:t xml:space="preserve"> пријем</w:t>
      </w:r>
      <w:r w:rsidRPr="00883B9F">
        <w:rPr>
          <w:rFonts w:cs="Arial"/>
          <w:lang w:val="sr-Cyrl-RS" w:eastAsia="zh-CN"/>
        </w:rPr>
        <w:t>у</w:t>
      </w:r>
      <w:r w:rsidRPr="00883B9F">
        <w:rPr>
          <w:rFonts w:cs="Arial"/>
          <w:lang w:val="ru-RU" w:eastAsia="zh-CN"/>
        </w:rPr>
        <w:t xml:space="preserve">  добара.</w:t>
      </w:r>
    </w:p>
    <w:p w14:paraId="301F8528" w14:textId="77777777" w:rsidR="006F2617" w:rsidRPr="00611597" w:rsidRDefault="006F2617" w:rsidP="006F261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489E6483" w:rsidR="008D2B23" w:rsidRPr="00611597" w:rsidRDefault="006C6FDF" w:rsidP="006C6FDF">
      <w:pPr>
        <w:pStyle w:val="KDPodnaslov2"/>
        <w:spacing w:before="0"/>
        <w:ind w:left="450"/>
        <w:jc w:val="both"/>
        <w:rPr>
          <w:rFonts w:cs="Arial"/>
          <w:lang w:val="ru-RU"/>
        </w:rPr>
      </w:pPr>
      <w:r w:rsidRPr="00611597">
        <w:rPr>
          <w:rFonts w:cs="Arial"/>
          <w:lang w:val="ru-RU"/>
        </w:rPr>
        <w:t>6.1</w:t>
      </w:r>
      <w:r w:rsidR="006F2617">
        <w:rPr>
          <w:rFonts w:cs="Arial"/>
          <w:lang w:val="sr-Cyrl-RS"/>
        </w:rPr>
        <w:t>5</w:t>
      </w:r>
      <w:r w:rsidRPr="00611597">
        <w:rPr>
          <w:rFonts w:cs="Arial"/>
          <w:lang w:val="ru-RU"/>
        </w:rPr>
        <w:t xml:space="preserve">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73008422"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w:t>
      </w:r>
      <w:r w:rsidR="00665DA5">
        <w:rPr>
          <w:rFonts w:cs="Arial"/>
          <w:lang w:val="ru-RU"/>
        </w:rPr>
        <w:t>, Балканска 13</w:t>
      </w:r>
      <w:r w:rsidR="00E06D10" w:rsidRPr="00611597">
        <w:rPr>
          <w:rFonts w:cs="Arial"/>
          <w:lang w:val="ru-RU"/>
        </w:rPr>
        <w:t xml:space="preserve">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388CDCBE" w:rsidR="008D2B23" w:rsidRPr="000E455D" w:rsidRDefault="008D2B23" w:rsidP="006F2617">
      <w:pPr>
        <w:pStyle w:val="KDPodnaslov2"/>
        <w:numPr>
          <w:ilvl w:val="1"/>
          <w:numId w:val="3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0020E67F" w:rsidR="008D2B23" w:rsidRPr="000E455D" w:rsidRDefault="008D2B23" w:rsidP="006F2617">
      <w:pPr>
        <w:pStyle w:val="KDPodnaslov2"/>
        <w:numPr>
          <w:ilvl w:val="1"/>
          <w:numId w:val="36"/>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460BE3FD"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w:t>
      </w:r>
      <w:r w:rsidR="002B67D0" w:rsidRPr="00611597">
        <w:rPr>
          <w:rFonts w:cs="Arial"/>
          <w:bCs/>
          <w:lang w:val="ru-RU"/>
        </w:rPr>
        <w:t>средстава финансијског обезбеђења</w:t>
      </w:r>
      <w:r w:rsidR="00541E19" w:rsidRPr="00611597">
        <w:rPr>
          <w:rFonts w:eastAsia="TimesNewRomanPSMT" w:cs="Arial"/>
          <w:bCs/>
          <w:iCs/>
          <w:lang w:val="ru-RU"/>
        </w:rPr>
        <w:t xml:space="preserve"> мора се продужити. </w:t>
      </w:r>
    </w:p>
    <w:p w14:paraId="64B64E13" w14:textId="77777777" w:rsidR="00D16291" w:rsidRPr="000E455D" w:rsidRDefault="00D16291" w:rsidP="008D2B23">
      <w:pPr>
        <w:spacing w:before="0"/>
        <w:rPr>
          <w:rFonts w:cs="Arial"/>
          <w:lang w:val="ru-RU"/>
        </w:rPr>
      </w:pPr>
    </w:p>
    <w:p w14:paraId="54C1341B" w14:textId="05A4CDA4" w:rsidR="00E06D10" w:rsidRPr="00611597" w:rsidRDefault="00E06D10" w:rsidP="00F404BA">
      <w:pPr>
        <w:rPr>
          <w:rFonts w:cs="Arial"/>
          <w:b/>
          <w:lang w:val="ru-RU"/>
        </w:rPr>
      </w:pPr>
      <w:r w:rsidRPr="00611597">
        <w:rPr>
          <w:rFonts w:cs="Arial"/>
          <w:b/>
          <w:lang w:val="ru-RU"/>
        </w:rPr>
        <w:t>6.1</w:t>
      </w:r>
      <w:r w:rsidR="006F2617">
        <w:rPr>
          <w:rFonts w:cs="Arial"/>
          <w:b/>
          <w:lang w:val="sr-Cyrl-RS"/>
        </w:rPr>
        <w:t>7</w:t>
      </w:r>
      <w:r w:rsidRPr="00611597">
        <w:rPr>
          <w:rFonts w:cs="Arial"/>
          <w:b/>
          <w:lang w:val="ru-RU"/>
        </w:rPr>
        <w:t>.1.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lastRenderedPageBreak/>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5F136D32"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0F966B98" w:rsidR="00E06D10" w:rsidRPr="00611597" w:rsidRDefault="00E06D10" w:rsidP="00F404BA">
      <w:pPr>
        <w:rPr>
          <w:rFonts w:cs="Arial"/>
          <w:b/>
          <w:lang w:val="ru-RU"/>
        </w:rPr>
      </w:pPr>
      <w:r w:rsidRPr="00611597">
        <w:rPr>
          <w:rFonts w:cs="Arial"/>
          <w:b/>
          <w:lang w:val="ru-RU"/>
        </w:rPr>
        <w:t>6.1</w:t>
      </w:r>
      <w:r w:rsidR="006F2617">
        <w:rPr>
          <w:rFonts w:cs="Arial"/>
          <w:b/>
          <w:lang w:val="sr-Cyrl-RS"/>
        </w:rPr>
        <w:t>7</w:t>
      </w:r>
      <w:r w:rsidRPr="00611597">
        <w:rPr>
          <w:rFonts w:cs="Arial"/>
          <w:b/>
          <w:lang w:val="ru-RU"/>
        </w:rPr>
        <w:t>.2.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22357280" w14:textId="77777777" w:rsidR="00916181" w:rsidRDefault="00916181" w:rsidP="00916181">
      <w:pPr>
        <w:spacing w:before="0"/>
        <w:rPr>
          <w:rFonts w:cs="Arial"/>
          <w:lang w:val="sr-Cyrl-RS"/>
        </w:rPr>
      </w:pPr>
    </w:p>
    <w:p w14:paraId="40B6EA16" w14:textId="77777777" w:rsidR="006F2617" w:rsidRPr="00611597" w:rsidRDefault="006F2617" w:rsidP="006F2617">
      <w:pPr>
        <w:rPr>
          <w:rFonts w:cs="Arial"/>
          <w:b/>
          <w:lang w:val="ru-RU"/>
        </w:rPr>
      </w:pPr>
      <w:r w:rsidRPr="00611597">
        <w:rPr>
          <w:rFonts w:cs="Arial"/>
          <w:b/>
          <w:lang w:val="ru-RU"/>
        </w:rPr>
        <w:t>6.17.3. Средство обезбеђења за отклањање недостатака у гарантном року</w:t>
      </w:r>
    </w:p>
    <w:p w14:paraId="443F2522" w14:textId="77777777" w:rsidR="006F2617" w:rsidRPr="00611597" w:rsidRDefault="006F2617" w:rsidP="006F2617">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45806CB5" w14:textId="77777777" w:rsidR="006F2617" w:rsidRPr="00611597" w:rsidRDefault="006F2617" w:rsidP="006F2617">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C5B2376" w14:textId="4BD51003" w:rsidR="006F2617" w:rsidRPr="00611597" w:rsidRDefault="006F2617" w:rsidP="006F2617">
      <w:pPr>
        <w:rPr>
          <w:rFonts w:cs="Arial"/>
          <w:lang w:val="ru-RU"/>
        </w:rPr>
      </w:pPr>
      <w:r w:rsidRPr="00611597">
        <w:rPr>
          <w:rFonts w:cs="Arial"/>
          <w:lang w:val="ru-RU"/>
        </w:rPr>
        <w:t>Основи за наплату средства обезбеђења за отклањање недостатака у гарантном року је:</w:t>
      </w:r>
      <w:r w:rsidR="003C33E2">
        <w:rPr>
          <w:rFonts w:cs="Arial"/>
          <w:lang w:val="ru-RU"/>
        </w:rPr>
        <w:t xml:space="preserve"> </w:t>
      </w:r>
      <w:r w:rsidRPr="00611597">
        <w:rPr>
          <w:rFonts w:cs="Arial"/>
          <w:lang w:val="ru-RU"/>
        </w:rPr>
        <w:t>случај да друга уговорна страна не отклони недостатке у гарантном року.</w:t>
      </w:r>
    </w:p>
    <w:p w14:paraId="2F6C3D4F" w14:textId="77777777" w:rsidR="006F2617" w:rsidRPr="00611597" w:rsidRDefault="006F2617" w:rsidP="006F2617">
      <w:pPr>
        <w:rPr>
          <w:rFonts w:cs="Arial"/>
          <w:lang w:val="ru-RU"/>
        </w:rPr>
      </w:pPr>
      <w:r w:rsidRPr="00611597">
        <w:rPr>
          <w:rFonts w:cs="Arial"/>
          <w:lang w:val="ru-RU"/>
        </w:rPr>
        <w:t xml:space="preserve">Као средство обезбеђења за отклањање недостатака у гарантном року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е</w:t>
      </w:r>
      <w:r w:rsidRPr="00611597">
        <w:rPr>
          <w:rFonts w:cs="Arial"/>
          <w:lang w:val="ru-RU"/>
        </w:rPr>
        <w:t xml:space="preserve"> одређује се Бланко (сопствена) соло меница.</w:t>
      </w:r>
    </w:p>
    <w:p w14:paraId="73F2B281" w14:textId="77777777" w:rsidR="006F2617" w:rsidRPr="006F2617" w:rsidRDefault="006F2617" w:rsidP="00916181">
      <w:pPr>
        <w:spacing w:before="0"/>
        <w:rPr>
          <w:rFonts w:cs="Arial"/>
          <w:lang w:val="sr-Cyrl-RS"/>
        </w:rPr>
      </w:pPr>
    </w:p>
    <w:p w14:paraId="77764D9F" w14:textId="77777777" w:rsidR="00916181" w:rsidRPr="000E455D" w:rsidRDefault="00916181" w:rsidP="00916181">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28B16828" w14:textId="77777777" w:rsidR="00A2336A" w:rsidRPr="004914D4" w:rsidRDefault="00A2336A" w:rsidP="00E06D10">
      <w:pPr>
        <w:rPr>
          <w:rFonts w:cs="Arial"/>
          <w:lang w:val="sr-Cyrl-RS"/>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6F2617">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611597">
        <w:rPr>
          <w:rFonts w:cs="Arial"/>
          <w:lang w:val="ru-RU"/>
        </w:rPr>
        <w:lastRenderedPageBreak/>
        <w:t>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48F27767"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w:t>
      </w:r>
      <w:r w:rsidR="00665DA5">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6F2617">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6F2617">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6F2617">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77777777" w:rsidR="004D4636" w:rsidRPr="00611597" w:rsidRDefault="004D4636" w:rsidP="004D4636">
      <w:pPr>
        <w:rPr>
          <w:rFonts w:cs="Arial"/>
          <w:lang w:val="ru-RU"/>
        </w:rPr>
      </w:pPr>
      <w:r w:rsidRPr="0061159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Default="004D4636" w:rsidP="004D4636">
      <w:pPr>
        <w:rPr>
          <w:rFonts w:cs="Arial"/>
          <w:lang w:val="sr-Latn-RS"/>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4A2E2C4C" w14:textId="68663DA4" w:rsidR="002B67D0" w:rsidRPr="002B67D0" w:rsidRDefault="002B67D0" w:rsidP="002B67D0">
      <w:pPr>
        <w:rPr>
          <w:rFonts w:eastAsia="TimesNewRomanPSMT" w:cs="Arial"/>
          <w:b/>
          <w:bCs/>
          <w:iCs/>
          <w:u w:val="single"/>
          <w:lang w:val="ru-RU"/>
        </w:rPr>
      </w:pPr>
      <w:r w:rsidRPr="002B67D0">
        <w:rPr>
          <w:rFonts w:eastAsia="TimesNewRomanPSMT" w:cs="Arial"/>
          <w:b/>
          <w:bCs/>
          <w:iCs/>
          <w:u w:val="single"/>
          <w:lang w:val="ru-RU"/>
        </w:rPr>
        <w:t xml:space="preserve">Приликом закључења уговора </w:t>
      </w:r>
      <w:r>
        <w:rPr>
          <w:rFonts w:eastAsia="TimesNewRomanPSMT" w:cs="Arial"/>
          <w:b/>
          <w:bCs/>
          <w:iCs/>
          <w:u w:val="single"/>
          <w:lang w:val="ru-RU"/>
        </w:rPr>
        <w:t>:</w:t>
      </w:r>
    </w:p>
    <w:p w14:paraId="4FD8C5EE" w14:textId="77E98241" w:rsidR="002B67D0" w:rsidRPr="00611597" w:rsidRDefault="002B67D0" w:rsidP="00D16291">
      <w:pPr>
        <w:rPr>
          <w:rFonts w:cs="Arial"/>
          <w:b/>
          <w:lang w:val="ru-RU"/>
        </w:rPr>
      </w:pPr>
      <w:r>
        <w:rPr>
          <w:rFonts w:cs="Arial"/>
          <w:b/>
          <w:lang w:val="ru-RU"/>
        </w:rPr>
        <w:t xml:space="preserve">              </w:t>
      </w:r>
      <w:r w:rsidR="00FD0A1F" w:rsidRPr="00611597">
        <w:rPr>
          <w:rFonts w:cs="Arial"/>
          <w:b/>
          <w:lang w:val="ru-RU"/>
        </w:rPr>
        <w:t>Мениц</w:t>
      </w:r>
      <w:r>
        <w:rPr>
          <w:rFonts w:cs="Arial"/>
          <w:b/>
          <w:lang w:val="ru-RU"/>
        </w:rPr>
        <w:t>а</w:t>
      </w:r>
      <w:r w:rsidR="00FD0A1F" w:rsidRPr="00611597">
        <w:rPr>
          <w:rFonts w:cs="Arial"/>
          <w:b/>
          <w:lang w:val="ru-RU"/>
        </w:rPr>
        <w:t xml:space="preserve"> као гаранциј</w:t>
      </w:r>
      <w:r>
        <w:rPr>
          <w:rFonts w:cs="Arial"/>
          <w:b/>
          <w:lang w:val="ru-RU"/>
        </w:rPr>
        <w:t>а за</w:t>
      </w:r>
      <w:r w:rsidR="00FD0A1F" w:rsidRPr="00611597">
        <w:rPr>
          <w:rFonts w:cs="Arial"/>
          <w:b/>
          <w:lang w:val="ru-RU"/>
        </w:rPr>
        <w:t xml:space="preserve"> добро извршење посла</w:t>
      </w:r>
    </w:p>
    <w:p w14:paraId="3D83A262" w14:textId="6773DEBA" w:rsidR="00BC1827" w:rsidRPr="00611597" w:rsidRDefault="009A23E3" w:rsidP="00BC1827">
      <w:pPr>
        <w:rPr>
          <w:rFonts w:cs="Arial"/>
          <w:lang w:val="ru-RU"/>
        </w:rPr>
      </w:pPr>
      <w:r w:rsidRPr="00611597">
        <w:rPr>
          <w:rFonts w:cs="Arial"/>
          <w:lang w:val="ru-RU"/>
        </w:rPr>
        <w:t xml:space="preserve">Изабрани </w:t>
      </w:r>
      <w:r w:rsidR="002608FE" w:rsidRPr="000B661A">
        <w:rPr>
          <w:rFonts w:eastAsia="TimesNewRomanPSMT" w:cs="Arial"/>
        </w:rPr>
        <w:t>Понуђач је обавезан да Наручиоцу</w:t>
      </w:r>
      <w:r w:rsidR="002608FE" w:rsidRPr="000B661A">
        <w:rPr>
          <w:rFonts w:eastAsia="TimesNewRomanPSMT" w:cs="Arial"/>
          <w:lang w:val="sr-Cyrl-RS"/>
        </w:rPr>
        <w:t xml:space="preserve"> у тренутку закључења</w:t>
      </w:r>
      <w:r w:rsidR="002608FE">
        <w:rPr>
          <w:rFonts w:eastAsia="TimesNewRomanPSMT" w:cs="Arial"/>
          <w:lang w:val="sr-Cyrl-RS"/>
        </w:rPr>
        <w:t xml:space="preserve"> уговора достави</w:t>
      </w:r>
      <w:r w:rsidR="00BC1827" w:rsidRPr="00611597">
        <w:rPr>
          <w:rFonts w:cs="Arial"/>
          <w:lang w:val="ru-RU"/>
        </w:rPr>
        <w:t>:</w:t>
      </w:r>
    </w:p>
    <w:p w14:paraId="7DF95C18" w14:textId="456FBA79"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7CCB0E4"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важења уговора, с тим да евентуални </w:t>
      </w:r>
      <w:r w:rsidRPr="00611597">
        <w:rPr>
          <w:rFonts w:ascii="Arial" w:hAnsi="Arial" w:cs="Arial"/>
          <w:lang w:val="ru-RU"/>
        </w:rPr>
        <w:lastRenderedPageBreak/>
        <w:t>продужетак</w:t>
      </w:r>
      <w:r w:rsidR="00665DA5">
        <w:rPr>
          <w:rFonts w:ascii="Arial" w:hAnsi="Arial" w:cs="Arial"/>
          <w:lang w:val="ru-RU"/>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14:paraId="20A8C0F0" w14:textId="77777777"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6F2617">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6F2617">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869FE7C" w14:textId="77777777" w:rsidR="00A85397" w:rsidRDefault="00A85397" w:rsidP="00916181">
      <w:pPr>
        <w:pStyle w:val="ListParagraph"/>
        <w:spacing w:before="0" w:after="0" w:line="240" w:lineRule="auto"/>
        <w:ind w:left="0"/>
        <w:rPr>
          <w:rFonts w:ascii="Arial" w:hAnsi="Arial" w:cs="Arial"/>
          <w:b/>
          <w:u w:val="single"/>
          <w:lang w:val="ru-RU"/>
        </w:rPr>
      </w:pPr>
    </w:p>
    <w:p w14:paraId="1BD91F21" w14:textId="77777777" w:rsidR="006F2617" w:rsidRPr="000E455D" w:rsidRDefault="006F2617" w:rsidP="006F2617">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p>
    <w:p w14:paraId="3EB75F8B" w14:textId="77777777" w:rsidR="006F2617" w:rsidRDefault="006F2617" w:rsidP="006F2617">
      <w:pPr>
        <w:pStyle w:val="KDPodnaslov3"/>
        <w:keepNext w:val="0"/>
        <w:spacing w:before="0"/>
        <w:ind w:left="851"/>
        <w:rPr>
          <w:rFonts w:eastAsia="TimesNewRomanPSMT" w:cs="Arial"/>
          <w:b/>
          <w:bCs/>
          <w:iCs/>
          <w:lang w:val="ru-RU"/>
        </w:rPr>
      </w:pPr>
    </w:p>
    <w:p w14:paraId="63DB6B14" w14:textId="77777777" w:rsidR="006F2617" w:rsidRPr="00611597" w:rsidRDefault="006F2617" w:rsidP="006F2617">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Pr>
          <w:rFonts w:eastAsia="TimesNewRomanPSMT" w:cs="Arial"/>
          <w:b/>
          <w:bCs/>
          <w:iCs/>
          <w:lang w:val="ru-RU"/>
        </w:rPr>
        <w:t>недостатака</w:t>
      </w:r>
      <w:r w:rsidRPr="00611597">
        <w:rPr>
          <w:rFonts w:eastAsia="TimesNewRomanPSMT" w:cs="Arial"/>
          <w:b/>
          <w:bCs/>
          <w:iCs/>
          <w:lang w:val="ru-RU"/>
        </w:rPr>
        <w:t xml:space="preserve"> у гарантном року</w:t>
      </w:r>
    </w:p>
    <w:p w14:paraId="73A7D4B9" w14:textId="77777777" w:rsidR="006F2617" w:rsidRPr="00611597" w:rsidRDefault="006F2617" w:rsidP="006F2617">
      <w:pPr>
        <w:rPr>
          <w:rFonts w:cs="Arial"/>
          <w:lang w:val="ru-RU"/>
        </w:rPr>
      </w:pPr>
      <w:r w:rsidRPr="00611597">
        <w:rPr>
          <w:rFonts w:cs="Arial"/>
          <w:lang w:val="ru-RU"/>
        </w:rPr>
        <w:t xml:space="preserve">Понуђач је обавезан да Наручиоцу </w:t>
      </w:r>
      <w:r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0898C415" w14:textId="77777777"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7A70B4E" w14:textId="337ED589"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w:t>
      </w:r>
      <w:r w:rsidR="00665DA5">
        <w:rPr>
          <w:rFonts w:ascii="Arial" w:hAnsi="Arial" w:cs="Arial"/>
          <w:lang w:val="ru-RU"/>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14:paraId="0E699996" w14:textId="77777777"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35D8B3" w14:textId="77777777" w:rsidR="006F2617" w:rsidRPr="000E455D" w:rsidRDefault="006F2617" w:rsidP="006F2617">
      <w:pPr>
        <w:pStyle w:val="ListParagraph"/>
        <w:numPr>
          <w:ilvl w:val="0"/>
          <w:numId w:val="27"/>
        </w:numPr>
        <w:rPr>
          <w:rFonts w:ascii="Arial" w:hAnsi="Arial" w:cs="Arial"/>
        </w:rPr>
      </w:pPr>
      <w:r w:rsidRPr="000E455D">
        <w:rPr>
          <w:rFonts w:ascii="Arial" w:hAnsi="Arial" w:cs="Arial"/>
        </w:rPr>
        <w:t>фотокопију ОП обрасца.</w:t>
      </w:r>
    </w:p>
    <w:p w14:paraId="20C71043" w14:textId="77777777" w:rsidR="006F2617" w:rsidRPr="00611597" w:rsidRDefault="006F2617" w:rsidP="006F2617">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FC7ADE3" w14:textId="77777777" w:rsidR="006F2617" w:rsidRPr="00611597" w:rsidRDefault="006F2617" w:rsidP="006F2617">
      <w:pPr>
        <w:rPr>
          <w:rFonts w:cs="Arial"/>
          <w:lang w:val="ru-RU"/>
        </w:rPr>
      </w:pPr>
      <w:r w:rsidRPr="00611597">
        <w:rPr>
          <w:rFonts w:cs="Arial"/>
          <w:lang w:val="ru-RU"/>
        </w:rPr>
        <w:t xml:space="preserve">Меница може бити наплаћена у случају да изабрани понуђач </w:t>
      </w:r>
      <w:r w:rsidRPr="000E455D">
        <w:rPr>
          <w:rFonts w:cs="Arial"/>
          <w:lang w:val="sr-Cyrl-RS"/>
        </w:rPr>
        <w:t>не отклони недостатке у гарантном року</w:t>
      </w:r>
      <w:r w:rsidRPr="00611597">
        <w:rPr>
          <w:rFonts w:cs="Arial"/>
          <w:lang w:val="ru-RU"/>
        </w:rPr>
        <w:t xml:space="preserve">. </w:t>
      </w:r>
    </w:p>
    <w:p w14:paraId="7A66A53E" w14:textId="77777777" w:rsidR="006F2617" w:rsidRPr="000E455D" w:rsidRDefault="006F2617" w:rsidP="006F2617">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4554D481" w14:textId="77777777" w:rsidR="00A85397" w:rsidRDefault="00A85397" w:rsidP="00916181">
      <w:pPr>
        <w:pStyle w:val="ListParagraph"/>
        <w:spacing w:before="0" w:after="0" w:line="240" w:lineRule="auto"/>
        <w:ind w:left="0"/>
        <w:rPr>
          <w:rFonts w:ascii="Arial" w:hAnsi="Arial" w:cs="Arial"/>
          <w:b/>
          <w:u w:val="single"/>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lastRenderedPageBreak/>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6D8DC99A" w14:textId="4BA2BA78" w:rsidR="00C84CBA" w:rsidRPr="00A85397" w:rsidRDefault="00F066DE" w:rsidP="00A85397">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665DA5">
        <w:rPr>
          <w:rFonts w:cs="Arial"/>
          <w:b/>
          <w:lang w:val="sr-Cyrl-RS"/>
        </w:rPr>
        <w:t>ЈН/</w:t>
      </w:r>
      <w:r w:rsidR="00236E23">
        <w:rPr>
          <w:rFonts w:cs="Arial"/>
          <w:b/>
          <w:lang w:val="sr-Cyrl-RS"/>
        </w:rPr>
        <w:t>3100/0605/2020</w:t>
      </w:r>
    </w:p>
    <w:p w14:paraId="4C6876D4" w14:textId="77777777" w:rsidR="00916181" w:rsidRPr="000E455D" w:rsidRDefault="00916181" w:rsidP="00916181">
      <w:pPr>
        <w:tabs>
          <w:tab w:val="left" w:pos="567"/>
          <w:tab w:val="left" w:pos="709"/>
        </w:tabs>
        <w:spacing w:before="0" w:after="120"/>
        <w:rPr>
          <w:rFonts w:eastAsia="TimesNewRomanPSMT" w:cs="Arial"/>
          <w:bCs/>
          <w:lang w:val="sr-Cyrl-RS"/>
        </w:rPr>
      </w:pPr>
    </w:p>
    <w:p w14:paraId="4B0C475B" w14:textId="77777777" w:rsidR="006F2617" w:rsidRPr="000E455D" w:rsidRDefault="006F2617" w:rsidP="006F2617">
      <w:pPr>
        <w:tabs>
          <w:tab w:val="left" w:pos="567"/>
          <w:tab w:val="left" w:pos="709"/>
        </w:tabs>
        <w:spacing w:before="0" w:after="120"/>
        <w:rPr>
          <w:rFonts w:cs="Arial"/>
          <w:lang w:val="sr-Cyrl-RS"/>
        </w:rPr>
      </w:pPr>
      <w:r w:rsidRPr="000E455D">
        <w:rPr>
          <w:rFonts w:eastAsia="TimesNewRomanPSMT" w:cs="Arial"/>
          <w:bCs/>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311A541D" w14:textId="77777777" w:rsidR="006F2617" w:rsidRPr="000E455D" w:rsidRDefault="006F2617" w:rsidP="006F2617">
      <w:pPr>
        <w:suppressAutoHyphens/>
        <w:spacing w:before="0" w:line="100" w:lineRule="atLeast"/>
        <w:jc w:val="center"/>
        <w:rPr>
          <w:rFonts w:cs="Arial"/>
          <w:lang w:val="sr-Cyrl-RS"/>
        </w:rPr>
      </w:pPr>
      <w:r w:rsidRPr="000E455D">
        <w:rPr>
          <w:rFonts w:cs="Arial"/>
          <w:lang w:val="sr-Cyrl-RS"/>
        </w:rPr>
        <w:t xml:space="preserve">ЈП ЕПС, Београд – огранак ТЕ-КО Костолац, </w:t>
      </w:r>
    </w:p>
    <w:p w14:paraId="5A199F25" w14:textId="77777777" w:rsidR="006F2617" w:rsidRPr="000E455D" w:rsidRDefault="006F2617" w:rsidP="006F2617">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23FB3AA4" w14:textId="576083D6" w:rsidR="006F2617" w:rsidRDefault="006F2617" w:rsidP="006F2617">
      <w:pPr>
        <w:tabs>
          <w:tab w:val="left" w:pos="1134"/>
        </w:tabs>
        <w:spacing w:before="0"/>
        <w:jc w:val="center"/>
        <w:rPr>
          <w:rFonts w:cs="Arial"/>
          <w:b/>
          <w:lang w:val="sr-Cyrl-RS"/>
        </w:rPr>
      </w:pPr>
      <w:r w:rsidRPr="000E455D">
        <w:rPr>
          <w:rFonts w:cs="Arial"/>
          <w:i/>
          <w:lang w:val="sr-Cyrl-RS"/>
        </w:rPr>
        <w:t>са назнаком:</w:t>
      </w:r>
      <w:r w:rsidRPr="000E455D">
        <w:rPr>
          <w:rFonts w:cs="Arial"/>
          <w:lang w:val="sr-Cyrl-RS"/>
        </w:rPr>
        <w:t xml:space="preserve"> Средство финансијског обезбеђења за </w:t>
      </w:r>
      <w:r w:rsidRPr="00665DA5">
        <w:rPr>
          <w:rFonts w:cs="Arial"/>
          <w:b/>
          <w:lang w:val="sr-Cyrl-RS"/>
        </w:rPr>
        <w:t>ЈН/</w:t>
      </w:r>
      <w:r w:rsidR="00236E23">
        <w:rPr>
          <w:rFonts w:cs="Arial"/>
          <w:b/>
          <w:lang w:val="sr-Cyrl-RS"/>
        </w:rPr>
        <w:t>3100/0605/2020</w:t>
      </w:r>
    </w:p>
    <w:p w14:paraId="17D433E1" w14:textId="77777777" w:rsidR="00DA3DBA" w:rsidRDefault="00DA3DBA" w:rsidP="006F2617">
      <w:pPr>
        <w:tabs>
          <w:tab w:val="left" w:pos="1134"/>
        </w:tabs>
        <w:spacing w:before="0"/>
        <w:jc w:val="center"/>
        <w:rPr>
          <w:rFonts w:cs="Arial"/>
          <w:lang w:val="sr-Cyrl-RS"/>
        </w:rPr>
      </w:pPr>
    </w:p>
    <w:p w14:paraId="3E5DE9C2" w14:textId="31F78BE9" w:rsidR="0085348E" w:rsidRPr="00611597" w:rsidRDefault="0085348E" w:rsidP="007D6398">
      <w:pPr>
        <w:pStyle w:val="KDPodnaslov2"/>
        <w:numPr>
          <w:ilvl w:val="1"/>
          <w:numId w:val="36"/>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1CF2CE2F" w:rsidR="0085348E" w:rsidRPr="00611597" w:rsidRDefault="0085348E" w:rsidP="007D6398">
      <w:pPr>
        <w:pStyle w:val="KDPodnaslov2"/>
        <w:numPr>
          <w:ilvl w:val="1"/>
          <w:numId w:val="36"/>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7D6398">
      <w:pPr>
        <w:pStyle w:val="KDPodnaslov2"/>
        <w:numPr>
          <w:ilvl w:val="1"/>
          <w:numId w:val="36"/>
        </w:numPr>
        <w:spacing w:before="0"/>
        <w:jc w:val="both"/>
        <w:rPr>
          <w:rFonts w:cs="Arial"/>
        </w:rPr>
      </w:pPr>
      <w:r w:rsidRPr="000E455D">
        <w:rPr>
          <w:rFonts w:cs="Arial"/>
        </w:rPr>
        <w:lastRenderedPageBreak/>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7D6398">
      <w:pPr>
        <w:pStyle w:val="KDPodnaslov2"/>
        <w:numPr>
          <w:ilvl w:val="1"/>
          <w:numId w:val="36"/>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7D6398">
      <w:pPr>
        <w:pStyle w:val="KDPodnaslov2"/>
        <w:numPr>
          <w:ilvl w:val="1"/>
          <w:numId w:val="36"/>
        </w:numPr>
        <w:spacing w:before="0"/>
        <w:jc w:val="both"/>
        <w:rPr>
          <w:rFonts w:cs="Arial"/>
        </w:rPr>
      </w:pPr>
      <w:bookmarkStart w:id="239" w:name="_Toc441651602"/>
      <w:bookmarkStart w:id="240" w:name="_Toc442559913"/>
      <w:r w:rsidRPr="000E455D">
        <w:rPr>
          <w:rFonts w:cs="Arial"/>
        </w:rPr>
        <w:t>Додатне информације и објашњења</w:t>
      </w:r>
      <w:bookmarkEnd w:id="239"/>
      <w:bookmarkEnd w:id="240"/>
    </w:p>
    <w:p w14:paraId="1136E431" w14:textId="404CC359" w:rsidR="008D2B23" w:rsidRPr="00B23CA8" w:rsidRDefault="008D2B23" w:rsidP="008D2B23">
      <w:pPr>
        <w:widowControl w:val="0"/>
        <w:spacing w:before="0"/>
        <w:rPr>
          <w:rFonts w:cs="Arial"/>
          <w:color w:val="0000FF"/>
          <w:u w:val="single"/>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665DA5">
        <w:rPr>
          <w:rFonts w:cs="Arial"/>
          <w:b/>
          <w:lang w:val="ru-RU"/>
        </w:rPr>
        <w:t>ЈН/</w:t>
      </w:r>
      <w:r w:rsidR="00236E23">
        <w:rPr>
          <w:rFonts w:cs="Arial"/>
          <w:b/>
          <w:lang w:val="ru-RU"/>
        </w:rPr>
        <w:t>3100/0605/2020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1" w:history="1">
        <w:r w:rsidR="00CC61B6" w:rsidRPr="00665DA5">
          <w:rPr>
            <w:rStyle w:val="Hyperlink"/>
            <w:rFonts w:cs="Arial"/>
            <w:b/>
          </w:rPr>
          <w:t>slavoljub.stokic@te-ko.rs</w:t>
        </w:r>
      </w:hyperlink>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7D6398">
      <w:pPr>
        <w:pStyle w:val="KDPodnaslov2"/>
        <w:numPr>
          <w:ilvl w:val="1"/>
          <w:numId w:val="36"/>
        </w:numPr>
        <w:spacing w:before="0"/>
        <w:jc w:val="both"/>
        <w:rPr>
          <w:rFonts w:cs="Arial"/>
        </w:rPr>
      </w:pPr>
      <w:bookmarkStart w:id="241" w:name="_Toc441651603"/>
      <w:bookmarkStart w:id="242" w:name="_Toc442559914"/>
      <w:r w:rsidRPr="000E455D">
        <w:rPr>
          <w:rFonts w:cs="Arial"/>
        </w:rPr>
        <w:t>Трошкови понуде</w:t>
      </w:r>
      <w:bookmarkEnd w:id="241"/>
      <w:bookmarkEnd w:id="242"/>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7D6398">
      <w:pPr>
        <w:pStyle w:val="KDPodnaslov2"/>
        <w:numPr>
          <w:ilvl w:val="1"/>
          <w:numId w:val="36"/>
        </w:numPr>
        <w:spacing w:before="0"/>
        <w:jc w:val="both"/>
        <w:rPr>
          <w:rFonts w:cs="Arial"/>
          <w:lang w:val="ru-RU"/>
        </w:rPr>
      </w:pPr>
      <w:r w:rsidRPr="00611597">
        <w:rPr>
          <w:rFonts w:cs="Arial"/>
          <w:lang w:val="ru-RU"/>
        </w:rPr>
        <w:lastRenderedPageBreak/>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7D6398">
      <w:pPr>
        <w:pStyle w:val="KDPodnaslov2"/>
        <w:numPr>
          <w:ilvl w:val="1"/>
          <w:numId w:val="36"/>
        </w:numPr>
        <w:spacing w:before="0"/>
        <w:jc w:val="both"/>
        <w:rPr>
          <w:rFonts w:cs="Arial"/>
        </w:rPr>
      </w:pPr>
      <w:bookmarkStart w:id="243" w:name="_Toc442559917"/>
      <w:bookmarkStart w:id="244" w:name="_Toc441651606"/>
      <w:r w:rsidRPr="000E455D">
        <w:rPr>
          <w:rFonts w:cs="Arial"/>
        </w:rPr>
        <w:t>Разлози за одбијање понуде</w:t>
      </w:r>
      <w:bookmarkEnd w:id="243"/>
      <w:r w:rsidRPr="000E455D">
        <w:rPr>
          <w:rFonts w:cs="Arial"/>
        </w:rPr>
        <w:t xml:space="preserve"> </w:t>
      </w:r>
      <w:bookmarkEnd w:id="244"/>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3AB6F959" w:rsidR="00B56161" w:rsidRPr="00C06496" w:rsidRDefault="00B56161" w:rsidP="007D6398">
      <w:pPr>
        <w:pStyle w:val="KDPodnaslov2"/>
        <w:numPr>
          <w:ilvl w:val="1"/>
          <w:numId w:val="36"/>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7D6398">
      <w:pPr>
        <w:pStyle w:val="KDPodnaslov2"/>
        <w:numPr>
          <w:ilvl w:val="1"/>
          <w:numId w:val="36"/>
        </w:numPr>
        <w:spacing w:before="0"/>
        <w:jc w:val="both"/>
        <w:rPr>
          <w:rFonts w:cs="Arial"/>
          <w:lang w:val="ru-RU"/>
        </w:rPr>
      </w:pPr>
      <w:bookmarkStart w:id="245" w:name="_Toc441651607"/>
      <w:bookmarkStart w:id="246" w:name="_Toc442559918"/>
      <w:r w:rsidRPr="000E455D">
        <w:rPr>
          <w:rFonts w:cs="Arial"/>
          <w:lang w:val="ru-RU"/>
        </w:rPr>
        <w:t>Н</w:t>
      </w:r>
      <w:r w:rsidRPr="000E455D">
        <w:rPr>
          <w:rFonts w:cs="Arial"/>
        </w:rPr>
        <w:t>егативне референце</w:t>
      </w:r>
      <w:bookmarkEnd w:id="245"/>
      <w:bookmarkEnd w:id="246"/>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lastRenderedPageBreak/>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7D6398">
      <w:pPr>
        <w:pStyle w:val="KDPodnaslov2"/>
        <w:numPr>
          <w:ilvl w:val="1"/>
          <w:numId w:val="36"/>
        </w:numPr>
        <w:spacing w:before="0"/>
        <w:jc w:val="both"/>
        <w:rPr>
          <w:rFonts w:cs="Arial"/>
        </w:rPr>
      </w:pPr>
      <w:bookmarkStart w:id="247" w:name="_Toc441651608"/>
      <w:bookmarkStart w:id="248" w:name="_Toc442559919"/>
      <w:r w:rsidRPr="000E455D">
        <w:rPr>
          <w:rFonts w:cs="Arial"/>
        </w:rPr>
        <w:t>Увид у документацију</w:t>
      </w:r>
      <w:bookmarkEnd w:id="247"/>
      <w:bookmarkEnd w:id="248"/>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7D6398">
      <w:pPr>
        <w:pStyle w:val="KDPodnaslov2"/>
        <w:numPr>
          <w:ilvl w:val="1"/>
          <w:numId w:val="36"/>
        </w:numPr>
        <w:spacing w:before="0"/>
        <w:jc w:val="both"/>
        <w:rPr>
          <w:rFonts w:cs="Arial"/>
        </w:rPr>
      </w:pPr>
      <w:bookmarkStart w:id="249" w:name="_Toc441651609"/>
      <w:bookmarkStart w:id="250" w:name="_Toc442559920"/>
      <w:r w:rsidRPr="000E455D">
        <w:rPr>
          <w:rFonts w:cs="Arial"/>
          <w:lang w:val="ru-RU"/>
        </w:rPr>
        <w:t>З</w:t>
      </w:r>
      <w:r w:rsidRPr="000E455D">
        <w:rPr>
          <w:rFonts w:cs="Arial"/>
        </w:rPr>
        <w:t>аштита права понуђача</w:t>
      </w:r>
      <w:bookmarkEnd w:id="249"/>
      <w:bookmarkEnd w:id="250"/>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7DFE1D1E"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65DA5">
        <w:rPr>
          <w:rFonts w:cs="Arial"/>
          <w:b/>
          <w:lang w:val="ru-RU" w:bidi="en-US"/>
        </w:rPr>
        <w:t>ЈН/</w:t>
      </w:r>
      <w:r w:rsidR="00236E23">
        <w:rPr>
          <w:rFonts w:cs="Arial"/>
          <w:b/>
          <w:lang w:val="ru-RU" w:bidi="en-US"/>
        </w:rPr>
        <w:t>3100/0605/2020</w:t>
      </w:r>
      <w:r w:rsidRPr="00611597">
        <w:rPr>
          <w:rFonts w:cs="Arial"/>
          <w:lang w:val="ru-RU" w:bidi="en-US"/>
        </w:rPr>
        <w:t>, а копија се истовремено доставља Републичкој комисији.</w:t>
      </w:r>
    </w:p>
    <w:p w14:paraId="49D95D4C" w14:textId="6E040E4B"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3" w:history="1">
        <w:r w:rsidR="00CC61B6" w:rsidRPr="00665DA5">
          <w:rPr>
            <w:rStyle w:val="Hyperlink"/>
            <w:rFonts w:cs="Arial"/>
            <w:b/>
          </w:rPr>
          <w:t>slavoljub.stokic@te-ko.rs</w:t>
        </w:r>
      </w:hyperlink>
      <w:r w:rsidR="006C5767">
        <w:rPr>
          <w:rFonts w:cs="Arial"/>
        </w:rPr>
        <w:t xml:space="preserve"> </w:t>
      </w:r>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lastRenderedPageBreak/>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9C61FE9" w14:textId="77777777" w:rsidR="00D97487" w:rsidRPr="00611597" w:rsidRDefault="00D9748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009964CF"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w:t>
      </w:r>
      <w:r w:rsidR="00BE49AD">
        <w:rPr>
          <w:rFonts w:cs="Arial"/>
          <w:lang w:val="sr-Latn-RS"/>
        </w:rPr>
        <w:t>3100</w:t>
      </w:r>
      <w:r w:rsidR="00665DA5">
        <w:rPr>
          <w:rFonts w:cs="Arial"/>
          <w:lang w:val="sr-Latn-RS"/>
        </w:rPr>
        <w:t>0</w:t>
      </w:r>
      <w:r w:rsidR="003C33E2">
        <w:rPr>
          <w:rFonts w:cs="Arial"/>
          <w:lang w:val="sr-Cyrl-RS"/>
        </w:rPr>
        <w:t>6052020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665DA5">
        <w:rPr>
          <w:rFonts w:cs="Arial"/>
          <w:b/>
          <w:lang w:val="sr-Cyrl-CS"/>
        </w:rPr>
        <w:t>ЈН/</w:t>
      </w:r>
      <w:r w:rsidR="00236E23">
        <w:rPr>
          <w:rFonts w:cs="Arial"/>
          <w:b/>
          <w:lang w:val="sr-Cyrl-CS"/>
        </w:rPr>
        <w:t>3100/0605/2020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lastRenderedPageBreak/>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Default="00886827" w:rsidP="00886827">
      <w:pPr>
        <w:pStyle w:val="KDParagraf"/>
        <w:spacing w:before="0"/>
        <w:rPr>
          <w:rFonts w:cs="Arial"/>
          <w:lang w:val="ru-RU" w:bidi="en-US"/>
        </w:rPr>
      </w:pPr>
    </w:p>
    <w:p w14:paraId="42D70459" w14:textId="77777777" w:rsidR="00DA3DBA" w:rsidRDefault="00DA3DBA" w:rsidP="00886827">
      <w:pPr>
        <w:pStyle w:val="KDParagraf"/>
        <w:spacing w:before="0"/>
        <w:rPr>
          <w:rFonts w:cs="Arial"/>
          <w:lang w:val="ru-RU" w:bidi="en-US"/>
        </w:rPr>
      </w:pPr>
    </w:p>
    <w:p w14:paraId="4DCE9A5B" w14:textId="77777777" w:rsidR="00DA3DBA" w:rsidRDefault="00DA3DBA" w:rsidP="00886827">
      <w:pPr>
        <w:pStyle w:val="KDParagraf"/>
        <w:spacing w:before="0"/>
        <w:rPr>
          <w:rFonts w:cs="Arial"/>
          <w:lang w:val="ru-RU" w:bidi="en-US"/>
        </w:rPr>
      </w:pPr>
    </w:p>
    <w:p w14:paraId="0A046E9A" w14:textId="77777777" w:rsidR="00DA3DBA" w:rsidRDefault="00DA3DBA" w:rsidP="00886827">
      <w:pPr>
        <w:pStyle w:val="KDParagraf"/>
        <w:spacing w:before="0"/>
        <w:rPr>
          <w:rFonts w:cs="Arial"/>
          <w:lang w:val="ru-RU" w:bidi="en-US"/>
        </w:rPr>
      </w:pPr>
    </w:p>
    <w:p w14:paraId="6713BFBE" w14:textId="77777777" w:rsidR="00DA3DBA" w:rsidRDefault="00DA3DBA" w:rsidP="00886827">
      <w:pPr>
        <w:pStyle w:val="KDParagraf"/>
        <w:spacing w:before="0"/>
        <w:rPr>
          <w:rFonts w:cs="Arial"/>
          <w:lang w:val="ru-RU" w:bidi="en-US"/>
        </w:rPr>
      </w:pPr>
    </w:p>
    <w:p w14:paraId="17BCF693" w14:textId="77777777" w:rsidR="003C33E2" w:rsidRDefault="003C33E2" w:rsidP="00886827">
      <w:pPr>
        <w:pStyle w:val="KDParagraf"/>
        <w:spacing w:before="0"/>
        <w:rPr>
          <w:rFonts w:cs="Arial"/>
          <w:lang w:val="ru-RU" w:bidi="en-US"/>
        </w:rPr>
      </w:pPr>
    </w:p>
    <w:p w14:paraId="474C20AC" w14:textId="77777777" w:rsidR="003C33E2" w:rsidRPr="00611597" w:rsidRDefault="003C33E2"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0E455D" w14:paraId="3FEDA7A7" w14:textId="77777777" w:rsidTr="005C0AF9">
        <w:trPr>
          <w:trHeight w:val="30"/>
        </w:trPr>
        <w:tc>
          <w:tcPr>
            <w:tcW w:w="9576"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5C0AF9">
        <w:trPr>
          <w:trHeight w:val="20"/>
        </w:trPr>
        <w:tc>
          <w:tcPr>
            <w:tcW w:w="4788"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5C0AF9">
        <w:trPr>
          <w:trHeight w:val="20"/>
        </w:trPr>
        <w:tc>
          <w:tcPr>
            <w:tcW w:w="4788"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5C0AF9">
        <w:trPr>
          <w:trHeight w:val="20"/>
        </w:trPr>
        <w:tc>
          <w:tcPr>
            <w:tcW w:w="4788"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5C0AF9">
        <w:trPr>
          <w:trHeight w:val="1113"/>
        </w:trPr>
        <w:tc>
          <w:tcPr>
            <w:tcW w:w="4788"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5C0AF9">
        <w:trPr>
          <w:trHeight w:val="1689"/>
        </w:trPr>
        <w:tc>
          <w:tcPr>
            <w:tcW w:w="4788"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5C0AF9">
        <w:trPr>
          <w:trHeight w:val="20"/>
        </w:trPr>
        <w:tc>
          <w:tcPr>
            <w:tcW w:w="4788"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5C0AF9">
        <w:trPr>
          <w:trHeight w:val="20"/>
        </w:trPr>
        <w:tc>
          <w:tcPr>
            <w:tcW w:w="4788"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5C0AF9">
        <w:trPr>
          <w:trHeight w:val="20"/>
        </w:trPr>
        <w:tc>
          <w:tcPr>
            <w:tcW w:w="4788" w:type="dxa"/>
            <w:shd w:val="clear" w:color="auto" w:fill="auto"/>
          </w:tcPr>
          <w:p w14:paraId="1E2CED8A" w14:textId="77777777" w:rsidR="00886827" w:rsidRPr="000E455D" w:rsidRDefault="00886827" w:rsidP="00886827">
            <w:pPr>
              <w:pStyle w:val="KDParagraf"/>
              <w:spacing w:before="0"/>
              <w:rPr>
                <w:rFonts w:cs="Arial"/>
                <w:lang w:bidi="en-US"/>
              </w:rPr>
            </w:pPr>
          </w:p>
        </w:tc>
        <w:tc>
          <w:tcPr>
            <w:tcW w:w="4788"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14:paraId="45D4D5DE" w14:textId="77777777" w:rsidTr="005C0AF9">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5C0AF9">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5C0AF9">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5C0AF9">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lastRenderedPageBreak/>
              <w:t>(INTERMEDIARY)</w:t>
            </w:r>
          </w:p>
          <w:p w14:paraId="62BC2D2C" w14:textId="77777777" w:rsidR="00886827" w:rsidRPr="000E455D" w:rsidRDefault="00886827" w:rsidP="00886827">
            <w:pPr>
              <w:pStyle w:val="KDParagraf"/>
              <w:spacing w:before="0"/>
              <w:rPr>
                <w:rFonts w:cs="Arial"/>
                <w:lang w:bidi="en-US"/>
              </w:rPr>
            </w:pPr>
          </w:p>
        </w:tc>
        <w:tc>
          <w:tcPr>
            <w:tcW w:w="4820"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lastRenderedPageBreak/>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lastRenderedPageBreak/>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5C0AF9">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lastRenderedPageBreak/>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820"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5C0AF9">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820"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5C0AF9">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1" w:name="_Toc441651610"/>
      <w:bookmarkStart w:id="252" w:name="_Toc442559921"/>
    </w:p>
    <w:p w14:paraId="262D1BC8" w14:textId="064C1873" w:rsidR="008D2B23" w:rsidRPr="000E455D" w:rsidRDefault="008D2B23" w:rsidP="007D6398">
      <w:pPr>
        <w:pStyle w:val="KDPodnaslov2"/>
        <w:numPr>
          <w:ilvl w:val="1"/>
          <w:numId w:val="36"/>
        </w:numPr>
        <w:spacing w:before="0"/>
        <w:jc w:val="both"/>
        <w:rPr>
          <w:rFonts w:cs="Arial"/>
        </w:rPr>
      </w:pPr>
      <w:r w:rsidRPr="000E455D">
        <w:rPr>
          <w:rFonts w:cs="Arial"/>
        </w:rPr>
        <w:t>Закључивање уговора</w:t>
      </w:r>
      <w:bookmarkEnd w:id="251"/>
      <w:bookmarkEnd w:id="252"/>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1D9102F5"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5CA8B994"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3C7E7A">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7D6398">
      <w:pPr>
        <w:pStyle w:val="KDPodnaslov2"/>
        <w:numPr>
          <w:ilvl w:val="1"/>
          <w:numId w:val="36"/>
        </w:numPr>
        <w:spacing w:before="0"/>
        <w:jc w:val="both"/>
        <w:rPr>
          <w:rFonts w:cs="Arial"/>
        </w:rPr>
      </w:pPr>
      <w:bookmarkStart w:id="253" w:name="_Toc441651611"/>
      <w:bookmarkStart w:id="254" w:name="_Toc442559922"/>
      <w:r w:rsidRPr="000E455D">
        <w:rPr>
          <w:rFonts w:cs="Arial"/>
        </w:rPr>
        <w:t>Измене током трајања уговора</w:t>
      </w:r>
      <w:bookmarkEnd w:id="253"/>
      <w:bookmarkEnd w:id="254"/>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3C1F9D45" w14:textId="77777777" w:rsidR="003C7A53" w:rsidRDefault="003C7A53" w:rsidP="00465640">
      <w:pPr>
        <w:spacing w:before="0"/>
        <w:jc w:val="center"/>
        <w:rPr>
          <w:rFonts w:cs="Arial"/>
          <w:lang w:eastAsia="sr-Latn-CS"/>
        </w:rPr>
      </w:pPr>
    </w:p>
    <w:p w14:paraId="23E12441" w14:textId="77777777" w:rsidR="003C7A53" w:rsidRPr="000E455D" w:rsidRDefault="003C7A53" w:rsidP="00465640">
      <w:pPr>
        <w:spacing w:before="0"/>
        <w:jc w:val="center"/>
        <w:rPr>
          <w:rFonts w:cs="Arial"/>
          <w:lang w:eastAsia="sr-Latn-CS"/>
        </w:rPr>
      </w:pPr>
    </w:p>
    <w:p w14:paraId="588EA7B0" w14:textId="77777777" w:rsidR="00AB001A" w:rsidRPr="000E455D" w:rsidRDefault="00AB001A" w:rsidP="00465640">
      <w:pPr>
        <w:spacing w:before="0"/>
        <w:jc w:val="center"/>
        <w:rPr>
          <w:rFonts w:cs="Arial"/>
          <w:lang w:eastAsia="sr-Latn-CS"/>
        </w:rPr>
      </w:pPr>
    </w:p>
    <w:p w14:paraId="73C401B2" w14:textId="77777777" w:rsidR="00AB001A" w:rsidRPr="000E455D" w:rsidRDefault="00AB001A" w:rsidP="00465640">
      <w:pPr>
        <w:spacing w:before="0"/>
        <w:jc w:val="center"/>
        <w:rPr>
          <w:rFonts w:cs="Arial"/>
          <w:lang w:eastAsia="sr-Latn-CS"/>
        </w:rPr>
      </w:pPr>
    </w:p>
    <w:p w14:paraId="4182060C" w14:textId="77777777" w:rsidR="00AB001A" w:rsidRDefault="00AB001A" w:rsidP="00465640">
      <w:pPr>
        <w:spacing w:before="0"/>
        <w:jc w:val="center"/>
        <w:rPr>
          <w:rFonts w:cs="Arial"/>
          <w:lang w:eastAsia="sr-Latn-CS"/>
        </w:rPr>
      </w:pPr>
    </w:p>
    <w:p w14:paraId="7B72E607" w14:textId="77777777" w:rsidR="00B56161" w:rsidRDefault="00B56161" w:rsidP="00465640">
      <w:pPr>
        <w:spacing w:before="0"/>
        <w:jc w:val="center"/>
        <w:rPr>
          <w:rFonts w:cs="Arial"/>
          <w:lang w:eastAsia="sr-Latn-CS"/>
        </w:rPr>
      </w:pPr>
    </w:p>
    <w:p w14:paraId="01EFA2FE" w14:textId="77777777" w:rsidR="00B56161" w:rsidRDefault="00B56161" w:rsidP="00465640">
      <w:pPr>
        <w:spacing w:before="0"/>
        <w:jc w:val="center"/>
        <w:rPr>
          <w:rFonts w:cs="Arial"/>
          <w:lang w:eastAsia="sr-Latn-CS"/>
        </w:rPr>
      </w:pPr>
    </w:p>
    <w:p w14:paraId="614C94E8" w14:textId="77777777" w:rsidR="00B56161" w:rsidRPr="000E455D" w:rsidRDefault="00B56161" w:rsidP="00465640">
      <w:pPr>
        <w:spacing w:before="0"/>
        <w:jc w:val="center"/>
        <w:rPr>
          <w:rFonts w:cs="Arial"/>
          <w:lang w:eastAsia="sr-Latn-CS"/>
        </w:rPr>
      </w:pPr>
    </w:p>
    <w:p w14:paraId="342EC1EB" w14:textId="77777777" w:rsidR="00AB001A" w:rsidRPr="000E455D" w:rsidRDefault="00AB001A" w:rsidP="00465640">
      <w:pPr>
        <w:spacing w:before="0"/>
        <w:jc w:val="center"/>
        <w:rPr>
          <w:rFonts w:cs="Arial"/>
          <w:lang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7D6398">
      <w:pPr>
        <w:pStyle w:val="KDPodnaslov1"/>
        <w:numPr>
          <w:ilvl w:val="0"/>
          <w:numId w:val="36"/>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Pr="000E455D" w:rsidRDefault="00AC4001" w:rsidP="00922EDB">
      <w:pPr>
        <w:spacing w:before="0"/>
        <w:rPr>
          <w:rFonts w:cs="Arial"/>
          <w:lang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076AF742" w14:textId="77777777" w:rsidR="00B7389F" w:rsidRDefault="00B7389F" w:rsidP="00922EDB">
      <w:pPr>
        <w:spacing w:before="0"/>
        <w:rPr>
          <w:rFonts w:cs="Arial"/>
          <w:lang w:eastAsia="sr-Latn-CS"/>
        </w:rPr>
      </w:pPr>
    </w:p>
    <w:p w14:paraId="1727F978" w14:textId="24E5D557" w:rsidR="00343A18" w:rsidRPr="000E455D" w:rsidRDefault="00343A18" w:rsidP="00F27B82">
      <w:pPr>
        <w:pStyle w:val="KDObrazac"/>
        <w:spacing w:before="0"/>
        <w:rPr>
          <w:noProof/>
        </w:rPr>
      </w:pPr>
      <w:bookmarkStart w:id="255" w:name="_Toc442559924"/>
      <w:r w:rsidRPr="000E455D">
        <w:t xml:space="preserve">ОБРАЗАЦ </w:t>
      </w:r>
      <w:r w:rsidR="002456A6" w:rsidRPr="000E455D">
        <w:rPr>
          <w:lang w:val="sr-Cyrl-RS"/>
        </w:rPr>
        <w:t>1</w:t>
      </w:r>
      <w:r w:rsidRPr="000E455D">
        <w:rPr>
          <w:noProof/>
        </w:rPr>
        <w:t>.</w:t>
      </w:r>
      <w:bookmarkEnd w:id="255"/>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75CBE399"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4914D4">
        <w:rPr>
          <w:rFonts w:eastAsia="TimesNewRomanPS-BoldMT" w:cs="Arial"/>
          <w:bCs/>
          <w:lang w:val="ru-RU"/>
        </w:rPr>
        <w:t xml:space="preserve"> </w:t>
      </w:r>
      <w:r w:rsidR="00236E23">
        <w:rPr>
          <w:rFonts w:eastAsia="TimesNewRomanPS-BoldMT" w:cs="Arial"/>
          <w:b/>
          <w:bCs/>
          <w:lang w:val="ru-RU"/>
        </w:rPr>
        <w:t>ХЕМИКАЛИЈЕ ПА ЗА АНАЛИЗУ</w:t>
      </w:r>
      <w:r w:rsidR="00F27B82" w:rsidRPr="00611597">
        <w:rPr>
          <w:rFonts w:eastAsia="TimesNewRomanPS-BoldMT" w:cs="Arial"/>
          <w:bCs/>
          <w:lang w:val="ru-RU"/>
        </w:rPr>
        <w:t xml:space="preserve">, </w:t>
      </w:r>
      <w:r w:rsidR="00943700" w:rsidRPr="00665DA5">
        <w:rPr>
          <w:rFonts w:eastAsia="TimesNewRomanPS-BoldMT" w:cs="Arial"/>
          <w:b/>
          <w:bCs/>
          <w:lang w:val="ru-RU"/>
        </w:rPr>
        <w:t>ЈН/</w:t>
      </w:r>
      <w:r w:rsidR="00236E23">
        <w:rPr>
          <w:rFonts w:eastAsia="TimesNewRomanPS-BoldMT" w:cs="Arial"/>
          <w:b/>
          <w:bCs/>
          <w:lang w:val="ru-RU"/>
        </w:rPr>
        <w:t>3100/0605/2020</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16CF9BD8" w14:textId="77777777" w:rsidR="00343A18" w:rsidRPr="000E455D" w:rsidRDefault="00343A18" w:rsidP="00343A18">
      <w:pPr>
        <w:spacing w:before="0"/>
        <w:rPr>
          <w:rFonts w:cs="Arial"/>
          <w:i/>
          <w:iCs/>
          <w:lang w:val="ru-RU"/>
        </w:rPr>
      </w:pPr>
      <w:r w:rsidRPr="000E455D">
        <w:rPr>
          <w:rFonts w:cs="Arial"/>
          <w:b/>
          <w:bCs/>
          <w:i/>
          <w:iCs/>
          <w:u w:val="single"/>
          <w:lang w:val="ru-RU"/>
        </w:rPr>
        <w:t>Напомена:</w:t>
      </w:r>
    </w:p>
    <w:p w14:paraId="359A5E79" w14:textId="77777777"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579555AE" w14:textId="77777777" w:rsidR="00AB001A" w:rsidRPr="000E455D" w:rsidRDefault="00AB001A" w:rsidP="00343A18">
      <w:pPr>
        <w:spacing w:before="0"/>
        <w:rPr>
          <w:rFonts w:eastAsia="TimesNewRomanPSMT" w:cs="Arial"/>
          <w:b/>
          <w:bCs/>
          <w:lang w:val="ru-RU"/>
        </w:rPr>
      </w:pPr>
    </w:p>
    <w:p w14:paraId="42A84CB7" w14:textId="77777777" w:rsidR="006266F6" w:rsidRPr="000E455D" w:rsidRDefault="006266F6"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086B4046" w14:textId="77777777" w:rsidR="00343A18" w:rsidRPr="000E455D" w:rsidRDefault="00343A18" w:rsidP="00343A18">
      <w:pPr>
        <w:spacing w:before="0"/>
        <w:rPr>
          <w:rFonts w:cs="Arial"/>
          <w:i/>
          <w:iCs/>
          <w:lang w:val="ru-RU"/>
        </w:rPr>
      </w:pPr>
      <w:r w:rsidRPr="000E455D">
        <w:rPr>
          <w:rFonts w:cs="Arial"/>
          <w:b/>
          <w:bCs/>
          <w:i/>
          <w:iCs/>
          <w:u w:val="single"/>
        </w:rPr>
        <w:t>Напомена:</w:t>
      </w:r>
    </w:p>
    <w:p w14:paraId="158D7781" w14:textId="77777777"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7BAFC5E5" w14:textId="77777777" w:rsidR="00DA3DBA" w:rsidRPr="000E455D" w:rsidRDefault="00DA3DBA"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455D" w:rsidRPr="00CD0CAD" w14:paraId="0B24A11A" w14:textId="77777777" w:rsidTr="00922EDB">
        <w:trPr>
          <w:trHeight w:val="485"/>
        </w:trPr>
        <w:tc>
          <w:tcPr>
            <w:tcW w:w="5920"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AF3AF8">
        <w:trPr>
          <w:trHeight w:val="440"/>
        </w:trPr>
        <w:tc>
          <w:tcPr>
            <w:tcW w:w="5920"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2D881F64" w:rsidR="00F27B82" w:rsidRDefault="00236E23" w:rsidP="00FB7F8C">
            <w:pPr>
              <w:spacing w:before="0"/>
              <w:jc w:val="left"/>
              <w:rPr>
                <w:rFonts w:eastAsia="TimesNewRomanPS-BoldMT" w:cs="Arial"/>
                <w:b/>
                <w:bCs/>
                <w:lang w:val="ru-RU"/>
              </w:rPr>
            </w:pPr>
            <w:r>
              <w:rPr>
                <w:rFonts w:eastAsia="TimesNewRomanPS-BoldMT" w:cs="Arial"/>
                <w:b/>
                <w:bCs/>
                <w:lang w:val="ru-RU"/>
              </w:rPr>
              <w:t>ХЕМИКАЛИЈЕ ПА ЗА АНАЛИЗУ</w:t>
            </w:r>
            <w:r w:rsidR="00F27B82" w:rsidRPr="00611597">
              <w:rPr>
                <w:rFonts w:eastAsia="TimesNewRomanPS-BoldMT" w:cs="Arial"/>
                <w:bCs/>
                <w:lang w:val="ru-RU"/>
              </w:rPr>
              <w:t xml:space="preserve">, </w:t>
            </w:r>
            <w:r w:rsidR="00943700" w:rsidRPr="00665DA5">
              <w:rPr>
                <w:rFonts w:eastAsia="TimesNewRomanPS-BoldMT" w:cs="Arial"/>
                <w:b/>
                <w:bCs/>
                <w:lang w:val="ru-RU"/>
              </w:rPr>
              <w:t>ЈН/</w:t>
            </w:r>
            <w:r>
              <w:rPr>
                <w:rFonts w:eastAsia="TimesNewRomanPS-BoldMT" w:cs="Arial"/>
                <w:b/>
                <w:bCs/>
                <w:lang w:val="ru-RU"/>
              </w:rPr>
              <w:t>3100/0605/2020</w:t>
            </w:r>
          </w:p>
          <w:p w14:paraId="4E8E3F76" w14:textId="42257346" w:rsidR="003C33E2" w:rsidRPr="00611597" w:rsidRDefault="003C33E2" w:rsidP="00FB7F8C">
            <w:pPr>
              <w:spacing w:before="0"/>
              <w:jc w:val="left"/>
              <w:rPr>
                <w:rFonts w:eastAsia="TimesNewRomanPS-BoldMT" w:cs="Arial"/>
                <w:bCs/>
                <w:lang w:val="ru-RU"/>
              </w:rPr>
            </w:pPr>
            <w:r>
              <w:rPr>
                <w:rFonts w:eastAsia="TimesNewRomanPS-BoldMT" w:cs="Arial"/>
                <w:b/>
                <w:bCs/>
                <w:lang w:val="ru-RU"/>
              </w:rPr>
              <w:t>ЈАНА 822/2020</w:t>
            </w:r>
          </w:p>
          <w:p w14:paraId="1745151A" w14:textId="77777777" w:rsidR="000E75A0" w:rsidRPr="000E455D" w:rsidRDefault="000E75A0" w:rsidP="00AF3AF8">
            <w:pPr>
              <w:spacing w:before="0"/>
              <w:ind w:left="1365"/>
              <w:jc w:val="center"/>
              <w:rPr>
                <w:rFonts w:cs="Arial"/>
                <w:b/>
                <w:i/>
                <w:lang w:val="sr-Cyrl-CS"/>
              </w:rPr>
            </w:pPr>
          </w:p>
        </w:tc>
        <w:tc>
          <w:tcPr>
            <w:tcW w:w="4394"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455D" w:rsidRPr="000E455D" w14:paraId="705137F5" w14:textId="77777777" w:rsidTr="00F67B88">
        <w:trPr>
          <w:trHeight w:val="647"/>
        </w:trPr>
        <w:tc>
          <w:tcPr>
            <w:tcW w:w="5262"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3983"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F67B88">
        <w:tc>
          <w:tcPr>
            <w:tcW w:w="5262" w:type="dxa"/>
            <w:vAlign w:val="center"/>
          </w:tcPr>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7021746B" w14:textId="6F05805C" w:rsidR="000E75A0" w:rsidRPr="00F67B88" w:rsidRDefault="00922EDB" w:rsidP="00F67B88">
            <w:pPr>
              <w:spacing w:before="0"/>
              <w:jc w:val="center"/>
              <w:rPr>
                <w:rFonts w:cs="Arial"/>
                <w:bCs/>
                <w:iCs/>
                <w:lang w:val="sr-Latn-R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3983"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77777777" w:rsidR="00922EDB" w:rsidRPr="000E455D" w:rsidRDefault="00922EDB" w:rsidP="00922EDB">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F67B88">
        <w:tc>
          <w:tcPr>
            <w:tcW w:w="5262"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70D98DC5" w14:textId="4DDAE4E6" w:rsidR="000E75A0" w:rsidRPr="00295106" w:rsidRDefault="006266F6" w:rsidP="00C13182">
            <w:pPr>
              <w:spacing w:before="0"/>
              <w:jc w:val="center"/>
              <w:rPr>
                <w:rFonts w:cs="Arial"/>
                <w:bCs/>
                <w:iCs/>
                <w:lang w:val="sr-Cyrl-CS"/>
              </w:rPr>
            </w:pPr>
            <w:r w:rsidRPr="00295106">
              <w:rPr>
                <w:rFonts w:cs="Arial"/>
                <w:spacing w:val="4"/>
                <w:lang w:val="sr-Cyrl-CS"/>
              </w:rPr>
              <w:t>најдуже до</w:t>
            </w:r>
            <w:r w:rsidR="00E422EB" w:rsidRPr="00295106">
              <w:rPr>
                <w:rFonts w:cs="Arial"/>
                <w:spacing w:val="4"/>
                <w:lang w:val="sr-Latn-RS"/>
              </w:rPr>
              <w:t xml:space="preserve"> </w:t>
            </w:r>
            <w:r w:rsidR="00C13182">
              <w:rPr>
                <w:rFonts w:cs="Arial"/>
                <w:spacing w:val="4"/>
                <w:lang w:val="sr-Latn-RS"/>
              </w:rPr>
              <w:t>60</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3983"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95106" w:rsidRDefault="000F5FC7" w:rsidP="000F5FC7">
            <w:pPr>
              <w:spacing w:before="0"/>
              <w:jc w:val="center"/>
              <w:rPr>
                <w:rFonts w:cs="Arial"/>
                <w:b/>
                <w:bCs/>
                <w:i/>
                <w:iCs/>
                <w:sz w:val="20"/>
                <w:szCs w:val="20"/>
                <w:lang w:val="sr-Cyrl-CS"/>
              </w:rPr>
            </w:pPr>
          </w:p>
          <w:p w14:paraId="33BF2343" w14:textId="0F013F0E" w:rsidR="000E75A0" w:rsidRPr="00295106" w:rsidRDefault="000F5FC7" w:rsidP="000F5FC7">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6F2617" w:rsidRPr="0021353F" w14:paraId="3156E883" w14:textId="77777777" w:rsidTr="00F67B88">
        <w:tc>
          <w:tcPr>
            <w:tcW w:w="5262" w:type="dxa"/>
            <w:vAlign w:val="center"/>
          </w:tcPr>
          <w:p w14:paraId="5B17F45B" w14:textId="77777777" w:rsidR="006F2617" w:rsidRPr="00295106" w:rsidRDefault="006F2617" w:rsidP="006F2617">
            <w:pPr>
              <w:spacing w:before="0"/>
              <w:jc w:val="center"/>
              <w:rPr>
                <w:rFonts w:cs="Arial"/>
                <w:b/>
                <w:bCs/>
                <w:iCs/>
                <w:lang w:val="sr-Cyrl-CS"/>
              </w:rPr>
            </w:pPr>
            <w:r w:rsidRPr="00295106">
              <w:rPr>
                <w:rFonts w:cs="Arial"/>
                <w:b/>
                <w:bCs/>
                <w:iCs/>
                <w:lang w:val="sr-Cyrl-CS"/>
              </w:rPr>
              <w:t>ГАРАНТНИ РОК:</w:t>
            </w:r>
          </w:p>
          <w:p w14:paraId="7CC20D6C" w14:textId="41062B2A" w:rsidR="006F2617" w:rsidRPr="00295106" w:rsidRDefault="006F2617" w:rsidP="006F2617">
            <w:pPr>
              <w:spacing w:before="0"/>
              <w:jc w:val="center"/>
              <w:rPr>
                <w:rFonts w:cs="Arial"/>
                <w:b/>
                <w:bCs/>
                <w:iCs/>
                <w:lang w:val="sr-Cyrl-CS"/>
              </w:rPr>
            </w:pPr>
            <w:r w:rsidRPr="00295106">
              <w:rPr>
                <w:rFonts w:cs="Arial"/>
                <w:bCs/>
                <w:iCs/>
                <w:lang w:val="sr-Cyrl-CS"/>
              </w:rPr>
              <w:t xml:space="preserve">не може бити краћи од </w:t>
            </w:r>
            <w:r w:rsidRPr="00295106">
              <w:rPr>
                <w:rFonts w:cs="Arial"/>
                <w:bCs/>
                <w:iCs/>
                <w:lang w:val="sr-Cyrl-RS"/>
              </w:rPr>
              <w:t>12</w:t>
            </w:r>
            <w:r w:rsidRPr="00295106">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3983" w:type="dxa"/>
            <w:vAlign w:val="center"/>
          </w:tcPr>
          <w:p w14:paraId="3B89D255" w14:textId="0E687BE0" w:rsidR="006F2617" w:rsidRPr="00295106" w:rsidRDefault="006F2617" w:rsidP="00AF3AF8">
            <w:pPr>
              <w:spacing w:before="0"/>
              <w:jc w:val="center"/>
              <w:rPr>
                <w:rFonts w:cs="Arial"/>
                <w:spacing w:val="4"/>
                <w:lang w:val="sr-Cyrl-CS"/>
              </w:rPr>
            </w:pPr>
            <w:r w:rsidRPr="00295106">
              <w:rPr>
                <w:rFonts w:cs="Arial"/>
                <w:bCs/>
                <w:iCs/>
                <w:lang w:val="sr-Cyrl-CS"/>
              </w:rPr>
              <w:t>____ месеци од дана испоруке и потписивања Записника о квалитативном и квантитативном пријему добара</w:t>
            </w:r>
          </w:p>
        </w:tc>
      </w:tr>
      <w:tr w:rsidR="000E455D" w:rsidRPr="00CD0CAD" w14:paraId="494C2615" w14:textId="77777777" w:rsidTr="00F67B88">
        <w:trPr>
          <w:trHeight w:val="818"/>
        </w:trPr>
        <w:tc>
          <w:tcPr>
            <w:tcW w:w="5262" w:type="dxa"/>
            <w:vAlign w:val="center"/>
          </w:tcPr>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3983" w:type="dxa"/>
            <w:vAlign w:val="center"/>
          </w:tcPr>
          <w:p w14:paraId="19CFF13D" w14:textId="77777777" w:rsidR="000E75A0" w:rsidRPr="00295106" w:rsidRDefault="000E75A0" w:rsidP="00AF3AF8">
            <w:pPr>
              <w:spacing w:before="0"/>
              <w:jc w:val="center"/>
              <w:rPr>
                <w:rFonts w:cs="Arial"/>
                <w:bCs/>
                <w:iCs/>
                <w:lang w:val="sr-Cyrl-CS"/>
              </w:rPr>
            </w:pPr>
            <w:r w:rsidRPr="00295106">
              <w:rPr>
                <w:rFonts w:cs="Arial"/>
                <w:bCs/>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14:paraId="5E525B32" w14:textId="77777777" w:rsidTr="00F67B88">
        <w:trPr>
          <w:trHeight w:val="800"/>
        </w:trPr>
        <w:tc>
          <w:tcPr>
            <w:tcW w:w="5262" w:type="dxa"/>
            <w:vAlign w:val="center"/>
          </w:tcPr>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3983"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14:paraId="388A1554" w14:textId="77777777" w:rsidTr="00F67B88">
        <w:tc>
          <w:tcPr>
            <w:tcW w:w="9245" w:type="dxa"/>
            <w:gridSpan w:val="2"/>
          </w:tcPr>
          <w:p w14:paraId="18816EF3" w14:textId="77777777"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0B258AC7" w14:textId="77777777"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14:paraId="48A2E14D"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E455D" w:rsidRDefault="00BF17A6" w:rsidP="00BF17A6">
      <w:pPr>
        <w:pStyle w:val="KDObrazac"/>
        <w:spacing w:before="0"/>
      </w:pPr>
      <w:r w:rsidRPr="000E455D">
        <w:lastRenderedPageBreak/>
        <w:t xml:space="preserve">ОБРАЗАЦ </w:t>
      </w:r>
      <w:r w:rsidRPr="000E455D">
        <w:rPr>
          <w:lang w:val="sr-Cyrl-RS"/>
        </w:rPr>
        <w:t>2</w:t>
      </w:r>
      <w:r w:rsidRPr="000E455D">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0E455D">
        <w:rPr>
          <w:rFonts w:cs="Arial"/>
          <w:b/>
        </w:rPr>
        <w:t>ОБРАЗАЦ СТРУКУТРЕ ЦЕНЕ</w:t>
      </w:r>
    </w:p>
    <w:p w14:paraId="392B3D5E" w14:textId="77777777" w:rsidR="00C077DD" w:rsidRPr="000D5B4D" w:rsidRDefault="00C077DD" w:rsidP="000D5B4D">
      <w:pPr>
        <w:tabs>
          <w:tab w:val="left" w:pos="360"/>
        </w:tabs>
        <w:autoSpaceDE w:val="0"/>
        <w:autoSpaceDN w:val="0"/>
        <w:adjustRightInd w:val="0"/>
        <w:spacing w:after="200" w:line="276" w:lineRule="auto"/>
        <w:contextualSpacing/>
        <w:rPr>
          <w:rFonts w:cs="Arial"/>
          <w:b/>
          <w:lang w:val="sr-Cyrl-RS"/>
        </w:rPr>
      </w:pPr>
    </w:p>
    <w:tbl>
      <w:tblPr>
        <w:tblW w:w="5010" w:type="pct"/>
        <w:tblBorders>
          <w:bottom w:val="single" w:sz="4" w:space="0" w:color="auto"/>
        </w:tblBorders>
        <w:tblLayout w:type="fixed"/>
        <w:tblLook w:val="04A0" w:firstRow="1" w:lastRow="0" w:firstColumn="1" w:lastColumn="0" w:noHBand="0" w:noVBand="1"/>
      </w:tblPr>
      <w:tblGrid>
        <w:gridCol w:w="14933"/>
        <w:gridCol w:w="236"/>
        <w:gridCol w:w="236"/>
        <w:gridCol w:w="236"/>
      </w:tblGrid>
      <w:tr w:rsidR="000E455D" w:rsidRPr="000E455D" w14:paraId="20675134" w14:textId="77777777" w:rsidTr="003C33E2">
        <w:trPr>
          <w:trHeight w:val="478"/>
        </w:trPr>
        <w:tc>
          <w:tcPr>
            <w:tcW w:w="4778" w:type="pct"/>
            <w:shd w:val="clear" w:color="auto" w:fill="auto"/>
            <w:noWrap/>
            <w:vAlign w:val="bottom"/>
            <w:hideMark/>
          </w:tcPr>
          <w:p w14:paraId="45C1EFF6" w14:textId="731BEBA0" w:rsidR="00C077DD" w:rsidRPr="000D5B4D" w:rsidRDefault="00616711" w:rsidP="005C2FEA">
            <w:pPr>
              <w:spacing w:before="0"/>
              <w:jc w:val="left"/>
              <w:rPr>
                <w:rFonts w:cs="Arial"/>
                <w:b/>
                <w:bCs/>
                <w:lang w:val="sr-Cyrl-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14:paraId="7257A872" w14:textId="77777777" w:rsidR="00616711" w:rsidRDefault="00616711" w:rsidP="005C2FEA">
            <w:pPr>
              <w:spacing w:before="0"/>
              <w:jc w:val="left"/>
              <w:rPr>
                <w:rFonts w:cs="Arial"/>
                <w:lang w:val="sr-Latn-RS" w:eastAsia="sr-Latn-RS"/>
              </w:rPr>
            </w:pPr>
          </w:p>
          <w:p w14:paraId="67B9D40D" w14:textId="77777777" w:rsidR="00C6367A" w:rsidRDefault="00C6367A" w:rsidP="005C2FEA">
            <w:pPr>
              <w:spacing w:before="0"/>
              <w:jc w:val="left"/>
              <w:rPr>
                <w:rFonts w:cs="Arial"/>
                <w:lang w:val="sr-Latn-RS" w:eastAsia="sr-Latn-RS"/>
              </w:rPr>
            </w:pPr>
          </w:p>
          <w:p w14:paraId="54B2B753" w14:textId="77777777" w:rsidR="00C3657E" w:rsidRDefault="00C3657E" w:rsidP="005C2FEA">
            <w:pPr>
              <w:spacing w:before="0"/>
              <w:jc w:val="left"/>
              <w:rPr>
                <w:rFonts w:cs="Arial"/>
                <w:lang w:val="sr-Latn-RS" w:eastAsia="sr-Latn-RS"/>
              </w:rPr>
            </w:pPr>
          </w:p>
          <w:p w14:paraId="672FBF5F" w14:textId="77777777" w:rsidR="00C3657E" w:rsidRDefault="00C3657E" w:rsidP="005C2FEA">
            <w:pPr>
              <w:spacing w:before="0"/>
              <w:jc w:val="left"/>
              <w:rPr>
                <w:rFonts w:cs="Arial"/>
                <w:lang w:val="sr-Latn-RS" w:eastAsia="sr-Latn-RS"/>
              </w:rPr>
            </w:pPr>
          </w:p>
          <w:tbl>
            <w:tblPr>
              <w:tblW w:w="5000" w:type="pct"/>
              <w:tblLayout w:type="fixed"/>
              <w:tblLook w:val="04A0" w:firstRow="1" w:lastRow="0" w:firstColumn="1" w:lastColumn="0" w:noHBand="0" w:noVBand="1"/>
            </w:tblPr>
            <w:tblGrid>
              <w:gridCol w:w="514"/>
              <w:gridCol w:w="1423"/>
              <w:gridCol w:w="2168"/>
              <w:gridCol w:w="671"/>
              <w:gridCol w:w="524"/>
              <w:gridCol w:w="968"/>
              <w:gridCol w:w="935"/>
              <w:gridCol w:w="994"/>
              <w:gridCol w:w="927"/>
              <w:gridCol w:w="324"/>
              <w:gridCol w:w="236"/>
              <w:gridCol w:w="882"/>
              <w:gridCol w:w="276"/>
              <w:gridCol w:w="1400"/>
              <w:gridCol w:w="2465"/>
            </w:tblGrid>
            <w:tr w:rsidR="003C33E2" w:rsidRPr="003C33E2" w14:paraId="47DE521C" w14:textId="77777777" w:rsidTr="003C33E2">
              <w:trPr>
                <w:trHeight w:val="300"/>
              </w:trPr>
              <w:tc>
                <w:tcPr>
                  <w:tcW w:w="175"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0123C23"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 </w:t>
                  </w:r>
                </w:p>
              </w:tc>
              <w:tc>
                <w:tcPr>
                  <w:tcW w:w="484" w:type="pct"/>
                  <w:tcBorders>
                    <w:top w:val="single" w:sz="4" w:space="0" w:color="auto"/>
                    <w:left w:val="nil"/>
                    <w:bottom w:val="single" w:sz="4" w:space="0" w:color="auto"/>
                    <w:right w:val="single" w:sz="4" w:space="0" w:color="auto"/>
                  </w:tcBorders>
                  <w:shd w:val="clear" w:color="000000" w:fill="EAEAEA"/>
                  <w:noWrap/>
                  <w:vAlign w:val="bottom"/>
                  <w:hideMark/>
                </w:tcPr>
                <w:p w14:paraId="0699F5DE"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2 </w:t>
                  </w:r>
                </w:p>
              </w:tc>
              <w:tc>
                <w:tcPr>
                  <w:tcW w:w="737" w:type="pct"/>
                  <w:tcBorders>
                    <w:top w:val="single" w:sz="4" w:space="0" w:color="auto"/>
                    <w:left w:val="nil"/>
                    <w:bottom w:val="single" w:sz="4" w:space="0" w:color="auto"/>
                    <w:right w:val="single" w:sz="4" w:space="0" w:color="auto"/>
                  </w:tcBorders>
                  <w:shd w:val="clear" w:color="000000" w:fill="EAEAEA"/>
                  <w:noWrap/>
                  <w:vAlign w:val="bottom"/>
                  <w:hideMark/>
                </w:tcPr>
                <w:p w14:paraId="5B79EF88"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3 </w:t>
                  </w:r>
                </w:p>
              </w:tc>
              <w:tc>
                <w:tcPr>
                  <w:tcW w:w="228" w:type="pct"/>
                  <w:tcBorders>
                    <w:top w:val="single" w:sz="4" w:space="0" w:color="auto"/>
                    <w:left w:val="nil"/>
                    <w:bottom w:val="single" w:sz="4" w:space="0" w:color="auto"/>
                    <w:right w:val="single" w:sz="4" w:space="0" w:color="auto"/>
                  </w:tcBorders>
                  <w:shd w:val="clear" w:color="000000" w:fill="EAEAEA"/>
                  <w:noWrap/>
                  <w:vAlign w:val="bottom"/>
                  <w:hideMark/>
                </w:tcPr>
                <w:p w14:paraId="6FE722D9"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4 </w:t>
                  </w:r>
                </w:p>
              </w:tc>
              <w:tc>
                <w:tcPr>
                  <w:tcW w:w="178" w:type="pct"/>
                  <w:tcBorders>
                    <w:top w:val="single" w:sz="4" w:space="0" w:color="auto"/>
                    <w:left w:val="nil"/>
                    <w:bottom w:val="single" w:sz="4" w:space="0" w:color="auto"/>
                    <w:right w:val="single" w:sz="4" w:space="0" w:color="auto"/>
                  </w:tcBorders>
                  <w:shd w:val="clear" w:color="000000" w:fill="EAEAEA"/>
                  <w:noWrap/>
                  <w:vAlign w:val="bottom"/>
                  <w:hideMark/>
                </w:tcPr>
                <w:p w14:paraId="1130D4FF"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5 </w:t>
                  </w:r>
                </w:p>
              </w:tc>
              <w:tc>
                <w:tcPr>
                  <w:tcW w:w="329" w:type="pct"/>
                  <w:tcBorders>
                    <w:top w:val="single" w:sz="4" w:space="0" w:color="auto"/>
                    <w:left w:val="nil"/>
                    <w:bottom w:val="single" w:sz="4" w:space="0" w:color="auto"/>
                    <w:right w:val="single" w:sz="4" w:space="0" w:color="auto"/>
                  </w:tcBorders>
                  <w:shd w:val="clear" w:color="000000" w:fill="EAEAEA"/>
                  <w:noWrap/>
                  <w:vAlign w:val="bottom"/>
                  <w:hideMark/>
                </w:tcPr>
                <w:p w14:paraId="1967FF59"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6 </w:t>
                  </w:r>
                </w:p>
              </w:tc>
              <w:tc>
                <w:tcPr>
                  <w:tcW w:w="318" w:type="pct"/>
                  <w:tcBorders>
                    <w:top w:val="single" w:sz="4" w:space="0" w:color="auto"/>
                    <w:left w:val="nil"/>
                    <w:bottom w:val="single" w:sz="4" w:space="0" w:color="auto"/>
                    <w:right w:val="single" w:sz="4" w:space="0" w:color="auto"/>
                  </w:tcBorders>
                  <w:shd w:val="clear" w:color="000000" w:fill="EAEAEA"/>
                  <w:noWrap/>
                  <w:vAlign w:val="bottom"/>
                  <w:hideMark/>
                </w:tcPr>
                <w:p w14:paraId="45BBC276"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7 </w:t>
                  </w:r>
                </w:p>
              </w:tc>
              <w:tc>
                <w:tcPr>
                  <w:tcW w:w="338" w:type="pct"/>
                  <w:tcBorders>
                    <w:top w:val="single" w:sz="4" w:space="0" w:color="auto"/>
                    <w:left w:val="nil"/>
                    <w:bottom w:val="single" w:sz="4" w:space="0" w:color="auto"/>
                    <w:right w:val="single" w:sz="4" w:space="0" w:color="auto"/>
                  </w:tcBorders>
                  <w:shd w:val="clear" w:color="000000" w:fill="EAEAEA"/>
                  <w:noWrap/>
                  <w:vAlign w:val="bottom"/>
                  <w:hideMark/>
                </w:tcPr>
                <w:p w14:paraId="4F200D7F"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8 </w:t>
                  </w:r>
                </w:p>
              </w:tc>
              <w:tc>
                <w:tcPr>
                  <w:tcW w:w="315" w:type="pct"/>
                  <w:tcBorders>
                    <w:top w:val="single" w:sz="4" w:space="0" w:color="auto"/>
                    <w:left w:val="nil"/>
                    <w:bottom w:val="single" w:sz="4" w:space="0" w:color="auto"/>
                    <w:right w:val="single" w:sz="4" w:space="0" w:color="auto"/>
                  </w:tcBorders>
                  <w:shd w:val="clear" w:color="000000" w:fill="EAEAEA"/>
                  <w:noWrap/>
                  <w:vAlign w:val="bottom"/>
                  <w:hideMark/>
                </w:tcPr>
                <w:p w14:paraId="1BB298CE"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9 </w:t>
                  </w:r>
                </w:p>
              </w:tc>
              <w:tc>
                <w:tcPr>
                  <w:tcW w:w="110" w:type="pct"/>
                  <w:tcBorders>
                    <w:top w:val="single" w:sz="4" w:space="0" w:color="auto"/>
                    <w:left w:val="nil"/>
                    <w:bottom w:val="single" w:sz="4" w:space="0" w:color="auto"/>
                    <w:right w:val="single" w:sz="4" w:space="0" w:color="auto"/>
                  </w:tcBorders>
                  <w:shd w:val="clear" w:color="000000" w:fill="EAEAEA"/>
                  <w:noWrap/>
                  <w:vAlign w:val="bottom"/>
                  <w:hideMark/>
                </w:tcPr>
                <w:p w14:paraId="2D9CDE3E"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10 </w:t>
                  </w:r>
                </w:p>
              </w:tc>
              <w:tc>
                <w:tcPr>
                  <w:tcW w:w="38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606CE55"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11 </w:t>
                  </w:r>
                </w:p>
              </w:tc>
              <w:tc>
                <w:tcPr>
                  <w:tcW w:w="57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E267C99"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12 </w:t>
                  </w:r>
                </w:p>
              </w:tc>
              <w:tc>
                <w:tcPr>
                  <w:tcW w:w="838" w:type="pct"/>
                  <w:tcBorders>
                    <w:top w:val="single" w:sz="4" w:space="0" w:color="auto"/>
                    <w:left w:val="nil"/>
                    <w:bottom w:val="single" w:sz="4" w:space="0" w:color="auto"/>
                    <w:right w:val="single" w:sz="4" w:space="0" w:color="auto"/>
                  </w:tcBorders>
                  <w:shd w:val="clear" w:color="000000" w:fill="EAEAEA"/>
                  <w:noWrap/>
                  <w:vAlign w:val="bottom"/>
                  <w:hideMark/>
                </w:tcPr>
                <w:p w14:paraId="2587052D" w14:textId="77777777" w:rsidR="003C33E2" w:rsidRPr="003C33E2" w:rsidRDefault="003C33E2" w:rsidP="003C33E2">
                  <w:pPr>
                    <w:spacing w:before="0"/>
                    <w:jc w:val="righ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 xml:space="preserve">13 </w:t>
                  </w:r>
                </w:p>
              </w:tc>
            </w:tr>
            <w:tr w:rsidR="003C33E2" w:rsidRPr="003C33E2" w14:paraId="7D450861" w14:textId="77777777" w:rsidTr="003C33E2">
              <w:trPr>
                <w:trHeight w:val="300"/>
              </w:trPr>
              <w:tc>
                <w:tcPr>
                  <w:tcW w:w="175" w:type="pct"/>
                  <w:tcBorders>
                    <w:top w:val="nil"/>
                    <w:left w:val="single" w:sz="4" w:space="0" w:color="auto"/>
                    <w:bottom w:val="single" w:sz="4" w:space="0" w:color="auto"/>
                    <w:right w:val="single" w:sz="4" w:space="0" w:color="auto"/>
                  </w:tcBorders>
                  <w:shd w:val="clear" w:color="000000" w:fill="EAEAEA"/>
                  <w:noWrap/>
                  <w:vAlign w:val="bottom"/>
                  <w:hideMark/>
                </w:tcPr>
                <w:p w14:paraId="3700CFF1"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Pozicija</w:t>
                  </w:r>
                </w:p>
              </w:tc>
              <w:tc>
                <w:tcPr>
                  <w:tcW w:w="484" w:type="pct"/>
                  <w:tcBorders>
                    <w:top w:val="nil"/>
                    <w:left w:val="nil"/>
                    <w:bottom w:val="single" w:sz="4" w:space="0" w:color="auto"/>
                    <w:right w:val="single" w:sz="4" w:space="0" w:color="auto"/>
                  </w:tcBorders>
                  <w:shd w:val="clear" w:color="000000" w:fill="EAEAEA"/>
                  <w:noWrap/>
                  <w:vAlign w:val="bottom"/>
                  <w:hideMark/>
                </w:tcPr>
                <w:p w14:paraId="35362D3D"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Šifra</w:t>
                  </w:r>
                </w:p>
              </w:tc>
              <w:tc>
                <w:tcPr>
                  <w:tcW w:w="737" w:type="pct"/>
                  <w:tcBorders>
                    <w:top w:val="nil"/>
                    <w:left w:val="nil"/>
                    <w:bottom w:val="single" w:sz="4" w:space="0" w:color="auto"/>
                    <w:right w:val="single" w:sz="4" w:space="0" w:color="auto"/>
                  </w:tcBorders>
                  <w:shd w:val="clear" w:color="000000" w:fill="EAEAEA"/>
                  <w:noWrap/>
                  <w:vAlign w:val="bottom"/>
                  <w:hideMark/>
                </w:tcPr>
                <w:p w14:paraId="7A724B15"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Naziv proizvoda</w:t>
                  </w:r>
                </w:p>
              </w:tc>
              <w:tc>
                <w:tcPr>
                  <w:tcW w:w="228" w:type="pct"/>
                  <w:tcBorders>
                    <w:top w:val="nil"/>
                    <w:left w:val="nil"/>
                    <w:bottom w:val="single" w:sz="4" w:space="0" w:color="auto"/>
                    <w:right w:val="single" w:sz="4" w:space="0" w:color="auto"/>
                  </w:tcBorders>
                  <w:shd w:val="clear" w:color="000000" w:fill="EAEAEA"/>
                  <w:noWrap/>
                  <w:vAlign w:val="bottom"/>
                  <w:hideMark/>
                </w:tcPr>
                <w:p w14:paraId="0DB7613D"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JM</w:t>
                  </w:r>
                </w:p>
              </w:tc>
              <w:tc>
                <w:tcPr>
                  <w:tcW w:w="178" w:type="pct"/>
                  <w:tcBorders>
                    <w:top w:val="nil"/>
                    <w:left w:val="nil"/>
                    <w:bottom w:val="single" w:sz="4" w:space="0" w:color="auto"/>
                    <w:right w:val="single" w:sz="4" w:space="0" w:color="auto"/>
                  </w:tcBorders>
                  <w:shd w:val="clear" w:color="000000" w:fill="EAEAEA"/>
                  <w:noWrap/>
                  <w:vAlign w:val="bottom"/>
                  <w:hideMark/>
                </w:tcPr>
                <w:p w14:paraId="4F1A1755"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Količina</w:t>
                  </w:r>
                </w:p>
              </w:tc>
              <w:tc>
                <w:tcPr>
                  <w:tcW w:w="329" w:type="pct"/>
                  <w:tcBorders>
                    <w:top w:val="nil"/>
                    <w:left w:val="nil"/>
                    <w:bottom w:val="single" w:sz="4" w:space="0" w:color="auto"/>
                    <w:right w:val="single" w:sz="4" w:space="0" w:color="auto"/>
                  </w:tcBorders>
                  <w:shd w:val="clear" w:color="000000" w:fill="EAEAEA"/>
                  <w:noWrap/>
                  <w:vAlign w:val="bottom"/>
                  <w:hideMark/>
                </w:tcPr>
                <w:p w14:paraId="36FDFE3B"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Jed.cena bezPDV</w:t>
                  </w:r>
                </w:p>
              </w:tc>
              <w:tc>
                <w:tcPr>
                  <w:tcW w:w="318" w:type="pct"/>
                  <w:tcBorders>
                    <w:top w:val="nil"/>
                    <w:left w:val="nil"/>
                    <w:bottom w:val="single" w:sz="4" w:space="0" w:color="auto"/>
                    <w:right w:val="single" w:sz="4" w:space="0" w:color="auto"/>
                  </w:tcBorders>
                  <w:shd w:val="clear" w:color="000000" w:fill="EAEAEA"/>
                  <w:noWrap/>
                  <w:vAlign w:val="bottom"/>
                  <w:hideMark/>
                </w:tcPr>
                <w:p w14:paraId="490EFBEB"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Jed.cena sa PDV</w:t>
                  </w:r>
                </w:p>
              </w:tc>
              <w:tc>
                <w:tcPr>
                  <w:tcW w:w="338" w:type="pct"/>
                  <w:tcBorders>
                    <w:top w:val="nil"/>
                    <w:left w:val="nil"/>
                    <w:bottom w:val="single" w:sz="4" w:space="0" w:color="auto"/>
                    <w:right w:val="single" w:sz="4" w:space="0" w:color="auto"/>
                  </w:tcBorders>
                  <w:shd w:val="clear" w:color="000000" w:fill="EAEAEA"/>
                  <w:noWrap/>
                  <w:vAlign w:val="bottom"/>
                  <w:hideMark/>
                </w:tcPr>
                <w:p w14:paraId="5EE34215"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Uku.cena bezPDV</w:t>
                  </w:r>
                </w:p>
              </w:tc>
              <w:tc>
                <w:tcPr>
                  <w:tcW w:w="315" w:type="pct"/>
                  <w:tcBorders>
                    <w:top w:val="nil"/>
                    <w:left w:val="nil"/>
                    <w:bottom w:val="single" w:sz="4" w:space="0" w:color="auto"/>
                    <w:right w:val="single" w:sz="4" w:space="0" w:color="auto"/>
                  </w:tcBorders>
                  <w:shd w:val="clear" w:color="000000" w:fill="EAEAEA"/>
                  <w:noWrap/>
                  <w:vAlign w:val="bottom"/>
                  <w:hideMark/>
                </w:tcPr>
                <w:p w14:paraId="4F6B060E"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Uku.cena saPDV</w:t>
                  </w:r>
                </w:p>
              </w:tc>
              <w:tc>
                <w:tcPr>
                  <w:tcW w:w="110" w:type="pct"/>
                  <w:tcBorders>
                    <w:top w:val="nil"/>
                    <w:left w:val="nil"/>
                    <w:bottom w:val="single" w:sz="4" w:space="0" w:color="auto"/>
                    <w:right w:val="single" w:sz="4" w:space="0" w:color="auto"/>
                  </w:tcBorders>
                  <w:shd w:val="clear" w:color="000000" w:fill="EAEAEA"/>
                  <w:noWrap/>
                  <w:vAlign w:val="bottom"/>
                  <w:hideMark/>
                </w:tcPr>
                <w:p w14:paraId="57D42C8A"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Kol.</w:t>
                  </w:r>
                </w:p>
              </w:tc>
              <w:tc>
                <w:tcPr>
                  <w:tcW w:w="38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1BD81BA"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Namena</w:t>
                  </w:r>
                </w:p>
              </w:tc>
              <w:tc>
                <w:tcPr>
                  <w:tcW w:w="570"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E267D02"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Skladište</w:t>
                  </w:r>
                </w:p>
              </w:tc>
              <w:tc>
                <w:tcPr>
                  <w:tcW w:w="838" w:type="pct"/>
                  <w:tcBorders>
                    <w:top w:val="nil"/>
                    <w:left w:val="nil"/>
                    <w:bottom w:val="single" w:sz="4" w:space="0" w:color="auto"/>
                    <w:right w:val="single" w:sz="4" w:space="0" w:color="auto"/>
                  </w:tcBorders>
                  <w:shd w:val="clear" w:color="000000" w:fill="EAEAEA"/>
                  <w:noWrap/>
                  <w:vAlign w:val="bottom"/>
                  <w:hideMark/>
                </w:tcPr>
                <w:p w14:paraId="059697AA" w14:textId="77777777" w:rsidR="003C33E2" w:rsidRPr="003C33E2" w:rsidRDefault="003C33E2" w:rsidP="003C33E2">
                  <w:pPr>
                    <w:spacing w:before="0"/>
                    <w:jc w:val="left"/>
                    <w:rPr>
                      <w:rFonts w:ascii="Tahoma" w:hAnsi="Tahoma" w:cs="Tahoma"/>
                      <w:b/>
                      <w:bCs/>
                      <w:color w:val="000000"/>
                      <w:sz w:val="16"/>
                      <w:szCs w:val="16"/>
                      <w:lang w:val="sr-Latn-RS" w:eastAsia="sr-Latn-RS"/>
                    </w:rPr>
                  </w:pPr>
                  <w:r w:rsidRPr="003C33E2">
                    <w:rPr>
                      <w:rFonts w:ascii="Tahoma" w:hAnsi="Tahoma" w:cs="Tahoma"/>
                      <w:b/>
                      <w:bCs/>
                      <w:color w:val="000000"/>
                      <w:sz w:val="16"/>
                      <w:szCs w:val="16"/>
                      <w:lang w:val="sr-Latn-RS" w:eastAsia="sr-Latn-RS"/>
                    </w:rPr>
                    <w:t>naziv proizvođača dobara, model, oznaka dobra</w:t>
                  </w:r>
                </w:p>
              </w:tc>
            </w:tr>
            <w:tr w:rsidR="003C33E2" w:rsidRPr="003C33E2" w14:paraId="755DCCD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C5F773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484" w:type="pct"/>
                  <w:tcBorders>
                    <w:top w:val="nil"/>
                    <w:left w:val="nil"/>
                    <w:bottom w:val="single" w:sz="4" w:space="0" w:color="auto"/>
                    <w:right w:val="single" w:sz="4" w:space="0" w:color="auto"/>
                  </w:tcBorders>
                  <w:shd w:val="clear" w:color="auto" w:fill="auto"/>
                  <w:noWrap/>
                  <w:vAlign w:val="bottom"/>
                  <w:hideMark/>
                </w:tcPr>
                <w:p w14:paraId="556D23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453250 </w:t>
                  </w:r>
                </w:p>
              </w:tc>
              <w:tc>
                <w:tcPr>
                  <w:tcW w:w="737" w:type="pct"/>
                  <w:tcBorders>
                    <w:top w:val="nil"/>
                    <w:left w:val="nil"/>
                    <w:bottom w:val="single" w:sz="4" w:space="0" w:color="auto"/>
                    <w:right w:val="single" w:sz="4" w:space="0" w:color="auto"/>
                  </w:tcBorders>
                  <w:shd w:val="clear" w:color="auto" w:fill="auto"/>
                  <w:noWrap/>
                  <w:vAlign w:val="bottom"/>
                  <w:hideMark/>
                </w:tcPr>
                <w:p w14:paraId="5701E5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4-DIMETILAMINOBENZALD P.A.</w:t>
                  </w:r>
                </w:p>
              </w:tc>
              <w:tc>
                <w:tcPr>
                  <w:tcW w:w="228" w:type="pct"/>
                  <w:tcBorders>
                    <w:top w:val="nil"/>
                    <w:left w:val="nil"/>
                    <w:bottom w:val="single" w:sz="4" w:space="0" w:color="auto"/>
                    <w:right w:val="single" w:sz="4" w:space="0" w:color="auto"/>
                  </w:tcBorders>
                  <w:shd w:val="clear" w:color="auto" w:fill="auto"/>
                  <w:noWrap/>
                  <w:vAlign w:val="bottom"/>
                  <w:hideMark/>
                </w:tcPr>
                <w:p w14:paraId="7EC1DA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6DE52A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0B9716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E43B8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7003D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F48FC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E17A1A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BA1B20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53784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DD0869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3C903D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1A5EC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422292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A8778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484" w:type="pct"/>
                  <w:tcBorders>
                    <w:top w:val="nil"/>
                    <w:left w:val="nil"/>
                    <w:bottom w:val="single" w:sz="4" w:space="0" w:color="auto"/>
                    <w:right w:val="single" w:sz="4" w:space="0" w:color="auto"/>
                  </w:tcBorders>
                  <w:shd w:val="clear" w:color="auto" w:fill="auto"/>
                  <w:noWrap/>
                  <w:vAlign w:val="bottom"/>
                  <w:hideMark/>
                </w:tcPr>
                <w:p w14:paraId="2A19E86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699330 </w:t>
                  </w:r>
                </w:p>
              </w:tc>
              <w:tc>
                <w:tcPr>
                  <w:tcW w:w="737" w:type="pct"/>
                  <w:tcBorders>
                    <w:top w:val="nil"/>
                    <w:left w:val="nil"/>
                    <w:bottom w:val="single" w:sz="4" w:space="0" w:color="auto"/>
                    <w:right w:val="single" w:sz="4" w:space="0" w:color="auto"/>
                  </w:tcBorders>
                  <w:shd w:val="clear" w:color="auto" w:fill="auto"/>
                  <w:noWrap/>
                  <w:vAlign w:val="bottom"/>
                  <w:hideMark/>
                </w:tcPr>
                <w:p w14:paraId="3EF5AF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4-METIL-AMINO-FENOL SULFAT(METOL)</w:t>
                  </w:r>
                </w:p>
              </w:tc>
              <w:tc>
                <w:tcPr>
                  <w:tcW w:w="228" w:type="pct"/>
                  <w:tcBorders>
                    <w:top w:val="nil"/>
                    <w:left w:val="nil"/>
                    <w:bottom w:val="single" w:sz="4" w:space="0" w:color="auto"/>
                    <w:right w:val="single" w:sz="4" w:space="0" w:color="auto"/>
                  </w:tcBorders>
                  <w:shd w:val="clear" w:color="auto" w:fill="auto"/>
                  <w:noWrap/>
                  <w:vAlign w:val="bottom"/>
                  <w:hideMark/>
                </w:tcPr>
                <w:p w14:paraId="72478F4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E518A4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5933028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4F530D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D5E7C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CE4756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3794F0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0FD9B27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DA10B1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633A5E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71923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E036A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D6F45E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D909C5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484" w:type="pct"/>
                  <w:tcBorders>
                    <w:top w:val="nil"/>
                    <w:left w:val="nil"/>
                    <w:bottom w:val="single" w:sz="4" w:space="0" w:color="auto"/>
                    <w:right w:val="single" w:sz="4" w:space="0" w:color="auto"/>
                  </w:tcBorders>
                  <w:shd w:val="clear" w:color="auto" w:fill="auto"/>
                  <w:noWrap/>
                  <w:vAlign w:val="bottom"/>
                  <w:hideMark/>
                </w:tcPr>
                <w:p w14:paraId="5FCBC9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453730 </w:t>
                  </w:r>
                </w:p>
              </w:tc>
              <w:tc>
                <w:tcPr>
                  <w:tcW w:w="737" w:type="pct"/>
                  <w:tcBorders>
                    <w:top w:val="nil"/>
                    <w:left w:val="nil"/>
                    <w:bottom w:val="single" w:sz="4" w:space="0" w:color="auto"/>
                    <w:right w:val="single" w:sz="4" w:space="0" w:color="auto"/>
                  </w:tcBorders>
                  <w:shd w:val="clear" w:color="auto" w:fill="auto"/>
                  <w:noWrap/>
                  <w:vAlign w:val="bottom"/>
                  <w:hideMark/>
                </w:tcPr>
                <w:p w14:paraId="2810FB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ACETON</w:t>
                  </w:r>
                </w:p>
              </w:tc>
              <w:tc>
                <w:tcPr>
                  <w:tcW w:w="228" w:type="pct"/>
                  <w:tcBorders>
                    <w:top w:val="nil"/>
                    <w:left w:val="nil"/>
                    <w:bottom w:val="single" w:sz="4" w:space="0" w:color="auto"/>
                    <w:right w:val="single" w:sz="4" w:space="0" w:color="auto"/>
                  </w:tcBorders>
                  <w:shd w:val="clear" w:color="auto" w:fill="auto"/>
                  <w:noWrap/>
                  <w:vAlign w:val="bottom"/>
                  <w:hideMark/>
                </w:tcPr>
                <w:p w14:paraId="2E83A84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0BDAB5E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 </w:t>
                  </w:r>
                </w:p>
              </w:tc>
              <w:tc>
                <w:tcPr>
                  <w:tcW w:w="329" w:type="pct"/>
                  <w:tcBorders>
                    <w:top w:val="nil"/>
                    <w:left w:val="nil"/>
                    <w:bottom w:val="single" w:sz="4" w:space="0" w:color="auto"/>
                    <w:right w:val="single" w:sz="4" w:space="0" w:color="auto"/>
                  </w:tcBorders>
                  <w:shd w:val="clear" w:color="auto" w:fill="auto"/>
                  <w:noWrap/>
                  <w:vAlign w:val="bottom"/>
                  <w:hideMark/>
                </w:tcPr>
                <w:p w14:paraId="608250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2447A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80EF5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0F48B1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08942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 </w:t>
                  </w:r>
                </w:p>
              </w:tc>
              <w:tc>
                <w:tcPr>
                  <w:tcW w:w="80" w:type="pct"/>
                  <w:tcBorders>
                    <w:top w:val="nil"/>
                    <w:left w:val="nil"/>
                    <w:bottom w:val="single" w:sz="4" w:space="0" w:color="auto"/>
                    <w:right w:val="single" w:sz="4" w:space="0" w:color="auto"/>
                  </w:tcBorders>
                  <w:shd w:val="clear" w:color="auto" w:fill="auto"/>
                  <w:noWrap/>
                  <w:vAlign w:val="bottom"/>
                  <w:hideMark/>
                </w:tcPr>
                <w:p w14:paraId="7CC281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CE3AF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5C8660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3FFD51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89EC1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CBEEA6B"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DA219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48445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453161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71F82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ALKOHOL ETANOL 96%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4995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E73BD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410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EF31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543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E63E7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F6AA0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4E4B5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300 </w:t>
                  </w:r>
                </w:p>
              </w:tc>
              <w:tc>
                <w:tcPr>
                  <w:tcW w:w="80" w:type="pct"/>
                  <w:tcBorders>
                    <w:top w:val="nil"/>
                    <w:left w:val="nil"/>
                    <w:bottom w:val="single" w:sz="4" w:space="0" w:color="auto"/>
                    <w:right w:val="single" w:sz="4" w:space="0" w:color="auto"/>
                  </w:tcBorders>
                  <w:shd w:val="clear" w:color="auto" w:fill="auto"/>
                  <w:noWrap/>
                  <w:vAlign w:val="bottom"/>
                  <w:hideMark/>
                </w:tcPr>
                <w:p w14:paraId="3509CD1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40D9C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934475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55A0DCB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4067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1CA5E0F"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6333CC48"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530D5F3"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4D8CA56A"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27B2C10E"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0FA4FEFF"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47D725FF"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23D98BAB"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BCFE567"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21A088C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26ACAEA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90 </w:t>
                  </w:r>
                </w:p>
              </w:tc>
              <w:tc>
                <w:tcPr>
                  <w:tcW w:w="80" w:type="pct"/>
                  <w:tcBorders>
                    <w:top w:val="nil"/>
                    <w:left w:val="nil"/>
                    <w:bottom w:val="single" w:sz="4" w:space="0" w:color="auto"/>
                    <w:right w:val="single" w:sz="4" w:space="0" w:color="auto"/>
                  </w:tcBorders>
                  <w:shd w:val="clear" w:color="auto" w:fill="auto"/>
                  <w:noWrap/>
                  <w:vAlign w:val="bottom"/>
                  <w:hideMark/>
                </w:tcPr>
                <w:p w14:paraId="49B463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85460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7F8325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7B127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23E7991"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7A2AA620"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3B8729A3"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B5527EF"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CE9CDE0"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508BB9E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B66CCB9"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51C8A2D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191BA61D"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54C06D1E"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7526F5C8"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72AFEA5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61BE39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 </w:t>
                  </w:r>
                </w:p>
              </w:tc>
              <w:tc>
                <w:tcPr>
                  <w:tcW w:w="300" w:type="pct"/>
                  <w:tcBorders>
                    <w:top w:val="nil"/>
                    <w:left w:val="nil"/>
                    <w:bottom w:val="single" w:sz="4" w:space="0" w:color="auto"/>
                    <w:right w:val="single" w:sz="4" w:space="0" w:color="auto"/>
                  </w:tcBorders>
                  <w:shd w:val="clear" w:color="auto" w:fill="auto"/>
                  <w:noWrap/>
                  <w:vAlign w:val="bottom"/>
                  <w:hideMark/>
                </w:tcPr>
                <w:p w14:paraId="59AB87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PK</w:t>
                  </w:r>
                </w:p>
              </w:tc>
              <w:tc>
                <w:tcPr>
                  <w:tcW w:w="94" w:type="pct"/>
                  <w:tcBorders>
                    <w:top w:val="nil"/>
                    <w:left w:val="nil"/>
                    <w:bottom w:val="single" w:sz="4" w:space="0" w:color="auto"/>
                    <w:right w:val="single" w:sz="4" w:space="0" w:color="auto"/>
                  </w:tcBorders>
                  <w:shd w:val="clear" w:color="auto" w:fill="auto"/>
                  <w:noWrap/>
                  <w:vAlign w:val="bottom"/>
                  <w:hideMark/>
                </w:tcPr>
                <w:p w14:paraId="247302C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107 </w:t>
                  </w:r>
                </w:p>
              </w:tc>
              <w:tc>
                <w:tcPr>
                  <w:tcW w:w="476" w:type="pct"/>
                  <w:tcBorders>
                    <w:top w:val="nil"/>
                    <w:left w:val="nil"/>
                    <w:bottom w:val="single" w:sz="4" w:space="0" w:color="auto"/>
                    <w:right w:val="single" w:sz="4" w:space="0" w:color="auto"/>
                  </w:tcBorders>
                  <w:shd w:val="clear" w:color="auto" w:fill="auto"/>
                  <w:noWrap/>
                  <w:vAlign w:val="bottom"/>
                  <w:hideMark/>
                </w:tcPr>
                <w:p w14:paraId="6B3F13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ELEKTRO MAGACIN DRMNO</w:t>
                  </w:r>
                </w:p>
              </w:tc>
              <w:tc>
                <w:tcPr>
                  <w:tcW w:w="838" w:type="pct"/>
                  <w:vMerge/>
                  <w:tcBorders>
                    <w:top w:val="nil"/>
                    <w:left w:val="single" w:sz="4" w:space="0" w:color="auto"/>
                    <w:bottom w:val="single" w:sz="4" w:space="0" w:color="auto"/>
                    <w:right w:val="single" w:sz="4" w:space="0" w:color="auto"/>
                  </w:tcBorders>
                  <w:vAlign w:val="center"/>
                  <w:hideMark/>
                </w:tcPr>
                <w:p w14:paraId="6DE80C3E"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5897755"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5134005A"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2FE57BB"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02789560"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670741B0"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C6FF786"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E77A07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1E5354A4"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7DE2CA87"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00808AAB"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5E546B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67B4D1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 </w:t>
                  </w:r>
                </w:p>
              </w:tc>
              <w:tc>
                <w:tcPr>
                  <w:tcW w:w="300" w:type="pct"/>
                  <w:tcBorders>
                    <w:top w:val="nil"/>
                    <w:left w:val="nil"/>
                    <w:bottom w:val="single" w:sz="4" w:space="0" w:color="auto"/>
                    <w:right w:val="single" w:sz="4" w:space="0" w:color="auto"/>
                  </w:tcBorders>
                  <w:shd w:val="clear" w:color="auto" w:fill="auto"/>
                  <w:noWrap/>
                  <w:vAlign w:val="bottom"/>
                  <w:hideMark/>
                </w:tcPr>
                <w:p w14:paraId="1ECF48E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PK</w:t>
                  </w:r>
                </w:p>
              </w:tc>
              <w:tc>
                <w:tcPr>
                  <w:tcW w:w="94" w:type="pct"/>
                  <w:tcBorders>
                    <w:top w:val="nil"/>
                    <w:left w:val="nil"/>
                    <w:bottom w:val="single" w:sz="4" w:space="0" w:color="auto"/>
                    <w:right w:val="single" w:sz="4" w:space="0" w:color="auto"/>
                  </w:tcBorders>
                  <w:shd w:val="clear" w:color="auto" w:fill="auto"/>
                  <w:noWrap/>
                  <w:vAlign w:val="bottom"/>
                  <w:hideMark/>
                </w:tcPr>
                <w:p w14:paraId="112C81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111 </w:t>
                  </w:r>
                </w:p>
              </w:tc>
              <w:tc>
                <w:tcPr>
                  <w:tcW w:w="476" w:type="pct"/>
                  <w:tcBorders>
                    <w:top w:val="nil"/>
                    <w:left w:val="nil"/>
                    <w:bottom w:val="single" w:sz="4" w:space="0" w:color="auto"/>
                    <w:right w:val="single" w:sz="4" w:space="0" w:color="auto"/>
                  </w:tcBorders>
                  <w:shd w:val="clear" w:color="auto" w:fill="auto"/>
                  <w:noWrap/>
                  <w:vAlign w:val="bottom"/>
                  <w:hideMark/>
                </w:tcPr>
                <w:p w14:paraId="735F1C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DROBILANE DRMNO</w:t>
                  </w:r>
                </w:p>
              </w:tc>
              <w:tc>
                <w:tcPr>
                  <w:tcW w:w="838" w:type="pct"/>
                  <w:vMerge/>
                  <w:tcBorders>
                    <w:top w:val="nil"/>
                    <w:left w:val="single" w:sz="4" w:space="0" w:color="auto"/>
                    <w:bottom w:val="single" w:sz="4" w:space="0" w:color="auto"/>
                    <w:right w:val="single" w:sz="4" w:space="0" w:color="auto"/>
                  </w:tcBorders>
                  <w:vAlign w:val="center"/>
                  <w:hideMark/>
                </w:tcPr>
                <w:p w14:paraId="22C89F06"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504E63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5B3BCA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484" w:type="pct"/>
                  <w:tcBorders>
                    <w:top w:val="nil"/>
                    <w:left w:val="nil"/>
                    <w:bottom w:val="single" w:sz="4" w:space="0" w:color="auto"/>
                    <w:right w:val="single" w:sz="4" w:space="0" w:color="auto"/>
                  </w:tcBorders>
                  <w:shd w:val="clear" w:color="auto" w:fill="auto"/>
                  <w:noWrap/>
                  <w:vAlign w:val="bottom"/>
                  <w:hideMark/>
                </w:tcPr>
                <w:p w14:paraId="5B5995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1130404 </w:t>
                  </w:r>
                </w:p>
              </w:tc>
              <w:tc>
                <w:tcPr>
                  <w:tcW w:w="737" w:type="pct"/>
                  <w:tcBorders>
                    <w:top w:val="nil"/>
                    <w:left w:val="nil"/>
                    <w:bottom w:val="single" w:sz="4" w:space="0" w:color="auto"/>
                    <w:right w:val="single" w:sz="4" w:space="0" w:color="auto"/>
                  </w:tcBorders>
                  <w:shd w:val="clear" w:color="auto" w:fill="auto"/>
                  <w:noWrap/>
                  <w:vAlign w:val="bottom"/>
                  <w:hideMark/>
                </w:tcPr>
                <w:p w14:paraId="16D6D3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ALKOHOL MEDICINSKI</w:t>
                  </w:r>
                </w:p>
              </w:tc>
              <w:tc>
                <w:tcPr>
                  <w:tcW w:w="228" w:type="pct"/>
                  <w:tcBorders>
                    <w:top w:val="nil"/>
                    <w:left w:val="nil"/>
                    <w:bottom w:val="single" w:sz="4" w:space="0" w:color="auto"/>
                    <w:right w:val="single" w:sz="4" w:space="0" w:color="auto"/>
                  </w:tcBorders>
                  <w:shd w:val="clear" w:color="auto" w:fill="auto"/>
                  <w:noWrap/>
                  <w:vAlign w:val="bottom"/>
                  <w:hideMark/>
                </w:tcPr>
                <w:p w14:paraId="4A6C0B3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2DF7273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7DA8CB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F9917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F335A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014ABF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41589E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6959449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0A8C8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62BE43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CDF15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542215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5E6C3E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7FF77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484" w:type="pct"/>
                  <w:tcBorders>
                    <w:top w:val="nil"/>
                    <w:left w:val="nil"/>
                    <w:bottom w:val="single" w:sz="4" w:space="0" w:color="auto"/>
                    <w:right w:val="single" w:sz="4" w:space="0" w:color="auto"/>
                  </w:tcBorders>
                  <w:shd w:val="clear" w:color="auto" w:fill="auto"/>
                  <w:noWrap/>
                  <w:vAlign w:val="bottom"/>
                  <w:hideMark/>
                </w:tcPr>
                <w:p w14:paraId="0E89457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454044 </w:t>
                  </w:r>
                </w:p>
              </w:tc>
              <w:tc>
                <w:tcPr>
                  <w:tcW w:w="737" w:type="pct"/>
                  <w:tcBorders>
                    <w:top w:val="nil"/>
                    <w:left w:val="nil"/>
                    <w:bottom w:val="single" w:sz="4" w:space="0" w:color="auto"/>
                    <w:right w:val="single" w:sz="4" w:space="0" w:color="auto"/>
                  </w:tcBorders>
                  <w:shd w:val="clear" w:color="auto" w:fill="auto"/>
                  <w:noWrap/>
                  <w:vAlign w:val="bottom"/>
                  <w:hideMark/>
                </w:tcPr>
                <w:p w14:paraId="4339B27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AMONIJUM HIDROKSID PA 25%</w:t>
                  </w:r>
                </w:p>
              </w:tc>
              <w:tc>
                <w:tcPr>
                  <w:tcW w:w="228" w:type="pct"/>
                  <w:tcBorders>
                    <w:top w:val="nil"/>
                    <w:left w:val="nil"/>
                    <w:bottom w:val="single" w:sz="4" w:space="0" w:color="auto"/>
                    <w:right w:val="single" w:sz="4" w:space="0" w:color="auto"/>
                  </w:tcBorders>
                  <w:shd w:val="clear" w:color="auto" w:fill="auto"/>
                  <w:noWrap/>
                  <w:vAlign w:val="bottom"/>
                  <w:hideMark/>
                </w:tcPr>
                <w:p w14:paraId="1780D58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48C62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 </w:t>
                  </w:r>
                </w:p>
              </w:tc>
              <w:tc>
                <w:tcPr>
                  <w:tcW w:w="329" w:type="pct"/>
                  <w:tcBorders>
                    <w:top w:val="nil"/>
                    <w:left w:val="nil"/>
                    <w:bottom w:val="single" w:sz="4" w:space="0" w:color="auto"/>
                    <w:right w:val="single" w:sz="4" w:space="0" w:color="auto"/>
                  </w:tcBorders>
                  <w:shd w:val="clear" w:color="auto" w:fill="auto"/>
                  <w:noWrap/>
                  <w:vAlign w:val="bottom"/>
                  <w:hideMark/>
                </w:tcPr>
                <w:p w14:paraId="58A7D26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93F69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0C8A44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C53BE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3B71B8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 </w:t>
                  </w:r>
                </w:p>
              </w:tc>
              <w:tc>
                <w:tcPr>
                  <w:tcW w:w="80" w:type="pct"/>
                  <w:tcBorders>
                    <w:top w:val="nil"/>
                    <w:left w:val="nil"/>
                    <w:bottom w:val="single" w:sz="4" w:space="0" w:color="auto"/>
                    <w:right w:val="single" w:sz="4" w:space="0" w:color="auto"/>
                  </w:tcBorders>
                  <w:shd w:val="clear" w:color="auto" w:fill="auto"/>
                  <w:noWrap/>
                  <w:vAlign w:val="bottom"/>
                  <w:hideMark/>
                </w:tcPr>
                <w:p w14:paraId="52A903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8EAF7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91313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BF2D24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D7B152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3B70D8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0F5FC6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7 </w:t>
                  </w:r>
                </w:p>
              </w:tc>
              <w:tc>
                <w:tcPr>
                  <w:tcW w:w="484" w:type="pct"/>
                  <w:tcBorders>
                    <w:top w:val="nil"/>
                    <w:left w:val="nil"/>
                    <w:bottom w:val="single" w:sz="4" w:space="0" w:color="auto"/>
                    <w:right w:val="single" w:sz="4" w:space="0" w:color="auto"/>
                  </w:tcBorders>
                  <w:shd w:val="clear" w:color="auto" w:fill="auto"/>
                  <w:noWrap/>
                  <w:vAlign w:val="bottom"/>
                  <w:hideMark/>
                </w:tcPr>
                <w:p w14:paraId="37E1284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699276 </w:t>
                  </w:r>
                </w:p>
              </w:tc>
              <w:tc>
                <w:tcPr>
                  <w:tcW w:w="737" w:type="pct"/>
                  <w:tcBorders>
                    <w:top w:val="nil"/>
                    <w:left w:val="nil"/>
                    <w:bottom w:val="single" w:sz="4" w:space="0" w:color="auto"/>
                    <w:right w:val="single" w:sz="4" w:space="0" w:color="auto"/>
                  </w:tcBorders>
                  <w:shd w:val="clear" w:color="auto" w:fill="auto"/>
                  <w:noWrap/>
                  <w:vAlign w:val="bottom"/>
                  <w:hideMark/>
                </w:tcPr>
                <w:p w14:paraId="53D307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AMONIJUM HLORID PA</w:t>
                  </w:r>
                </w:p>
              </w:tc>
              <w:tc>
                <w:tcPr>
                  <w:tcW w:w="228" w:type="pct"/>
                  <w:tcBorders>
                    <w:top w:val="nil"/>
                    <w:left w:val="nil"/>
                    <w:bottom w:val="single" w:sz="4" w:space="0" w:color="auto"/>
                    <w:right w:val="single" w:sz="4" w:space="0" w:color="auto"/>
                  </w:tcBorders>
                  <w:shd w:val="clear" w:color="auto" w:fill="auto"/>
                  <w:noWrap/>
                  <w:vAlign w:val="bottom"/>
                  <w:hideMark/>
                </w:tcPr>
                <w:p w14:paraId="61CE06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7DE168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5E141C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4936F7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72726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409789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A652A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762CA4A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9B5A3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8565F8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49A77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4F7DB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428E912"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8DC7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362D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454095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6F27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AMONIJUM MOLIBDAT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55EB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44615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56BA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39774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CA2B1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73A38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75625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3EE5975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8EBC3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7CAA38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3EFDA4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9632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F86971F"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108253B3"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72D1ACAD"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70DA60F4"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4C6777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4CE0D4D6"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6851E4B7"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28C02B8E"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F53AFB7"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7888E41B"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6A3DDE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78528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A6DF1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6C997D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ED428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6C1011C5"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117CA64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96051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 </w:t>
                  </w:r>
                </w:p>
              </w:tc>
              <w:tc>
                <w:tcPr>
                  <w:tcW w:w="484" w:type="pct"/>
                  <w:tcBorders>
                    <w:top w:val="nil"/>
                    <w:left w:val="nil"/>
                    <w:bottom w:val="single" w:sz="4" w:space="0" w:color="auto"/>
                    <w:right w:val="single" w:sz="4" w:space="0" w:color="auto"/>
                  </w:tcBorders>
                  <w:shd w:val="clear" w:color="auto" w:fill="auto"/>
                  <w:noWrap/>
                  <w:vAlign w:val="bottom"/>
                  <w:hideMark/>
                </w:tcPr>
                <w:p w14:paraId="6F1478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452890 </w:t>
                  </w:r>
                </w:p>
              </w:tc>
              <w:tc>
                <w:tcPr>
                  <w:tcW w:w="737" w:type="pct"/>
                  <w:tcBorders>
                    <w:top w:val="nil"/>
                    <w:left w:val="nil"/>
                    <w:bottom w:val="single" w:sz="4" w:space="0" w:color="auto"/>
                    <w:right w:val="single" w:sz="4" w:space="0" w:color="auto"/>
                  </w:tcBorders>
                  <w:shd w:val="clear" w:color="auto" w:fill="auto"/>
                  <w:noWrap/>
                  <w:vAlign w:val="bottom"/>
                  <w:hideMark/>
                </w:tcPr>
                <w:p w14:paraId="7F64DA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APSORBER INDIKATORSKI SILIKAGEL PLAVI</w:t>
                  </w:r>
                </w:p>
              </w:tc>
              <w:tc>
                <w:tcPr>
                  <w:tcW w:w="228" w:type="pct"/>
                  <w:tcBorders>
                    <w:top w:val="nil"/>
                    <w:left w:val="nil"/>
                    <w:bottom w:val="single" w:sz="4" w:space="0" w:color="auto"/>
                    <w:right w:val="single" w:sz="4" w:space="0" w:color="auto"/>
                  </w:tcBorders>
                  <w:shd w:val="clear" w:color="auto" w:fill="auto"/>
                  <w:noWrap/>
                  <w:vAlign w:val="bottom"/>
                  <w:hideMark/>
                </w:tcPr>
                <w:p w14:paraId="5B1BB5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511C3F9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43C064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6CB9C5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C39B05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C2EC15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8BAED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4631A1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91A9B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CD6357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0CE2E4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0D188D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8D64313"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03043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CC6CFA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1408224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195A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ASKORBINSKA KISELINA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1A1FA2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065CD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23B6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60B57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3065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B14E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81342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05FDD30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5959B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782C1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3E48EA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4645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D2B7C60"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ED80C11"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1153ABB0"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51EE4BAA"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3DD99299"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5ED9C941"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640A9C00"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060FA098"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20908C9C"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646F08A6"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12ABA93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5E866AF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5C20E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0B8C1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ADFA6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6106CE76"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4F4A654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84F643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 </w:t>
                  </w:r>
                </w:p>
              </w:tc>
              <w:tc>
                <w:tcPr>
                  <w:tcW w:w="484" w:type="pct"/>
                  <w:tcBorders>
                    <w:top w:val="nil"/>
                    <w:left w:val="nil"/>
                    <w:bottom w:val="single" w:sz="4" w:space="0" w:color="auto"/>
                    <w:right w:val="single" w:sz="4" w:space="0" w:color="auto"/>
                  </w:tcBorders>
                  <w:shd w:val="clear" w:color="auto" w:fill="auto"/>
                  <w:noWrap/>
                  <w:vAlign w:val="bottom"/>
                  <w:hideMark/>
                </w:tcPr>
                <w:p w14:paraId="48C456B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1483439 </w:t>
                  </w:r>
                </w:p>
              </w:tc>
              <w:tc>
                <w:tcPr>
                  <w:tcW w:w="737" w:type="pct"/>
                  <w:tcBorders>
                    <w:top w:val="nil"/>
                    <w:left w:val="nil"/>
                    <w:bottom w:val="single" w:sz="4" w:space="0" w:color="auto"/>
                    <w:right w:val="single" w:sz="4" w:space="0" w:color="auto"/>
                  </w:tcBorders>
                  <w:shd w:val="clear" w:color="auto" w:fill="auto"/>
                  <w:noWrap/>
                  <w:vAlign w:val="bottom"/>
                  <w:hideMark/>
                </w:tcPr>
                <w:p w14:paraId="2F3E8D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AZOTNA KISELINA CON0,1MOL/L TITRIVAL</w:t>
                  </w:r>
                </w:p>
              </w:tc>
              <w:tc>
                <w:tcPr>
                  <w:tcW w:w="228" w:type="pct"/>
                  <w:tcBorders>
                    <w:top w:val="nil"/>
                    <w:left w:val="nil"/>
                    <w:bottom w:val="single" w:sz="4" w:space="0" w:color="auto"/>
                    <w:right w:val="single" w:sz="4" w:space="0" w:color="auto"/>
                  </w:tcBorders>
                  <w:shd w:val="clear" w:color="auto" w:fill="auto"/>
                  <w:noWrap/>
                  <w:vAlign w:val="bottom"/>
                  <w:hideMark/>
                </w:tcPr>
                <w:p w14:paraId="0DC499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4A450D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562495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4784AC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5DA84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B0E57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038A08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17726C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BABCE3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913D99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98FB4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8FA24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065EBC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41D39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484" w:type="pct"/>
                  <w:tcBorders>
                    <w:top w:val="nil"/>
                    <w:left w:val="nil"/>
                    <w:bottom w:val="single" w:sz="4" w:space="0" w:color="auto"/>
                    <w:right w:val="single" w:sz="4" w:space="0" w:color="auto"/>
                  </w:tcBorders>
                  <w:shd w:val="clear" w:color="auto" w:fill="auto"/>
                  <w:noWrap/>
                  <w:vAlign w:val="bottom"/>
                  <w:hideMark/>
                </w:tcPr>
                <w:p w14:paraId="2031E1F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661295 </w:t>
                  </w:r>
                </w:p>
              </w:tc>
              <w:tc>
                <w:tcPr>
                  <w:tcW w:w="737" w:type="pct"/>
                  <w:tcBorders>
                    <w:top w:val="nil"/>
                    <w:left w:val="nil"/>
                    <w:bottom w:val="single" w:sz="4" w:space="0" w:color="auto"/>
                    <w:right w:val="single" w:sz="4" w:space="0" w:color="auto"/>
                  </w:tcBorders>
                  <w:shd w:val="clear" w:color="auto" w:fill="auto"/>
                  <w:noWrap/>
                  <w:vAlign w:val="bottom"/>
                  <w:hideMark/>
                </w:tcPr>
                <w:p w14:paraId="34B7B8C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AZOTNA KISELINA PA</w:t>
                  </w:r>
                </w:p>
              </w:tc>
              <w:tc>
                <w:tcPr>
                  <w:tcW w:w="228" w:type="pct"/>
                  <w:tcBorders>
                    <w:top w:val="nil"/>
                    <w:left w:val="nil"/>
                    <w:bottom w:val="single" w:sz="4" w:space="0" w:color="auto"/>
                    <w:right w:val="single" w:sz="4" w:space="0" w:color="auto"/>
                  </w:tcBorders>
                  <w:shd w:val="clear" w:color="auto" w:fill="auto"/>
                  <w:noWrap/>
                  <w:vAlign w:val="bottom"/>
                  <w:hideMark/>
                </w:tcPr>
                <w:p w14:paraId="073936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8F3C9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B9317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4E6F3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B16A4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EBEEE6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DCCA98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1F907E3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5475D4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DD216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FC858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402899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243C97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11418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 </w:t>
                  </w:r>
                </w:p>
              </w:tc>
              <w:tc>
                <w:tcPr>
                  <w:tcW w:w="484" w:type="pct"/>
                  <w:tcBorders>
                    <w:top w:val="nil"/>
                    <w:left w:val="nil"/>
                    <w:bottom w:val="single" w:sz="4" w:space="0" w:color="auto"/>
                    <w:right w:val="single" w:sz="4" w:space="0" w:color="auto"/>
                  </w:tcBorders>
                  <w:shd w:val="clear" w:color="auto" w:fill="auto"/>
                  <w:noWrap/>
                  <w:vAlign w:val="bottom"/>
                  <w:hideMark/>
                </w:tcPr>
                <w:p w14:paraId="2AF4187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1826883 </w:t>
                  </w:r>
                </w:p>
              </w:tc>
              <w:tc>
                <w:tcPr>
                  <w:tcW w:w="737" w:type="pct"/>
                  <w:tcBorders>
                    <w:top w:val="nil"/>
                    <w:left w:val="nil"/>
                    <w:bottom w:val="single" w:sz="4" w:space="0" w:color="auto"/>
                    <w:right w:val="single" w:sz="4" w:space="0" w:color="auto"/>
                  </w:tcBorders>
                  <w:shd w:val="clear" w:color="auto" w:fill="auto"/>
                  <w:noWrap/>
                  <w:vAlign w:val="bottom"/>
                  <w:hideMark/>
                </w:tcPr>
                <w:p w14:paraId="715C2B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BAKAR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78101B5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1CF5CCD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1CBF63A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55E4B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D8D79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76B4D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A9996D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213CF8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B17D40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C2EAB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56C766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D06A0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9E7C4A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D938E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 </w:t>
                  </w:r>
                </w:p>
              </w:tc>
              <w:tc>
                <w:tcPr>
                  <w:tcW w:w="484" w:type="pct"/>
                  <w:tcBorders>
                    <w:top w:val="nil"/>
                    <w:left w:val="nil"/>
                    <w:bottom w:val="single" w:sz="4" w:space="0" w:color="auto"/>
                    <w:right w:val="single" w:sz="4" w:space="0" w:color="auto"/>
                  </w:tcBorders>
                  <w:shd w:val="clear" w:color="auto" w:fill="auto"/>
                  <w:noWrap/>
                  <w:vAlign w:val="bottom"/>
                  <w:hideMark/>
                </w:tcPr>
                <w:p w14:paraId="50D462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453498 </w:t>
                  </w:r>
                </w:p>
              </w:tc>
              <w:tc>
                <w:tcPr>
                  <w:tcW w:w="737" w:type="pct"/>
                  <w:tcBorders>
                    <w:top w:val="nil"/>
                    <w:left w:val="nil"/>
                    <w:bottom w:val="single" w:sz="4" w:space="0" w:color="auto"/>
                    <w:right w:val="single" w:sz="4" w:space="0" w:color="auto"/>
                  </w:tcBorders>
                  <w:shd w:val="clear" w:color="auto" w:fill="auto"/>
                  <w:noWrap/>
                  <w:vAlign w:val="bottom"/>
                  <w:hideMark/>
                </w:tcPr>
                <w:p w14:paraId="7ED96D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BARIJUM HLORID PA</w:t>
                  </w:r>
                </w:p>
              </w:tc>
              <w:tc>
                <w:tcPr>
                  <w:tcW w:w="228" w:type="pct"/>
                  <w:tcBorders>
                    <w:top w:val="nil"/>
                    <w:left w:val="nil"/>
                    <w:bottom w:val="single" w:sz="4" w:space="0" w:color="auto"/>
                    <w:right w:val="single" w:sz="4" w:space="0" w:color="auto"/>
                  </w:tcBorders>
                  <w:shd w:val="clear" w:color="auto" w:fill="auto"/>
                  <w:noWrap/>
                  <w:vAlign w:val="bottom"/>
                  <w:hideMark/>
                </w:tcPr>
                <w:p w14:paraId="7643B5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E9CEA5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04D6CC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F67438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796E2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26D82B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E3BD2C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812470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03CBC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51581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5105F2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01ED5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13C289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B7105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484" w:type="pct"/>
                  <w:tcBorders>
                    <w:top w:val="nil"/>
                    <w:left w:val="nil"/>
                    <w:bottom w:val="single" w:sz="4" w:space="0" w:color="auto"/>
                    <w:right w:val="single" w:sz="4" w:space="0" w:color="auto"/>
                  </w:tcBorders>
                  <w:shd w:val="clear" w:color="auto" w:fill="auto"/>
                  <w:noWrap/>
                  <w:vAlign w:val="bottom"/>
                  <w:hideMark/>
                </w:tcPr>
                <w:p w14:paraId="39E0718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809764 </w:t>
                  </w:r>
                </w:p>
              </w:tc>
              <w:tc>
                <w:tcPr>
                  <w:tcW w:w="737" w:type="pct"/>
                  <w:tcBorders>
                    <w:top w:val="nil"/>
                    <w:left w:val="nil"/>
                    <w:bottom w:val="single" w:sz="4" w:space="0" w:color="auto"/>
                    <w:right w:val="single" w:sz="4" w:space="0" w:color="auto"/>
                  </w:tcBorders>
                  <w:shd w:val="clear" w:color="auto" w:fill="auto"/>
                  <w:noWrap/>
                  <w:vAlign w:val="bottom"/>
                  <w:hideMark/>
                </w:tcPr>
                <w:p w14:paraId="726F39E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CINK-SULFAT P.A.</w:t>
                  </w:r>
                </w:p>
              </w:tc>
              <w:tc>
                <w:tcPr>
                  <w:tcW w:w="228" w:type="pct"/>
                  <w:tcBorders>
                    <w:top w:val="nil"/>
                    <w:left w:val="nil"/>
                    <w:bottom w:val="single" w:sz="4" w:space="0" w:color="auto"/>
                    <w:right w:val="single" w:sz="4" w:space="0" w:color="auto"/>
                  </w:tcBorders>
                  <w:shd w:val="clear" w:color="auto" w:fill="auto"/>
                  <w:noWrap/>
                  <w:vAlign w:val="bottom"/>
                  <w:hideMark/>
                </w:tcPr>
                <w:p w14:paraId="300D3D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6F063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4F3840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C221B9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388C5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105C7D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5D0EED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B6725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F218A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4B817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55B89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3BE93E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A2BAB06"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EEA48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2B20F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660205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9D94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ERIOHROM CRNO T (INDIKATOR)</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43BB2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6F003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1,35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467F0E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292C8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4129D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93129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E109E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EA295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E606BA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40F3C6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78D78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94D6B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6C304FA"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484CCBD6"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534B598"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22774CB"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EB84ACB"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4F1A0651"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34713096"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7561B831"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40E41780"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09667254"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A3CB86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0,35 </w:t>
                  </w:r>
                </w:p>
              </w:tc>
              <w:tc>
                <w:tcPr>
                  <w:tcW w:w="80" w:type="pct"/>
                  <w:tcBorders>
                    <w:top w:val="nil"/>
                    <w:left w:val="nil"/>
                    <w:bottom w:val="single" w:sz="4" w:space="0" w:color="auto"/>
                    <w:right w:val="single" w:sz="4" w:space="0" w:color="auto"/>
                  </w:tcBorders>
                  <w:shd w:val="clear" w:color="auto" w:fill="auto"/>
                  <w:noWrap/>
                  <w:vAlign w:val="bottom"/>
                  <w:hideMark/>
                </w:tcPr>
                <w:p w14:paraId="467B815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B1CCCD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AEBAB8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E2015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5FF28AC8"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1DC8EC6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2A2E15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 </w:t>
                  </w:r>
                </w:p>
              </w:tc>
              <w:tc>
                <w:tcPr>
                  <w:tcW w:w="484" w:type="pct"/>
                  <w:tcBorders>
                    <w:top w:val="nil"/>
                    <w:left w:val="nil"/>
                    <w:bottom w:val="single" w:sz="4" w:space="0" w:color="auto"/>
                    <w:right w:val="single" w:sz="4" w:space="0" w:color="auto"/>
                  </w:tcBorders>
                  <w:shd w:val="clear" w:color="auto" w:fill="auto"/>
                  <w:noWrap/>
                  <w:vAlign w:val="bottom"/>
                  <w:hideMark/>
                </w:tcPr>
                <w:p w14:paraId="2DAC47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452866 </w:t>
                  </w:r>
                </w:p>
              </w:tc>
              <w:tc>
                <w:tcPr>
                  <w:tcW w:w="737" w:type="pct"/>
                  <w:tcBorders>
                    <w:top w:val="nil"/>
                    <w:left w:val="nil"/>
                    <w:bottom w:val="single" w:sz="4" w:space="0" w:color="auto"/>
                    <w:right w:val="single" w:sz="4" w:space="0" w:color="auto"/>
                  </w:tcBorders>
                  <w:shd w:val="clear" w:color="auto" w:fill="auto"/>
                  <w:noWrap/>
                  <w:vAlign w:val="bottom"/>
                  <w:hideMark/>
                </w:tcPr>
                <w:p w14:paraId="4546E6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ETIL ALKOHOL-ETINOL 95% P.A.</w:t>
                  </w:r>
                </w:p>
              </w:tc>
              <w:tc>
                <w:tcPr>
                  <w:tcW w:w="228" w:type="pct"/>
                  <w:tcBorders>
                    <w:top w:val="nil"/>
                    <w:left w:val="nil"/>
                    <w:bottom w:val="single" w:sz="4" w:space="0" w:color="auto"/>
                    <w:right w:val="single" w:sz="4" w:space="0" w:color="auto"/>
                  </w:tcBorders>
                  <w:shd w:val="clear" w:color="auto" w:fill="auto"/>
                  <w:noWrap/>
                  <w:vAlign w:val="bottom"/>
                  <w:hideMark/>
                </w:tcPr>
                <w:p w14:paraId="4C02EC5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2731B2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3895E95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A268DB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417AC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B3331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5F068D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22F4218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AB735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1829FB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B36AD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BB304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8BC0CE"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20D7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EA901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453277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A6A0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FENOLFTALEIN</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69B45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3817C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F5845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E2BCE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8766FD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AE72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95B990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A0B40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CA89CA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8EFBB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101</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675AE9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AB8E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C565DB5"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29708484"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C988216"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61C3606E"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F573F05"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71195B3C"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74CE0461"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1E8AF98C"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54943086"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54165527"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77CD96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0,4 </w:t>
                  </w:r>
                </w:p>
              </w:tc>
              <w:tc>
                <w:tcPr>
                  <w:tcW w:w="80" w:type="pct"/>
                  <w:tcBorders>
                    <w:top w:val="nil"/>
                    <w:left w:val="nil"/>
                    <w:bottom w:val="single" w:sz="4" w:space="0" w:color="auto"/>
                    <w:right w:val="single" w:sz="4" w:space="0" w:color="auto"/>
                  </w:tcBorders>
                  <w:shd w:val="clear" w:color="auto" w:fill="auto"/>
                  <w:noWrap/>
                  <w:vAlign w:val="bottom"/>
                  <w:hideMark/>
                </w:tcPr>
                <w:p w14:paraId="25063F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BD0D2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535D32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CF276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CCB3FAC"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365EE589"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90AACC2" w14:textId="77777777" w:rsidR="003C33E2" w:rsidRDefault="003C33E2" w:rsidP="003C33E2">
                  <w:pPr>
                    <w:spacing w:before="0"/>
                    <w:jc w:val="right"/>
                    <w:rPr>
                      <w:rFonts w:cs="Arial"/>
                      <w:color w:val="000000"/>
                      <w:sz w:val="14"/>
                      <w:szCs w:val="14"/>
                      <w:lang w:val="sr-Latn-RS" w:eastAsia="sr-Latn-RS"/>
                    </w:rPr>
                  </w:pPr>
                </w:p>
                <w:p w14:paraId="392B70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19 </w:t>
                  </w:r>
                </w:p>
              </w:tc>
              <w:tc>
                <w:tcPr>
                  <w:tcW w:w="484" w:type="pct"/>
                  <w:tcBorders>
                    <w:top w:val="nil"/>
                    <w:left w:val="nil"/>
                    <w:bottom w:val="single" w:sz="4" w:space="0" w:color="auto"/>
                    <w:right w:val="single" w:sz="4" w:space="0" w:color="auto"/>
                  </w:tcBorders>
                  <w:shd w:val="clear" w:color="auto" w:fill="auto"/>
                  <w:noWrap/>
                  <w:vAlign w:val="bottom"/>
                  <w:hideMark/>
                </w:tcPr>
                <w:p w14:paraId="5294C85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1600591 </w:t>
                  </w:r>
                </w:p>
              </w:tc>
              <w:tc>
                <w:tcPr>
                  <w:tcW w:w="737" w:type="pct"/>
                  <w:tcBorders>
                    <w:top w:val="nil"/>
                    <w:left w:val="nil"/>
                    <w:bottom w:val="single" w:sz="4" w:space="0" w:color="auto"/>
                    <w:right w:val="single" w:sz="4" w:space="0" w:color="auto"/>
                  </w:tcBorders>
                  <w:shd w:val="clear" w:color="auto" w:fill="auto"/>
                  <w:noWrap/>
                  <w:vAlign w:val="bottom"/>
                  <w:hideMark/>
                </w:tcPr>
                <w:p w14:paraId="30D587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FILTER PAPIR WHATMAN 934-AH(RTU)FI-47MM</w:t>
                  </w:r>
                </w:p>
              </w:tc>
              <w:tc>
                <w:tcPr>
                  <w:tcW w:w="228" w:type="pct"/>
                  <w:tcBorders>
                    <w:top w:val="nil"/>
                    <w:left w:val="nil"/>
                    <w:bottom w:val="single" w:sz="4" w:space="0" w:color="auto"/>
                    <w:right w:val="single" w:sz="4" w:space="0" w:color="auto"/>
                  </w:tcBorders>
                  <w:shd w:val="clear" w:color="auto" w:fill="auto"/>
                  <w:noWrap/>
                  <w:vAlign w:val="bottom"/>
                  <w:hideMark/>
                </w:tcPr>
                <w:p w14:paraId="0ABFA69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7566B6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 </w:t>
                  </w:r>
                </w:p>
              </w:tc>
              <w:tc>
                <w:tcPr>
                  <w:tcW w:w="329" w:type="pct"/>
                  <w:tcBorders>
                    <w:top w:val="nil"/>
                    <w:left w:val="nil"/>
                    <w:bottom w:val="single" w:sz="4" w:space="0" w:color="auto"/>
                    <w:right w:val="single" w:sz="4" w:space="0" w:color="auto"/>
                  </w:tcBorders>
                  <w:shd w:val="clear" w:color="auto" w:fill="auto"/>
                  <w:noWrap/>
                  <w:vAlign w:val="bottom"/>
                  <w:hideMark/>
                </w:tcPr>
                <w:p w14:paraId="007685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DF171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28C66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F323A3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4EF06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 </w:t>
                  </w:r>
                </w:p>
              </w:tc>
              <w:tc>
                <w:tcPr>
                  <w:tcW w:w="80" w:type="pct"/>
                  <w:tcBorders>
                    <w:top w:val="nil"/>
                    <w:left w:val="nil"/>
                    <w:bottom w:val="single" w:sz="4" w:space="0" w:color="auto"/>
                    <w:right w:val="single" w:sz="4" w:space="0" w:color="auto"/>
                  </w:tcBorders>
                  <w:shd w:val="clear" w:color="auto" w:fill="auto"/>
                  <w:noWrap/>
                  <w:vAlign w:val="bottom"/>
                  <w:hideMark/>
                </w:tcPr>
                <w:p w14:paraId="50DEE5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21809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F36A8C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EF4B5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CD945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0DF91E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1987E8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484" w:type="pct"/>
                  <w:tcBorders>
                    <w:top w:val="nil"/>
                    <w:left w:val="nil"/>
                    <w:bottom w:val="single" w:sz="4" w:space="0" w:color="auto"/>
                    <w:right w:val="single" w:sz="4" w:space="0" w:color="auto"/>
                  </w:tcBorders>
                  <w:shd w:val="clear" w:color="auto" w:fill="auto"/>
                  <w:noWrap/>
                  <w:vAlign w:val="bottom"/>
                  <w:hideMark/>
                </w:tcPr>
                <w:p w14:paraId="023ADF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1590375 </w:t>
                  </w:r>
                </w:p>
              </w:tc>
              <w:tc>
                <w:tcPr>
                  <w:tcW w:w="737" w:type="pct"/>
                  <w:tcBorders>
                    <w:top w:val="nil"/>
                    <w:left w:val="nil"/>
                    <w:bottom w:val="single" w:sz="4" w:space="0" w:color="auto"/>
                    <w:right w:val="single" w:sz="4" w:space="0" w:color="auto"/>
                  </w:tcBorders>
                  <w:shd w:val="clear" w:color="auto" w:fill="auto"/>
                  <w:noWrap/>
                  <w:vAlign w:val="bottom"/>
                  <w:hideMark/>
                </w:tcPr>
                <w:p w14:paraId="2789FA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FILTER PAPIR WHATMAN FI=30 MM</w:t>
                  </w:r>
                </w:p>
              </w:tc>
              <w:tc>
                <w:tcPr>
                  <w:tcW w:w="228" w:type="pct"/>
                  <w:tcBorders>
                    <w:top w:val="nil"/>
                    <w:left w:val="nil"/>
                    <w:bottom w:val="single" w:sz="4" w:space="0" w:color="auto"/>
                    <w:right w:val="single" w:sz="4" w:space="0" w:color="auto"/>
                  </w:tcBorders>
                  <w:shd w:val="clear" w:color="auto" w:fill="auto"/>
                  <w:noWrap/>
                  <w:vAlign w:val="bottom"/>
                  <w:hideMark/>
                </w:tcPr>
                <w:p w14:paraId="7367C20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6E8C37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144B4D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7DD9B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B9CE4B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D00373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C5261D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1F80456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6F45C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77AAAC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7F60C9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54D48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33D42B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BEE0A4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21 </w:t>
                  </w:r>
                </w:p>
              </w:tc>
              <w:tc>
                <w:tcPr>
                  <w:tcW w:w="484" w:type="pct"/>
                  <w:tcBorders>
                    <w:top w:val="nil"/>
                    <w:left w:val="nil"/>
                    <w:bottom w:val="single" w:sz="4" w:space="0" w:color="auto"/>
                    <w:right w:val="single" w:sz="4" w:space="0" w:color="auto"/>
                  </w:tcBorders>
                  <w:shd w:val="clear" w:color="auto" w:fill="auto"/>
                  <w:noWrap/>
                  <w:vAlign w:val="bottom"/>
                  <w:hideMark/>
                </w:tcPr>
                <w:p w14:paraId="060C8C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1656139 </w:t>
                  </w:r>
                </w:p>
              </w:tc>
              <w:tc>
                <w:tcPr>
                  <w:tcW w:w="737" w:type="pct"/>
                  <w:tcBorders>
                    <w:top w:val="nil"/>
                    <w:left w:val="nil"/>
                    <w:bottom w:val="single" w:sz="4" w:space="0" w:color="auto"/>
                    <w:right w:val="single" w:sz="4" w:space="0" w:color="auto"/>
                  </w:tcBorders>
                  <w:shd w:val="clear" w:color="auto" w:fill="auto"/>
                  <w:noWrap/>
                  <w:vAlign w:val="bottom"/>
                  <w:hideMark/>
                </w:tcPr>
                <w:p w14:paraId="2A6A5A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GLICERIN PA</w:t>
                  </w:r>
                </w:p>
              </w:tc>
              <w:tc>
                <w:tcPr>
                  <w:tcW w:w="228" w:type="pct"/>
                  <w:tcBorders>
                    <w:top w:val="nil"/>
                    <w:left w:val="nil"/>
                    <w:bottom w:val="single" w:sz="4" w:space="0" w:color="auto"/>
                    <w:right w:val="single" w:sz="4" w:space="0" w:color="auto"/>
                  </w:tcBorders>
                  <w:shd w:val="clear" w:color="auto" w:fill="auto"/>
                  <w:noWrap/>
                  <w:vAlign w:val="bottom"/>
                  <w:hideMark/>
                </w:tcPr>
                <w:p w14:paraId="4D0CF43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0502DAB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598DA9C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AB6DE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4738F1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0456B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227C72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6B110F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87FCE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A162B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F8DF2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39A58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34E076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035AA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22 </w:t>
                  </w:r>
                </w:p>
              </w:tc>
              <w:tc>
                <w:tcPr>
                  <w:tcW w:w="484" w:type="pct"/>
                  <w:tcBorders>
                    <w:top w:val="nil"/>
                    <w:left w:val="nil"/>
                    <w:bottom w:val="single" w:sz="4" w:space="0" w:color="auto"/>
                    <w:right w:val="single" w:sz="4" w:space="0" w:color="auto"/>
                  </w:tcBorders>
                  <w:shd w:val="clear" w:color="auto" w:fill="auto"/>
                  <w:noWrap/>
                  <w:vAlign w:val="bottom"/>
                  <w:hideMark/>
                </w:tcPr>
                <w:p w14:paraId="05CC24D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454036 </w:t>
                  </w:r>
                </w:p>
              </w:tc>
              <w:tc>
                <w:tcPr>
                  <w:tcW w:w="737" w:type="pct"/>
                  <w:tcBorders>
                    <w:top w:val="nil"/>
                    <w:left w:val="nil"/>
                    <w:bottom w:val="single" w:sz="4" w:space="0" w:color="auto"/>
                    <w:right w:val="single" w:sz="4" w:space="0" w:color="auto"/>
                  </w:tcBorders>
                  <w:shd w:val="clear" w:color="auto" w:fill="auto"/>
                  <w:noWrap/>
                  <w:vAlign w:val="bottom"/>
                  <w:hideMark/>
                </w:tcPr>
                <w:p w14:paraId="03AEBBE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HIDROKSIL AMONIJUM HLORID P.A.</w:t>
                  </w:r>
                </w:p>
              </w:tc>
              <w:tc>
                <w:tcPr>
                  <w:tcW w:w="228" w:type="pct"/>
                  <w:tcBorders>
                    <w:top w:val="nil"/>
                    <w:left w:val="nil"/>
                    <w:bottom w:val="single" w:sz="4" w:space="0" w:color="auto"/>
                    <w:right w:val="single" w:sz="4" w:space="0" w:color="auto"/>
                  </w:tcBorders>
                  <w:shd w:val="clear" w:color="auto" w:fill="auto"/>
                  <w:noWrap/>
                  <w:vAlign w:val="bottom"/>
                  <w:hideMark/>
                </w:tcPr>
                <w:p w14:paraId="616A63C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983B1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5C2DEF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93910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D3FC5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29551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5759B6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1BD703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29DCF2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B20466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039012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5EF2AE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B1E4A5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37E13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23 </w:t>
                  </w:r>
                </w:p>
              </w:tc>
              <w:tc>
                <w:tcPr>
                  <w:tcW w:w="484" w:type="pct"/>
                  <w:tcBorders>
                    <w:top w:val="nil"/>
                    <w:left w:val="nil"/>
                    <w:bottom w:val="single" w:sz="4" w:space="0" w:color="auto"/>
                    <w:right w:val="single" w:sz="4" w:space="0" w:color="auto"/>
                  </w:tcBorders>
                  <w:shd w:val="clear" w:color="auto" w:fill="auto"/>
                  <w:noWrap/>
                  <w:vAlign w:val="bottom"/>
                  <w:hideMark/>
                </w:tcPr>
                <w:p w14:paraId="16B226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1483471 </w:t>
                  </w:r>
                </w:p>
              </w:tc>
              <w:tc>
                <w:tcPr>
                  <w:tcW w:w="737" w:type="pct"/>
                  <w:tcBorders>
                    <w:top w:val="nil"/>
                    <w:left w:val="nil"/>
                    <w:bottom w:val="single" w:sz="4" w:space="0" w:color="auto"/>
                    <w:right w:val="single" w:sz="4" w:space="0" w:color="auto"/>
                  </w:tcBorders>
                  <w:shd w:val="clear" w:color="auto" w:fill="auto"/>
                  <w:noWrap/>
                  <w:vAlign w:val="bottom"/>
                  <w:hideMark/>
                </w:tcPr>
                <w:p w14:paraId="4B8BFE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HIDROKSILAMIN-HIDROHLORID P.A</w:t>
                  </w:r>
                </w:p>
              </w:tc>
              <w:tc>
                <w:tcPr>
                  <w:tcW w:w="228" w:type="pct"/>
                  <w:tcBorders>
                    <w:top w:val="nil"/>
                    <w:left w:val="nil"/>
                    <w:bottom w:val="single" w:sz="4" w:space="0" w:color="auto"/>
                    <w:right w:val="single" w:sz="4" w:space="0" w:color="auto"/>
                  </w:tcBorders>
                  <w:shd w:val="clear" w:color="auto" w:fill="auto"/>
                  <w:noWrap/>
                  <w:vAlign w:val="bottom"/>
                  <w:hideMark/>
                </w:tcPr>
                <w:p w14:paraId="54AD96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26E28A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771B6C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21314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10C3DF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DB2B5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BD6B3A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36B670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018C4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136ECE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32BB0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E19B4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E8C80F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417CF9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24 </w:t>
                  </w:r>
                </w:p>
              </w:tc>
              <w:tc>
                <w:tcPr>
                  <w:tcW w:w="484" w:type="pct"/>
                  <w:tcBorders>
                    <w:top w:val="nil"/>
                    <w:left w:val="nil"/>
                    <w:bottom w:val="single" w:sz="4" w:space="0" w:color="auto"/>
                    <w:right w:val="single" w:sz="4" w:space="0" w:color="auto"/>
                  </w:tcBorders>
                  <w:shd w:val="clear" w:color="auto" w:fill="auto"/>
                  <w:noWrap/>
                  <w:vAlign w:val="bottom"/>
                  <w:hideMark/>
                </w:tcPr>
                <w:p w14:paraId="0083AC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454001 </w:t>
                  </w:r>
                </w:p>
              </w:tc>
              <w:tc>
                <w:tcPr>
                  <w:tcW w:w="737" w:type="pct"/>
                  <w:tcBorders>
                    <w:top w:val="nil"/>
                    <w:left w:val="nil"/>
                    <w:bottom w:val="single" w:sz="4" w:space="0" w:color="auto"/>
                    <w:right w:val="single" w:sz="4" w:space="0" w:color="auto"/>
                  </w:tcBorders>
                  <w:shd w:val="clear" w:color="auto" w:fill="auto"/>
                  <w:noWrap/>
                  <w:vAlign w:val="bottom"/>
                  <w:hideMark/>
                </w:tcPr>
                <w:p w14:paraId="5685F9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HLOROFORM P.A.</w:t>
                  </w:r>
                </w:p>
              </w:tc>
              <w:tc>
                <w:tcPr>
                  <w:tcW w:w="228" w:type="pct"/>
                  <w:tcBorders>
                    <w:top w:val="nil"/>
                    <w:left w:val="nil"/>
                    <w:bottom w:val="single" w:sz="4" w:space="0" w:color="auto"/>
                    <w:right w:val="single" w:sz="4" w:space="0" w:color="auto"/>
                  </w:tcBorders>
                  <w:shd w:val="clear" w:color="auto" w:fill="auto"/>
                  <w:noWrap/>
                  <w:vAlign w:val="bottom"/>
                  <w:hideMark/>
                </w:tcPr>
                <w:p w14:paraId="6CAEF7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0F48A8E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329" w:type="pct"/>
                  <w:tcBorders>
                    <w:top w:val="nil"/>
                    <w:left w:val="nil"/>
                    <w:bottom w:val="single" w:sz="4" w:space="0" w:color="auto"/>
                    <w:right w:val="single" w:sz="4" w:space="0" w:color="auto"/>
                  </w:tcBorders>
                  <w:shd w:val="clear" w:color="auto" w:fill="auto"/>
                  <w:noWrap/>
                  <w:vAlign w:val="bottom"/>
                  <w:hideMark/>
                </w:tcPr>
                <w:p w14:paraId="718497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6B25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3D7CBC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8B20A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13E567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3F87EA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C3A01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8617FD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71F5D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1F1A6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3D46CF8"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F3B899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25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A1A89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679658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1CA1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HLOROVODONIČNA KISELINA STAN.RAST. 0,1 M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07BB1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5CDBE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26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96CBF0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EA396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3A977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76C999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C4D4C0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5C69E93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62543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E9FCD4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393F9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EC698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4C3B60B"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5765281B"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EC06E9F"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760A94C"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724B92C9"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584B227A"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55768D18"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00FA557"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3346C95B"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3DA77E3A"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5DA24C9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80" w:type="pct"/>
                  <w:tcBorders>
                    <w:top w:val="nil"/>
                    <w:left w:val="nil"/>
                    <w:bottom w:val="single" w:sz="4" w:space="0" w:color="auto"/>
                    <w:right w:val="single" w:sz="4" w:space="0" w:color="auto"/>
                  </w:tcBorders>
                  <w:shd w:val="clear" w:color="auto" w:fill="auto"/>
                  <w:noWrap/>
                  <w:vAlign w:val="bottom"/>
                  <w:hideMark/>
                </w:tcPr>
                <w:p w14:paraId="366013D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EE51B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64FAC6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99550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03ED024"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6C08136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32B89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26 </w:t>
                  </w:r>
                </w:p>
              </w:tc>
              <w:tc>
                <w:tcPr>
                  <w:tcW w:w="484" w:type="pct"/>
                  <w:tcBorders>
                    <w:top w:val="nil"/>
                    <w:left w:val="nil"/>
                    <w:bottom w:val="single" w:sz="4" w:space="0" w:color="auto"/>
                    <w:right w:val="single" w:sz="4" w:space="0" w:color="auto"/>
                  </w:tcBorders>
                  <w:shd w:val="clear" w:color="auto" w:fill="auto"/>
                  <w:noWrap/>
                  <w:vAlign w:val="bottom"/>
                  <w:hideMark/>
                </w:tcPr>
                <w:p w14:paraId="18593D0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1615483 </w:t>
                  </w:r>
                </w:p>
              </w:tc>
              <w:tc>
                <w:tcPr>
                  <w:tcW w:w="737" w:type="pct"/>
                  <w:tcBorders>
                    <w:top w:val="nil"/>
                    <w:left w:val="nil"/>
                    <w:bottom w:val="single" w:sz="4" w:space="0" w:color="auto"/>
                    <w:right w:val="single" w:sz="4" w:space="0" w:color="auto"/>
                  </w:tcBorders>
                  <w:shd w:val="clear" w:color="auto" w:fill="auto"/>
                  <w:noWrap/>
                  <w:vAlign w:val="bottom"/>
                  <w:hideMark/>
                </w:tcPr>
                <w:p w14:paraId="3288381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INDIKATOR BROM KREZOL - ZELENI P.A.</w:t>
                  </w:r>
                </w:p>
              </w:tc>
              <w:tc>
                <w:tcPr>
                  <w:tcW w:w="228" w:type="pct"/>
                  <w:tcBorders>
                    <w:top w:val="nil"/>
                    <w:left w:val="nil"/>
                    <w:bottom w:val="single" w:sz="4" w:space="0" w:color="auto"/>
                    <w:right w:val="single" w:sz="4" w:space="0" w:color="auto"/>
                  </w:tcBorders>
                  <w:shd w:val="clear" w:color="auto" w:fill="auto"/>
                  <w:noWrap/>
                  <w:vAlign w:val="bottom"/>
                  <w:hideMark/>
                </w:tcPr>
                <w:p w14:paraId="2EDCF42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6D8EF9D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329" w:type="pct"/>
                  <w:tcBorders>
                    <w:top w:val="nil"/>
                    <w:left w:val="nil"/>
                    <w:bottom w:val="single" w:sz="4" w:space="0" w:color="auto"/>
                    <w:right w:val="single" w:sz="4" w:space="0" w:color="auto"/>
                  </w:tcBorders>
                  <w:shd w:val="clear" w:color="auto" w:fill="auto"/>
                  <w:noWrap/>
                  <w:vAlign w:val="bottom"/>
                  <w:hideMark/>
                </w:tcPr>
                <w:p w14:paraId="2113BB7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D0BC8E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82820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6698C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A3E95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80" w:type="pct"/>
                  <w:tcBorders>
                    <w:top w:val="nil"/>
                    <w:left w:val="nil"/>
                    <w:bottom w:val="single" w:sz="4" w:space="0" w:color="auto"/>
                    <w:right w:val="single" w:sz="4" w:space="0" w:color="auto"/>
                  </w:tcBorders>
                  <w:shd w:val="clear" w:color="auto" w:fill="auto"/>
                  <w:noWrap/>
                  <w:vAlign w:val="bottom"/>
                  <w:hideMark/>
                </w:tcPr>
                <w:p w14:paraId="3E0AD07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FEC022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C1B70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3B212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18BD21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CEFF03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CDD15B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27 </w:t>
                  </w:r>
                </w:p>
              </w:tc>
              <w:tc>
                <w:tcPr>
                  <w:tcW w:w="484" w:type="pct"/>
                  <w:tcBorders>
                    <w:top w:val="nil"/>
                    <w:left w:val="nil"/>
                    <w:bottom w:val="single" w:sz="4" w:space="0" w:color="auto"/>
                    <w:right w:val="single" w:sz="4" w:space="0" w:color="auto"/>
                  </w:tcBorders>
                  <w:shd w:val="clear" w:color="auto" w:fill="auto"/>
                  <w:noWrap/>
                  <w:vAlign w:val="bottom"/>
                  <w:hideMark/>
                </w:tcPr>
                <w:p w14:paraId="18979F0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1728598 </w:t>
                  </w:r>
                </w:p>
              </w:tc>
              <w:tc>
                <w:tcPr>
                  <w:tcW w:w="737" w:type="pct"/>
                  <w:tcBorders>
                    <w:top w:val="nil"/>
                    <w:left w:val="nil"/>
                    <w:bottom w:val="single" w:sz="4" w:space="0" w:color="auto"/>
                    <w:right w:val="single" w:sz="4" w:space="0" w:color="auto"/>
                  </w:tcBorders>
                  <w:shd w:val="clear" w:color="auto" w:fill="auto"/>
                  <w:noWrap/>
                  <w:vAlign w:val="bottom"/>
                  <w:hideMark/>
                </w:tcPr>
                <w:p w14:paraId="0BBD49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JOD TITRIVAL 0,05MOL/L</w:t>
                  </w:r>
                </w:p>
              </w:tc>
              <w:tc>
                <w:tcPr>
                  <w:tcW w:w="228" w:type="pct"/>
                  <w:tcBorders>
                    <w:top w:val="nil"/>
                    <w:left w:val="nil"/>
                    <w:bottom w:val="single" w:sz="4" w:space="0" w:color="auto"/>
                    <w:right w:val="single" w:sz="4" w:space="0" w:color="auto"/>
                  </w:tcBorders>
                  <w:shd w:val="clear" w:color="auto" w:fill="auto"/>
                  <w:noWrap/>
                  <w:vAlign w:val="bottom"/>
                  <w:hideMark/>
                </w:tcPr>
                <w:p w14:paraId="77B3F2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4D5E01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2A67FB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2252A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6DCB9F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CD7BC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B6D57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5CB4DF5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1E7D4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5DBCD6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C630DA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F10A75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515626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BDE8E3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28 </w:t>
                  </w:r>
                </w:p>
              </w:tc>
              <w:tc>
                <w:tcPr>
                  <w:tcW w:w="484" w:type="pct"/>
                  <w:tcBorders>
                    <w:top w:val="nil"/>
                    <w:left w:val="nil"/>
                    <w:bottom w:val="single" w:sz="4" w:space="0" w:color="auto"/>
                    <w:right w:val="single" w:sz="4" w:space="0" w:color="auto"/>
                  </w:tcBorders>
                  <w:shd w:val="clear" w:color="auto" w:fill="auto"/>
                  <w:noWrap/>
                  <w:vAlign w:val="bottom"/>
                  <w:hideMark/>
                </w:tcPr>
                <w:p w14:paraId="7402F5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1614533 </w:t>
                  </w:r>
                </w:p>
              </w:tc>
              <w:tc>
                <w:tcPr>
                  <w:tcW w:w="737" w:type="pct"/>
                  <w:tcBorders>
                    <w:top w:val="nil"/>
                    <w:left w:val="nil"/>
                    <w:bottom w:val="single" w:sz="4" w:space="0" w:color="auto"/>
                    <w:right w:val="single" w:sz="4" w:space="0" w:color="auto"/>
                  </w:tcBorders>
                  <w:shd w:val="clear" w:color="auto" w:fill="auto"/>
                  <w:noWrap/>
                  <w:vAlign w:val="bottom"/>
                  <w:hideMark/>
                </w:tcPr>
                <w:p w14:paraId="3089679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KALCIJUM HIDROKSID</w:t>
                  </w:r>
                </w:p>
              </w:tc>
              <w:tc>
                <w:tcPr>
                  <w:tcW w:w="228" w:type="pct"/>
                  <w:tcBorders>
                    <w:top w:val="nil"/>
                    <w:left w:val="nil"/>
                    <w:bottom w:val="single" w:sz="4" w:space="0" w:color="auto"/>
                    <w:right w:val="single" w:sz="4" w:space="0" w:color="auto"/>
                  </w:tcBorders>
                  <w:shd w:val="clear" w:color="auto" w:fill="auto"/>
                  <w:noWrap/>
                  <w:vAlign w:val="bottom"/>
                  <w:hideMark/>
                </w:tcPr>
                <w:p w14:paraId="2257AC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87F92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71164B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F4E6D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EBEB51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536A65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C98809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11892B9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65A35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DCE82D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7E40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48248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497A71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06C78B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29 </w:t>
                  </w:r>
                </w:p>
              </w:tc>
              <w:tc>
                <w:tcPr>
                  <w:tcW w:w="484" w:type="pct"/>
                  <w:tcBorders>
                    <w:top w:val="nil"/>
                    <w:left w:val="nil"/>
                    <w:bottom w:val="single" w:sz="4" w:space="0" w:color="auto"/>
                    <w:right w:val="single" w:sz="4" w:space="0" w:color="auto"/>
                  </w:tcBorders>
                  <w:shd w:val="clear" w:color="auto" w:fill="auto"/>
                  <w:noWrap/>
                  <w:vAlign w:val="bottom"/>
                  <w:hideMark/>
                </w:tcPr>
                <w:p w14:paraId="4C5FA48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1832344 </w:t>
                  </w:r>
                </w:p>
              </w:tc>
              <w:tc>
                <w:tcPr>
                  <w:tcW w:w="737" w:type="pct"/>
                  <w:tcBorders>
                    <w:top w:val="nil"/>
                    <w:left w:val="nil"/>
                    <w:bottom w:val="single" w:sz="4" w:space="0" w:color="auto"/>
                    <w:right w:val="single" w:sz="4" w:space="0" w:color="auto"/>
                  </w:tcBorders>
                  <w:shd w:val="clear" w:color="auto" w:fill="auto"/>
                  <w:noWrap/>
                  <w:vAlign w:val="bottom"/>
                  <w:hideMark/>
                </w:tcPr>
                <w:p w14:paraId="0C3885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KALCIJUM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6F59BB8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607D16D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39E32C3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B245DE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D3411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17F3C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94587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3B6203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A1FE0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FE5A6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FDEF8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7FB09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D2BCB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8F310D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30 </w:t>
                  </w:r>
                </w:p>
              </w:tc>
              <w:tc>
                <w:tcPr>
                  <w:tcW w:w="484" w:type="pct"/>
                  <w:tcBorders>
                    <w:top w:val="nil"/>
                    <w:left w:val="nil"/>
                    <w:bottom w:val="single" w:sz="4" w:space="0" w:color="auto"/>
                    <w:right w:val="single" w:sz="4" w:space="0" w:color="auto"/>
                  </w:tcBorders>
                  <w:shd w:val="clear" w:color="auto" w:fill="auto"/>
                  <w:noWrap/>
                  <w:vAlign w:val="bottom"/>
                  <w:hideMark/>
                </w:tcPr>
                <w:p w14:paraId="0FDA44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1483625 </w:t>
                  </w:r>
                </w:p>
              </w:tc>
              <w:tc>
                <w:tcPr>
                  <w:tcW w:w="737" w:type="pct"/>
                  <w:tcBorders>
                    <w:top w:val="nil"/>
                    <w:left w:val="nil"/>
                    <w:bottom w:val="single" w:sz="4" w:space="0" w:color="auto"/>
                    <w:right w:val="single" w:sz="4" w:space="0" w:color="auto"/>
                  </w:tcBorders>
                  <w:shd w:val="clear" w:color="auto" w:fill="auto"/>
                  <w:noWrap/>
                  <w:vAlign w:val="bottom"/>
                  <w:hideMark/>
                </w:tcPr>
                <w:p w14:paraId="438A682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KALCIJUM-KARBONAT P.A.</w:t>
                  </w:r>
                </w:p>
              </w:tc>
              <w:tc>
                <w:tcPr>
                  <w:tcW w:w="228" w:type="pct"/>
                  <w:tcBorders>
                    <w:top w:val="nil"/>
                    <w:left w:val="nil"/>
                    <w:bottom w:val="single" w:sz="4" w:space="0" w:color="auto"/>
                    <w:right w:val="single" w:sz="4" w:space="0" w:color="auto"/>
                  </w:tcBorders>
                  <w:shd w:val="clear" w:color="auto" w:fill="auto"/>
                  <w:noWrap/>
                  <w:vAlign w:val="bottom"/>
                  <w:hideMark/>
                </w:tcPr>
                <w:p w14:paraId="2FC9C9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6B4EA09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4272F39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EF850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740E45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F8416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96B77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7ACEE9F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EF1ED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23E0D9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19B8A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717A9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BFE27BB"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9F43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31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F9D31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453528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F23E0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 HLORID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5E57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57828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379C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6AC09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66A61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3306D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29B29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058B25D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6387B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FE322B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47B8A45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184BA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143BA0"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5046F6B1"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D72C243"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469355A3"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D492B2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B084D75"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8904B63"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2A8CC30"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0AE2241"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13650922"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261C17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1ECF7A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89792F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9ECF3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23343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63BE0D61"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7A6C361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C40267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32 </w:t>
                  </w:r>
                </w:p>
              </w:tc>
              <w:tc>
                <w:tcPr>
                  <w:tcW w:w="484" w:type="pct"/>
                  <w:tcBorders>
                    <w:top w:val="nil"/>
                    <w:left w:val="nil"/>
                    <w:bottom w:val="single" w:sz="4" w:space="0" w:color="auto"/>
                    <w:right w:val="single" w:sz="4" w:space="0" w:color="auto"/>
                  </w:tcBorders>
                  <w:shd w:val="clear" w:color="auto" w:fill="auto"/>
                  <w:noWrap/>
                  <w:vAlign w:val="bottom"/>
                  <w:hideMark/>
                </w:tcPr>
                <w:p w14:paraId="241180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1735284 </w:t>
                  </w:r>
                </w:p>
              </w:tc>
              <w:tc>
                <w:tcPr>
                  <w:tcW w:w="737" w:type="pct"/>
                  <w:tcBorders>
                    <w:top w:val="nil"/>
                    <w:left w:val="nil"/>
                    <w:bottom w:val="single" w:sz="4" w:space="0" w:color="auto"/>
                    <w:right w:val="single" w:sz="4" w:space="0" w:color="auto"/>
                  </w:tcBorders>
                  <w:shd w:val="clear" w:color="auto" w:fill="auto"/>
                  <w:noWrap/>
                  <w:vAlign w:val="bottom"/>
                  <w:hideMark/>
                </w:tcPr>
                <w:p w14:paraId="4E7D4D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HEKSAHLOROPLATINAT P.A</w:t>
                  </w:r>
                </w:p>
              </w:tc>
              <w:tc>
                <w:tcPr>
                  <w:tcW w:w="228" w:type="pct"/>
                  <w:tcBorders>
                    <w:top w:val="nil"/>
                    <w:left w:val="nil"/>
                    <w:bottom w:val="single" w:sz="4" w:space="0" w:color="auto"/>
                    <w:right w:val="single" w:sz="4" w:space="0" w:color="auto"/>
                  </w:tcBorders>
                  <w:shd w:val="clear" w:color="auto" w:fill="auto"/>
                  <w:noWrap/>
                  <w:vAlign w:val="bottom"/>
                  <w:hideMark/>
                </w:tcPr>
                <w:p w14:paraId="380D75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g</w:t>
                  </w:r>
                </w:p>
              </w:tc>
              <w:tc>
                <w:tcPr>
                  <w:tcW w:w="178" w:type="pct"/>
                  <w:tcBorders>
                    <w:top w:val="nil"/>
                    <w:left w:val="nil"/>
                    <w:bottom w:val="single" w:sz="4" w:space="0" w:color="auto"/>
                    <w:right w:val="single" w:sz="4" w:space="0" w:color="auto"/>
                  </w:tcBorders>
                  <w:shd w:val="clear" w:color="auto" w:fill="auto"/>
                  <w:noWrap/>
                  <w:vAlign w:val="bottom"/>
                  <w:hideMark/>
                </w:tcPr>
                <w:p w14:paraId="775CAB2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391E07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00807D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F20F5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E7C02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673CB0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6340C7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73437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93A5E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59E2F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66561F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B8ED393"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6315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33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3301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699373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CBAAB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HIDROKSID (GRANULE)P.A.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B61E83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61601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32909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E093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76DA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B9DCD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FDC45E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6073402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0720F8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2CBBB8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CE667C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E277A6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8ECFF8"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41577D74"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547496D1"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17CABB4D"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5780379D"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6CE2562D"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4210FBE0"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209BA036"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0D5DF74F"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68E5544F"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40E046E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770CA4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B01067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160D42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AB696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79B8CC9E"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05C443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ECD3FA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34 </w:t>
                  </w:r>
                </w:p>
              </w:tc>
              <w:tc>
                <w:tcPr>
                  <w:tcW w:w="484" w:type="pct"/>
                  <w:tcBorders>
                    <w:top w:val="nil"/>
                    <w:left w:val="nil"/>
                    <w:bottom w:val="single" w:sz="4" w:space="0" w:color="auto"/>
                    <w:right w:val="single" w:sz="4" w:space="0" w:color="auto"/>
                  </w:tcBorders>
                  <w:shd w:val="clear" w:color="auto" w:fill="auto"/>
                  <w:noWrap/>
                  <w:vAlign w:val="bottom"/>
                  <w:hideMark/>
                </w:tcPr>
                <w:p w14:paraId="430EB17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488801 </w:t>
                  </w:r>
                </w:p>
              </w:tc>
              <w:tc>
                <w:tcPr>
                  <w:tcW w:w="737" w:type="pct"/>
                  <w:tcBorders>
                    <w:top w:val="nil"/>
                    <w:left w:val="nil"/>
                    <w:bottom w:val="single" w:sz="4" w:space="0" w:color="auto"/>
                    <w:right w:val="single" w:sz="4" w:space="0" w:color="auto"/>
                  </w:tcBorders>
                  <w:shd w:val="clear" w:color="auto" w:fill="auto"/>
                  <w:noWrap/>
                  <w:vAlign w:val="bottom"/>
                  <w:hideMark/>
                </w:tcPr>
                <w:p w14:paraId="25BC1CD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HROMAT P.A.</w:t>
                  </w:r>
                </w:p>
              </w:tc>
              <w:tc>
                <w:tcPr>
                  <w:tcW w:w="228" w:type="pct"/>
                  <w:tcBorders>
                    <w:top w:val="nil"/>
                    <w:left w:val="nil"/>
                    <w:bottom w:val="single" w:sz="4" w:space="0" w:color="auto"/>
                    <w:right w:val="single" w:sz="4" w:space="0" w:color="auto"/>
                  </w:tcBorders>
                  <w:shd w:val="clear" w:color="auto" w:fill="auto"/>
                  <w:noWrap/>
                  <w:vAlign w:val="bottom"/>
                  <w:hideMark/>
                </w:tcPr>
                <w:p w14:paraId="3CAB5DC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539E7A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6977A56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E11A7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653CB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7A319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70DB69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422E4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A2D39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69C0A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B3C04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87520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E3E732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EB16DC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35 </w:t>
                  </w:r>
                </w:p>
              </w:tc>
              <w:tc>
                <w:tcPr>
                  <w:tcW w:w="484" w:type="pct"/>
                  <w:tcBorders>
                    <w:top w:val="nil"/>
                    <w:left w:val="nil"/>
                    <w:bottom w:val="single" w:sz="4" w:space="0" w:color="auto"/>
                    <w:right w:val="single" w:sz="4" w:space="0" w:color="auto"/>
                  </w:tcBorders>
                  <w:shd w:val="clear" w:color="auto" w:fill="auto"/>
                  <w:noWrap/>
                  <w:vAlign w:val="bottom"/>
                  <w:hideMark/>
                </w:tcPr>
                <w:p w14:paraId="27CD8B4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453536 </w:t>
                  </w:r>
                </w:p>
              </w:tc>
              <w:tc>
                <w:tcPr>
                  <w:tcW w:w="737" w:type="pct"/>
                  <w:tcBorders>
                    <w:top w:val="nil"/>
                    <w:left w:val="nil"/>
                    <w:bottom w:val="single" w:sz="4" w:space="0" w:color="auto"/>
                    <w:right w:val="single" w:sz="4" w:space="0" w:color="auto"/>
                  </w:tcBorders>
                  <w:shd w:val="clear" w:color="auto" w:fill="auto"/>
                  <w:noWrap/>
                  <w:vAlign w:val="bottom"/>
                  <w:hideMark/>
                </w:tcPr>
                <w:p w14:paraId="1364907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JODID P.A.</w:t>
                  </w:r>
                </w:p>
              </w:tc>
              <w:tc>
                <w:tcPr>
                  <w:tcW w:w="228" w:type="pct"/>
                  <w:tcBorders>
                    <w:top w:val="nil"/>
                    <w:left w:val="nil"/>
                    <w:bottom w:val="single" w:sz="4" w:space="0" w:color="auto"/>
                    <w:right w:val="single" w:sz="4" w:space="0" w:color="auto"/>
                  </w:tcBorders>
                  <w:shd w:val="clear" w:color="auto" w:fill="auto"/>
                  <w:noWrap/>
                  <w:vAlign w:val="bottom"/>
                  <w:hideMark/>
                </w:tcPr>
                <w:p w14:paraId="1405DF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05337F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539655F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96CEC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2AB6A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51175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9C37FC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C0B021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D5CEB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0B6F29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58665F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003D6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921114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CD51B7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36 </w:t>
                  </w:r>
                </w:p>
              </w:tc>
              <w:tc>
                <w:tcPr>
                  <w:tcW w:w="484" w:type="pct"/>
                  <w:tcBorders>
                    <w:top w:val="nil"/>
                    <w:left w:val="nil"/>
                    <w:bottom w:val="single" w:sz="4" w:space="0" w:color="auto"/>
                    <w:right w:val="single" w:sz="4" w:space="0" w:color="auto"/>
                  </w:tcBorders>
                  <w:shd w:val="clear" w:color="auto" w:fill="auto"/>
                  <w:noWrap/>
                  <w:vAlign w:val="bottom"/>
                  <w:hideMark/>
                </w:tcPr>
                <w:p w14:paraId="368AFB0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453560 </w:t>
                  </w:r>
                </w:p>
              </w:tc>
              <w:tc>
                <w:tcPr>
                  <w:tcW w:w="737" w:type="pct"/>
                  <w:tcBorders>
                    <w:top w:val="nil"/>
                    <w:left w:val="nil"/>
                    <w:bottom w:val="single" w:sz="4" w:space="0" w:color="auto"/>
                    <w:right w:val="single" w:sz="4" w:space="0" w:color="auto"/>
                  </w:tcBorders>
                  <w:shd w:val="clear" w:color="auto" w:fill="auto"/>
                  <w:noWrap/>
                  <w:vAlign w:val="bottom"/>
                  <w:hideMark/>
                </w:tcPr>
                <w:p w14:paraId="0CCCCC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METABISULFID</w:t>
                  </w:r>
                </w:p>
              </w:tc>
              <w:tc>
                <w:tcPr>
                  <w:tcW w:w="228" w:type="pct"/>
                  <w:tcBorders>
                    <w:top w:val="nil"/>
                    <w:left w:val="nil"/>
                    <w:bottom w:val="single" w:sz="4" w:space="0" w:color="auto"/>
                    <w:right w:val="single" w:sz="4" w:space="0" w:color="auto"/>
                  </w:tcBorders>
                  <w:shd w:val="clear" w:color="auto" w:fill="auto"/>
                  <w:noWrap/>
                  <w:vAlign w:val="bottom"/>
                  <w:hideMark/>
                </w:tcPr>
                <w:p w14:paraId="27CA60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9DACF5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7A5011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CA9C8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87629E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83388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C018B1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124252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553262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1EA6C3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9459A7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E42F0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D080BA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49FD91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37 </w:t>
                  </w:r>
                </w:p>
              </w:tc>
              <w:tc>
                <w:tcPr>
                  <w:tcW w:w="484" w:type="pct"/>
                  <w:tcBorders>
                    <w:top w:val="nil"/>
                    <w:left w:val="nil"/>
                    <w:bottom w:val="single" w:sz="4" w:space="0" w:color="auto"/>
                    <w:right w:val="single" w:sz="4" w:space="0" w:color="auto"/>
                  </w:tcBorders>
                  <w:shd w:val="clear" w:color="auto" w:fill="auto"/>
                  <w:noWrap/>
                  <w:vAlign w:val="bottom"/>
                  <w:hideMark/>
                </w:tcPr>
                <w:p w14:paraId="0356E4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620785 </w:t>
                  </w:r>
                </w:p>
              </w:tc>
              <w:tc>
                <w:tcPr>
                  <w:tcW w:w="737" w:type="pct"/>
                  <w:tcBorders>
                    <w:top w:val="nil"/>
                    <w:left w:val="nil"/>
                    <w:bottom w:val="single" w:sz="4" w:space="0" w:color="auto"/>
                    <w:right w:val="single" w:sz="4" w:space="0" w:color="auto"/>
                  </w:tcBorders>
                  <w:shd w:val="clear" w:color="auto" w:fill="auto"/>
                  <w:noWrap/>
                  <w:vAlign w:val="bottom"/>
                  <w:hideMark/>
                </w:tcPr>
                <w:p w14:paraId="3784EF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NATRIJUM TARTARAT P.A.</w:t>
                  </w:r>
                </w:p>
              </w:tc>
              <w:tc>
                <w:tcPr>
                  <w:tcW w:w="228" w:type="pct"/>
                  <w:tcBorders>
                    <w:top w:val="nil"/>
                    <w:left w:val="nil"/>
                    <w:bottom w:val="single" w:sz="4" w:space="0" w:color="auto"/>
                    <w:right w:val="single" w:sz="4" w:space="0" w:color="auto"/>
                  </w:tcBorders>
                  <w:shd w:val="clear" w:color="auto" w:fill="auto"/>
                  <w:noWrap/>
                  <w:vAlign w:val="bottom"/>
                  <w:hideMark/>
                </w:tcPr>
                <w:p w14:paraId="01E9AD6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7CAE584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477D92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7667ED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21DD16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CF662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31CC1F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514A564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BDCE6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4805DA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B96A8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DD059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66B655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8B3DD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38 </w:t>
                  </w:r>
                </w:p>
              </w:tc>
              <w:tc>
                <w:tcPr>
                  <w:tcW w:w="484" w:type="pct"/>
                  <w:tcBorders>
                    <w:top w:val="nil"/>
                    <w:left w:val="nil"/>
                    <w:bottom w:val="single" w:sz="4" w:space="0" w:color="auto"/>
                    <w:right w:val="single" w:sz="4" w:space="0" w:color="auto"/>
                  </w:tcBorders>
                  <w:shd w:val="clear" w:color="auto" w:fill="auto"/>
                  <w:noWrap/>
                  <w:vAlign w:val="bottom"/>
                  <w:hideMark/>
                </w:tcPr>
                <w:p w14:paraId="674793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453544 </w:t>
                  </w:r>
                </w:p>
              </w:tc>
              <w:tc>
                <w:tcPr>
                  <w:tcW w:w="737" w:type="pct"/>
                  <w:tcBorders>
                    <w:top w:val="nil"/>
                    <w:left w:val="nil"/>
                    <w:bottom w:val="single" w:sz="4" w:space="0" w:color="auto"/>
                    <w:right w:val="single" w:sz="4" w:space="0" w:color="auto"/>
                  </w:tcBorders>
                  <w:shd w:val="clear" w:color="auto" w:fill="auto"/>
                  <w:noWrap/>
                  <w:vAlign w:val="bottom"/>
                  <w:hideMark/>
                </w:tcPr>
                <w:p w14:paraId="3FEC22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PERMANGANAT P.A.</w:t>
                  </w:r>
                </w:p>
              </w:tc>
              <w:tc>
                <w:tcPr>
                  <w:tcW w:w="228" w:type="pct"/>
                  <w:tcBorders>
                    <w:top w:val="nil"/>
                    <w:left w:val="nil"/>
                    <w:bottom w:val="single" w:sz="4" w:space="0" w:color="auto"/>
                    <w:right w:val="single" w:sz="4" w:space="0" w:color="auto"/>
                  </w:tcBorders>
                  <w:shd w:val="clear" w:color="auto" w:fill="auto"/>
                  <w:noWrap/>
                  <w:vAlign w:val="bottom"/>
                  <w:hideMark/>
                </w:tcPr>
                <w:p w14:paraId="60FA6DC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251867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0C9F64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9D23A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127E83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30477A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D6EE3E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222A3BD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4735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BCBDE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72AD6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161F7C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44254E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11B583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39 </w:t>
                  </w:r>
                </w:p>
              </w:tc>
              <w:tc>
                <w:tcPr>
                  <w:tcW w:w="484" w:type="pct"/>
                  <w:tcBorders>
                    <w:top w:val="nil"/>
                    <w:left w:val="nil"/>
                    <w:bottom w:val="single" w:sz="4" w:space="0" w:color="auto"/>
                    <w:right w:val="single" w:sz="4" w:space="0" w:color="auto"/>
                  </w:tcBorders>
                  <w:shd w:val="clear" w:color="auto" w:fill="auto"/>
                  <w:noWrap/>
                  <w:vAlign w:val="bottom"/>
                  <w:hideMark/>
                </w:tcPr>
                <w:p w14:paraId="4113931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1832328 </w:t>
                  </w:r>
                </w:p>
              </w:tc>
              <w:tc>
                <w:tcPr>
                  <w:tcW w:w="737" w:type="pct"/>
                  <w:tcBorders>
                    <w:top w:val="nil"/>
                    <w:left w:val="nil"/>
                    <w:bottom w:val="single" w:sz="4" w:space="0" w:color="auto"/>
                    <w:right w:val="single" w:sz="4" w:space="0" w:color="auto"/>
                  </w:tcBorders>
                  <w:shd w:val="clear" w:color="auto" w:fill="auto"/>
                  <w:noWrap/>
                  <w:vAlign w:val="bottom"/>
                  <w:hideMark/>
                </w:tcPr>
                <w:p w14:paraId="26FDB47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6E000E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133ACCE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51D29A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77439C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0DA62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4F96B2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F9183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6C67E9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96893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FCD0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CD616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C2B4D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DAD422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FBFDD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40 </w:t>
                  </w:r>
                </w:p>
              </w:tc>
              <w:tc>
                <w:tcPr>
                  <w:tcW w:w="484" w:type="pct"/>
                  <w:tcBorders>
                    <w:top w:val="nil"/>
                    <w:left w:val="nil"/>
                    <w:bottom w:val="single" w:sz="4" w:space="0" w:color="auto"/>
                    <w:right w:val="single" w:sz="4" w:space="0" w:color="auto"/>
                  </w:tcBorders>
                  <w:shd w:val="clear" w:color="auto" w:fill="auto"/>
                  <w:noWrap/>
                  <w:vAlign w:val="bottom"/>
                  <w:hideMark/>
                </w:tcPr>
                <w:p w14:paraId="3E8F88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453358 </w:t>
                  </w:r>
                </w:p>
              </w:tc>
              <w:tc>
                <w:tcPr>
                  <w:tcW w:w="737" w:type="pct"/>
                  <w:tcBorders>
                    <w:top w:val="nil"/>
                    <w:left w:val="nil"/>
                    <w:bottom w:val="single" w:sz="4" w:space="0" w:color="auto"/>
                    <w:right w:val="single" w:sz="4" w:space="0" w:color="auto"/>
                  </w:tcBorders>
                  <w:shd w:val="clear" w:color="auto" w:fill="auto"/>
                  <w:noWrap/>
                  <w:vAlign w:val="bottom"/>
                  <w:hideMark/>
                </w:tcPr>
                <w:p w14:paraId="2367DB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KALIJUM-PERMANGANAT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624A43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602F8C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4B0F57F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6AE7ED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F45BF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1DDC0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327F77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1F4E26E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436D7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6EEF3C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80AD95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3415D8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1DDC76"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F7C3E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41 </w:t>
                  </w:r>
                </w:p>
              </w:tc>
              <w:tc>
                <w:tcPr>
                  <w:tcW w:w="484" w:type="pct"/>
                  <w:tcBorders>
                    <w:top w:val="nil"/>
                    <w:left w:val="nil"/>
                    <w:bottom w:val="single" w:sz="4" w:space="0" w:color="auto"/>
                    <w:right w:val="single" w:sz="4" w:space="0" w:color="auto"/>
                  </w:tcBorders>
                  <w:shd w:val="clear" w:color="auto" w:fill="auto"/>
                  <w:noWrap/>
                  <w:vAlign w:val="bottom"/>
                  <w:hideMark/>
                </w:tcPr>
                <w:p w14:paraId="6C7361D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1483633 </w:t>
                  </w:r>
                </w:p>
              </w:tc>
              <w:tc>
                <w:tcPr>
                  <w:tcW w:w="737" w:type="pct"/>
                  <w:tcBorders>
                    <w:top w:val="nil"/>
                    <w:left w:val="nil"/>
                    <w:bottom w:val="single" w:sz="4" w:space="0" w:color="auto"/>
                    <w:right w:val="single" w:sz="4" w:space="0" w:color="auto"/>
                  </w:tcBorders>
                  <w:shd w:val="clear" w:color="auto" w:fill="auto"/>
                  <w:noWrap/>
                  <w:vAlign w:val="bottom"/>
                  <w:hideMark/>
                </w:tcPr>
                <w:p w14:paraId="217C6BB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KALKON-KARBONSKA KISELINA-INDIKATOR P.A.</w:t>
                  </w:r>
                </w:p>
              </w:tc>
              <w:tc>
                <w:tcPr>
                  <w:tcW w:w="228" w:type="pct"/>
                  <w:tcBorders>
                    <w:top w:val="nil"/>
                    <w:left w:val="nil"/>
                    <w:bottom w:val="single" w:sz="4" w:space="0" w:color="auto"/>
                    <w:right w:val="single" w:sz="4" w:space="0" w:color="auto"/>
                  </w:tcBorders>
                  <w:shd w:val="clear" w:color="auto" w:fill="auto"/>
                  <w:noWrap/>
                  <w:vAlign w:val="bottom"/>
                  <w:hideMark/>
                </w:tcPr>
                <w:p w14:paraId="3D3C13F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4D764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329" w:type="pct"/>
                  <w:tcBorders>
                    <w:top w:val="nil"/>
                    <w:left w:val="nil"/>
                    <w:bottom w:val="single" w:sz="4" w:space="0" w:color="auto"/>
                    <w:right w:val="single" w:sz="4" w:space="0" w:color="auto"/>
                  </w:tcBorders>
                  <w:shd w:val="clear" w:color="auto" w:fill="auto"/>
                  <w:noWrap/>
                  <w:vAlign w:val="bottom"/>
                  <w:hideMark/>
                </w:tcPr>
                <w:p w14:paraId="162D73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8A622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886C2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4E24F3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90619C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0,2 </w:t>
                  </w:r>
                </w:p>
              </w:tc>
              <w:tc>
                <w:tcPr>
                  <w:tcW w:w="80" w:type="pct"/>
                  <w:tcBorders>
                    <w:top w:val="nil"/>
                    <w:left w:val="nil"/>
                    <w:bottom w:val="single" w:sz="4" w:space="0" w:color="auto"/>
                    <w:right w:val="single" w:sz="4" w:space="0" w:color="auto"/>
                  </w:tcBorders>
                  <w:shd w:val="clear" w:color="auto" w:fill="auto"/>
                  <w:noWrap/>
                  <w:vAlign w:val="bottom"/>
                  <w:hideMark/>
                </w:tcPr>
                <w:p w14:paraId="6A1863B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4B6AE6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F4CE14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36C694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10F40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48C02B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19F53B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42 </w:t>
                  </w:r>
                </w:p>
              </w:tc>
              <w:tc>
                <w:tcPr>
                  <w:tcW w:w="484" w:type="pct"/>
                  <w:tcBorders>
                    <w:top w:val="nil"/>
                    <w:left w:val="nil"/>
                    <w:bottom w:val="single" w:sz="4" w:space="0" w:color="auto"/>
                    <w:right w:val="single" w:sz="4" w:space="0" w:color="auto"/>
                  </w:tcBorders>
                  <w:shd w:val="clear" w:color="auto" w:fill="auto"/>
                  <w:noWrap/>
                  <w:vAlign w:val="bottom"/>
                  <w:hideMark/>
                </w:tcPr>
                <w:p w14:paraId="285C4E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699357 </w:t>
                  </w:r>
                </w:p>
              </w:tc>
              <w:tc>
                <w:tcPr>
                  <w:tcW w:w="737" w:type="pct"/>
                  <w:tcBorders>
                    <w:top w:val="nil"/>
                    <w:left w:val="nil"/>
                    <w:bottom w:val="single" w:sz="4" w:space="0" w:color="auto"/>
                    <w:right w:val="single" w:sz="4" w:space="0" w:color="auto"/>
                  </w:tcBorders>
                  <w:shd w:val="clear" w:color="auto" w:fill="auto"/>
                  <w:noWrap/>
                  <w:vAlign w:val="bottom"/>
                  <w:hideMark/>
                </w:tcPr>
                <w:p w14:paraId="7835D01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KAMFOR</w:t>
                  </w:r>
                </w:p>
              </w:tc>
              <w:tc>
                <w:tcPr>
                  <w:tcW w:w="228" w:type="pct"/>
                  <w:tcBorders>
                    <w:top w:val="nil"/>
                    <w:left w:val="nil"/>
                    <w:bottom w:val="single" w:sz="4" w:space="0" w:color="auto"/>
                    <w:right w:val="single" w:sz="4" w:space="0" w:color="auto"/>
                  </w:tcBorders>
                  <w:shd w:val="clear" w:color="auto" w:fill="auto"/>
                  <w:noWrap/>
                  <w:vAlign w:val="bottom"/>
                  <w:hideMark/>
                </w:tcPr>
                <w:p w14:paraId="437D11E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0253F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1FF2EDB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59739F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59765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C0DEB3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D0557E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4108FD5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0ED0C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11539F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5D5A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66F3D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ADB8BC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A5095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43 </w:t>
                  </w:r>
                </w:p>
              </w:tc>
              <w:tc>
                <w:tcPr>
                  <w:tcW w:w="484" w:type="pct"/>
                  <w:tcBorders>
                    <w:top w:val="nil"/>
                    <w:left w:val="nil"/>
                    <w:bottom w:val="single" w:sz="4" w:space="0" w:color="auto"/>
                    <w:right w:val="single" w:sz="4" w:space="0" w:color="auto"/>
                  </w:tcBorders>
                  <w:shd w:val="clear" w:color="auto" w:fill="auto"/>
                  <w:noWrap/>
                  <w:vAlign w:val="bottom"/>
                  <w:hideMark/>
                </w:tcPr>
                <w:p w14:paraId="507794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453757 </w:t>
                  </w:r>
                </w:p>
              </w:tc>
              <w:tc>
                <w:tcPr>
                  <w:tcW w:w="737" w:type="pct"/>
                  <w:tcBorders>
                    <w:top w:val="nil"/>
                    <w:left w:val="nil"/>
                    <w:bottom w:val="single" w:sz="4" w:space="0" w:color="auto"/>
                    <w:right w:val="single" w:sz="4" w:space="0" w:color="auto"/>
                  </w:tcBorders>
                  <w:shd w:val="clear" w:color="auto" w:fill="auto"/>
                  <w:noWrap/>
                  <w:vAlign w:val="bottom"/>
                  <w:hideMark/>
                </w:tcPr>
                <w:p w14:paraId="1684D79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BORNA P.A.</w:t>
                  </w:r>
                </w:p>
              </w:tc>
              <w:tc>
                <w:tcPr>
                  <w:tcW w:w="228" w:type="pct"/>
                  <w:tcBorders>
                    <w:top w:val="nil"/>
                    <w:left w:val="nil"/>
                    <w:bottom w:val="single" w:sz="4" w:space="0" w:color="auto"/>
                    <w:right w:val="single" w:sz="4" w:space="0" w:color="auto"/>
                  </w:tcBorders>
                  <w:shd w:val="clear" w:color="auto" w:fill="auto"/>
                  <w:noWrap/>
                  <w:vAlign w:val="bottom"/>
                  <w:hideMark/>
                </w:tcPr>
                <w:p w14:paraId="01504B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06385F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329" w:type="pct"/>
                  <w:tcBorders>
                    <w:top w:val="nil"/>
                    <w:left w:val="nil"/>
                    <w:bottom w:val="single" w:sz="4" w:space="0" w:color="auto"/>
                    <w:right w:val="single" w:sz="4" w:space="0" w:color="auto"/>
                  </w:tcBorders>
                  <w:shd w:val="clear" w:color="auto" w:fill="auto"/>
                  <w:noWrap/>
                  <w:vAlign w:val="bottom"/>
                  <w:hideMark/>
                </w:tcPr>
                <w:p w14:paraId="0517BC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AAF5E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4D7BA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30C08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F9FF3A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80" w:type="pct"/>
                  <w:tcBorders>
                    <w:top w:val="nil"/>
                    <w:left w:val="nil"/>
                    <w:bottom w:val="single" w:sz="4" w:space="0" w:color="auto"/>
                    <w:right w:val="single" w:sz="4" w:space="0" w:color="auto"/>
                  </w:tcBorders>
                  <w:shd w:val="clear" w:color="auto" w:fill="auto"/>
                  <w:noWrap/>
                  <w:vAlign w:val="bottom"/>
                  <w:hideMark/>
                </w:tcPr>
                <w:p w14:paraId="0652896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76E48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CEAC6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102</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65D385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EADC1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3E3279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38DBE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44 </w:t>
                  </w:r>
                </w:p>
              </w:tc>
              <w:tc>
                <w:tcPr>
                  <w:tcW w:w="484" w:type="pct"/>
                  <w:tcBorders>
                    <w:top w:val="nil"/>
                    <w:left w:val="nil"/>
                    <w:bottom w:val="single" w:sz="4" w:space="0" w:color="auto"/>
                    <w:right w:val="single" w:sz="4" w:space="0" w:color="auto"/>
                  </w:tcBorders>
                  <w:shd w:val="clear" w:color="auto" w:fill="auto"/>
                  <w:noWrap/>
                  <w:vAlign w:val="bottom"/>
                  <w:hideMark/>
                </w:tcPr>
                <w:p w14:paraId="6FC045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1698982 </w:t>
                  </w:r>
                </w:p>
              </w:tc>
              <w:tc>
                <w:tcPr>
                  <w:tcW w:w="737" w:type="pct"/>
                  <w:tcBorders>
                    <w:top w:val="nil"/>
                    <w:left w:val="nil"/>
                    <w:bottom w:val="single" w:sz="4" w:space="0" w:color="auto"/>
                    <w:right w:val="single" w:sz="4" w:space="0" w:color="auto"/>
                  </w:tcBorders>
                  <w:shd w:val="clear" w:color="auto" w:fill="auto"/>
                  <w:noWrap/>
                  <w:vAlign w:val="bottom"/>
                  <w:hideMark/>
                </w:tcPr>
                <w:p w14:paraId="3E3323A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FLUOROVODONIČNA(HF) CONC.P.A</w:t>
                  </w:r>
                </w:p>
              </w:tc>
              <w:tc>
                <w:tcPr>
                  <w:tcW w:w="228" w:type="pct"/>
                  <w:tcBorders>
                    <w:top w:val="nil"/>
                    <w:left w:val="nil"/>
                    <w:bottom w:val="single" w:sz="4" w:space="0" w:color="auto"/>
                    <w:right w:val="single" w:sz="4" w:space="0" w:color="auto"/>
                  </w:tcBorders>
                  <w:shd w:val="clear" w:color="auto" w:fill="auto"/>
                  <w:noWrap/>
                  <w:vAlign w:val="bottom"/>
                  <w:hideMark/>
                </w:tcPr>
                <w:p w14:paraId="4AEAE6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0895A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2053FED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164E0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61824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72BCDE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687063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75052F2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2EF1BE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A0F197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050667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77879B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0E9EA0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C71E11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 </w:t>
                  </w:r>
                </w:p>
              </w:tc>
              <w:tc>
                <w:tcPr>
                  <w:tcW w:w="484" w:type="pct"/>
                  <w:tcBorders>
                    <w:top w:val="nil"/>
                    <w:left w:val="nil"/>
                    <w:bottom w:val="single" w:sz="4" w:space="0" w:color="auto"/>
                    <w:right w:val="single" w:sz="4" w:space="0" w:color="auto"/>
                  </w:tcBorders>
                  <w:shd w:val="clear" w:color="auto" w:fill="auto"/>
                  <w:noWrap/>
                  <w:vAlign w:val="bottom"/>
                  <w:hideMark/>
                </w:tcPr>
                <w:p w14:paraId="47D4C2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453323 </w:t>
                  </w:r>
                </w:p>
              </w:tc>
              <w:tc>
                <w:tcPr>
                  <w:tcW w:w="737" w:type="pct"/>
                  <w:tcBorders>
                    <w:top w:val="nil"/>
                    <w:left w:val="nil"/>
                    <w:bottom w:val="single" w:sz="4" w:space="0" w:color="auto"/>
                    <w:right w:val="single" w:sz="4" w:space="0" w:color="auto"/>
                  </w:tcBorders>
                  <w:shd w:val="clear" w:color="auto" w:fill="auto"/>
                  <w:noWrap/>
                  <w:vAlign w:val="bottom"/>
                  <w:hideMark/>
                </w:tcPr>
                <w:p w14:paraId="483DAE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HLOROVODONIČNA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015D74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7938AAC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0DFC484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26E4C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C87E8D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4FD6F0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9994C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5915556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27B05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47D7E0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D5845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E6C6EF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3D9675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8C4B2F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46 </w:t>
                  </w:r>
                </w:p>
              </w:tc>
              <w:tc>
                <w:tcPr>
                  <w:tcW w:w="484" w:type="pct"/>
                  <w:tcBorders>
                    <w:top w:val="nil"/>
                    <w:left w:val="nil"/>
                    <w:bottom w:val="single" w:sz="4" w:space="0" w:color="auto"/>
                    <w:right w:val="single" w:sz="4" w:space="0" w:color="auto"/>
                  </w:tcBorders>
                  <w:shd w:val="clear" w:color="auto" w:fill="auto"/>
                  <w:noWrap/>
                  <w:vAlign w:val="bottom"/>
                  <w:hideMark/>
                </w:tcPr>
                <w:p w14:paraId="3D136B9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452955 </w:t>
                  </w:r>
                </w:p>
              </w:tc>
              <w:tc>
                <w:tcPr>
                  <w:tcW w:w="737" w:type="pct"/>
                  <w:tcBorders>
                    <w:top w:val="nil"/>
                    <w:left w:val="nil"/>
                    <w:bottom w:val="single" w:sz="4" w:space="0" w:color="auto"/>
                    <w:right w:val="single" w:sz="4" w:space="0" w:color="auto"/>
                  </w:tcBorders>
                  <w:shd w:val="clear" w:color="auto" w:fill="auto"/>
                  <w:noWrap/>
                  <w:vAlign w:val="bottom"/>
                  <w:hideMark/>
                </w:tcPr>
                <w:p w14:paraId="2D12D4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HLOROVODONIČNA P.A (LABORATORIJSKA)</w:t>
                  </w:r>
                </w:p>
              </w:tc>
              <w:tc>
                <w:tcPr>
                  <w:tcW w:w="228" w:type="pct"/>
                  <w:tcBorders>
                    <w:top w:val="nil"/>
                    <w:left w:val="nil"/>
                    <w:bottom w:val="single" w:sz="4" w:space="0" w:color="auto"/>
                    <w:right w:val="single" w:sz="4" w:space="0" w:color="auto"/>
                  </w:tcBorders>
                  <w:shd w:val="clear" w:color="auto" w:fill="auto"/>
                  <w:noWrap/>
                  <w:vAlign w:val="bottom"/>
                  <w:hideMark/>
                </w:tcPr>
                <w:p w14:paraId="466279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AE74A7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329" w:type="pct"/>
                  <w:tcBorders>
                    <w:top w:val="nil"/>
                    <w:left w:val="nil"/>
                    <w:bottom w:val="single" w:sz="4" w:space="0" w:color="auto"/>
                    <w:right w:val="single" w:sz="4" w:space="0" w:color="auto"/>
                  </w:tcBorders>
                  <w:shd w:val="clear" w:color="auto" w:fill="auto"/>
                  <w:noWrap/>
                  <w:vAlign w:val="bottom"/>
                  <w:hideMark/>
                </w:tcPr>
                <w:p w14:paraId="2620C2C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1DBFB7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F4AFB8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A9FD7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116C2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80" w:type="pct"/>
                  <w:tcBorders>
                    <w:top w:val="nil"/>
                    <w:left w:val="nil"/>
                    <w:bottom w:val="single" w:sz="4" w:space="0" w:color="auto"/>
                    <w:right w:val="single" w:sz="4" w:space="0" w:color="auto"/>
                  </w:tcBorders>
                  <w:shd w:val="clear" w:color="auto" w:fill="auto"/>
                  <w:noWrap/>
                  <w:vAlign w:val="bottom"/>
                  <w:hideMark/>
                </w:tcPr>
                <w:p w14:paraId="4121A19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240C3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98C33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2B37C4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AB383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67EBBB9"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65EC76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47 </w:t>
                  </w:r>
                </w:p>
              </w:tc>
              <w:tc>
                <w:tcPr>
                  <w:tcW w:w="484" w:type="pct"/>
                  <w:tcBorders>
                    <w:top w:val="nil"/>
                    <w:left w:val="nil"/>
                    <w:bottom w:val="single" w:sz="4" w:space="0" w:color="auto"/>
                    <w:right w:val="single" w:sz="4" w:space="0" w:color="auto"/>
                  </w:tcBorders>
                  <w:shd w:val="clear" w:color="auto" w:fill="auto"/>
                  <w:noWrap/>
                  <w:vAlign w:val="bottom"/>
                  <w:hideMark/>
                </w:tcPr>
                <w:p w14:paraId="6D13AC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453471 </w:t>
                  </w:r>
                </w:p>
              </w:tc>
              <w:tc>
                <w:tcPr>
                  <w:tcW w:w="737" w:type="pct"/>
                  <w:tcBorders>
                    <w:top w:val="nil"/>
                    <w:left w:val="nil"/>
                    <w:bottom w:val="single" w:sz="4" w:space="0" w:color="auto"/>
                    <w:right w:val="single" w:sz="4" w:space="0" w:color="auto"/>
                  </w:tcBorders>
                  <w:shd w:val="clear" w:color="auto" w:fill="auto"/>
                  <w:noWrap/>
                  <w:vAlign w:val="bottom"/>
                  <w:hideMark/>
                </w:tcPr>
                <w:p w14:paraId="26C7E9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HROM-SUMPORNA</w:t>
                  </w:r>
                </w:p>
              </w:tc>
              <w:tc>
                <w:tcPr>
                  <w:tcW w:w="228" w:type="pct"/>
                  <w:tcBorders>
                    <w:top w:val="nil"/>
                    <w:left w:val="nil"/>
                    <w:bottom w:val="single" w:sz="4" w:space="0" w:color="auto"/>
                    <w:right w:val="single" w:sz="4" w:space="0" w:color="auto"/>
                  </w:tcBorders>
                  <w:shd w:val="clear" w:color="auto" w:fill="auto"/>
                  <w:noWrap/>
                  <w:vAlign w:val="bottom"/>
                  <w:hideMark/>
                </w:tcPr>
                <w:p w14:paraId="5E657B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7632ED3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329" w:type="pct"/>
                  <w:tcBorders>
                    <w:top w:val="nil"/>
                    <w:left w:val="nil"/>
                    <w:bottom w:val="single" w:sz="4" w:space="0" w:color="auto"/>
                    <w:right w:val="single" w:sz="4" w:space="0" w:color="auto"/>
                  </w:tcBorders>
                  <w:shd w:val="clear" w:color="auto" w:fill="auto"/>
                  <w:noWrap/>
                  <w:vAlign w:val="bottom"/>
                  <w:hideMark/>
                </w:tcPr>
                <w:p w14:paraId="1AC289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41F1A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859BBE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589C4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1488A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 </w:t>
                  </w:r>
                </w:p>
              </w:tc>
              <w:tc>
                <w:tcPr>
                  <w:tcW w:w="80" w:type="pct"/>
                  <w:tcBorders>
                    <w:top w:val="nil"/>
                    <w:left w:val="nil"/>
                    <w:bottom w:val="single" w:sz="4" w:space="0" w:color="auto"/>
                    <w:right w:val="single" w:sz="4" w:space="0" w:color="auto"/>
                  </w:tcBorders>
                  <w:shd w:val="clear" w:color="auto" w:fill="auto"/>
                  <w:noWrap/>
                  <w:vAlign w:val="bottom"/>
                  <w:hideMark/>
                </w:tcPr>
                <w:p w14:paraId="36E359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AF8D69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74DB6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B61FD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93662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3FF6DF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6F491E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 </w:t>
                  </w:r>
                </w:p>
              </w:tc>
              <w:tc>
                <w:tcPr>
                  <w:tcW w:w="484" w:type="pct"/>
                  <w:tcBorders>
                    <w:top w:val="nil"/>
                    <w:left w:val="nil"/>
                    <w:bottom w:val="single" w:sz="4" w:space="0" w:color="auto"/>
                    <w:right w:val="single" w:sz="4" w:space="0" w:color="auto"/>
                  </w:tcBorders>
                  <w:shd w:val="clear" w:color="auto" w:fill="auto"/>
                  <w:noWrap/>
                  <w:vAlign w:val="bottom"/>
                  <w:hideMark/>
                </w:tcPr>
                <w:p w14:paraId="6F8F3C9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453218 </w:t>
                  </w:r>
                </w:p>
              </w:tc>
              <w:tc>
                <w:tcPr>
                  <w:tcW w:w="737" w:type="pct"/>
                  <w:tcBorders>
                    <w:top w:val="nil"/>
                    <w:left w:val="nil"/>
                    <w:bottom w:val="single" w:sz="4" w:space="0" w:color="auto"/>
                    <w:right w:val="single" w:sz="4" w:space="0" w:color="auto"/>
                  </w:tcBorders>
                  <w:shd w:val="clear" w:color="auto" w:fill="auto"/>
                  <w:noWrap/>
                  <w:vAlign w:val="bottom"/>
                  <w:hideMark/>
                </w:tcPr>
                <w:p w14:paraId="651535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LIMUNSKA</w:t>
                  </w:r>
                </w:p>
              </w:tc>
              <w:tc>
                <w:tcPr>
                  <w:tcW w:w="228" w:type="pct"/>
                  <w:tcBorders>
                    <w:top w:val="nil"/>
                    <w:left w:val="nil"/>
                    <w:bottom w:val="single" w:sz="4" w:space="0" w:color="auto"/>
                    <w:right w:val="single" w:sz="4" w:space="0" w:color="auto"/>
                  </w:tcBorders>
                  <w:shd w:val="clear" w:color="auto" w:fill="auto"/>
                  <w:noWrap/>
                  <w:vAlign w:val="bottom"/>
                  <w:hideMark/>
                </w:tcPr>
                <w:p w14:paraId="79A390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2FA889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329" w:type="pct"/>
                  <w:tcBorders>
                    <w:top w:val="nil"/>
                    <w:left w:val="nil"/>
                    <w:bottom w:val="single" w:sz="4" w:space="0" w:color="auto"/>
                    <w:right w:val="single" w:sz="4" w:space="0" w:color="auto"/>
                  </w:tcBorders>
                  <w:shd w:val="clear" w:color="auto" w:fill="auto"/>
                  <w:noWrap/>
                  <w:vAlign w:val="bottom"/>
                  <w:hideMark/>
                </w:tcPr>
                <w:p w14:paraId="3056FC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414EC5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1BC977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B0B3E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957097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80" w:type="pct"/>
                  <w:tcBorders>
                    <w:top w:val="nil"/>
                    <w:left w:val="nil"/>
                    <w:bottom w:val="single" w:sz="4" w:space="0" w:color="auto"/>
                    <w:right w:val="single" w:sz="4" w:space="0" w:color="auto"/>
                  </w:tcBorders>
                  <w:shd w:val="clear" w:color="auto" w:fill="auto"/>
                  <w:noWrap/>
                  <w:vAlign w:val="bottom"/>
                  <w:hideMark/>
                </w:tcPr>
                <w:p w14:paraId="5B137EF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5FB787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485A4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1BCE7E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7188DA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6B212E7"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929F02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49 </w:t>
                  </w:r>
                </w:p>
              </w:tc>
              <w:tc>
                <w:tcPr>
                  <w:tcW w:w="484" w:type="pct"/>
                  <w:tcBorders>
                    <w:top w:val="nil"/>
                    <w:left w:val="nil"/>
                    <w:bottom w:val="single" w:sz="4" w:space="0" w:color="auto"/>
                    <w:right w:val="single" w:sz="4" w:space="0" w:color="auto"/>
                  </w:tcBorders>
                  <w:shd w:val="clear" w:color="auto" w:fill="auto"/>
                  <w:noWrap/>
                  <w:vAlign w:val="bottom"/>
                  <w:hideMark/>
                </w:tcPr>
                <w:p w14:paraId="38EEB8B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453331 </w:t>
                  </w:r>
                </w:p>
              </w:tc>
              <w:tc>
                <w:tcPr>
                  <w:tcW w:w="737" w:type="pct"/>
                  <w:tcBorders>
                    <w:top w:val="nil"/>
                    <w:left w:val="nil"/>
                    <w:bottom w:val="single" w:sz="4" w:space="0" w:color="auto"/>
                    <w:right w:val="single" w:sz="4" w:space="0" w:color="auto"/>
                  </w:tcBorders>
                  <w:shd w:val="clear" w:color="auto" w:fill="auto"/>
                  <w:noWrap/>
                  <w:vAlign w:val="bottom"/>
                  <w:hideMark/>
                </w:tcPr>
                <w:p w14:paraId="39315F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OKSALNA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362F90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9CE95E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655A14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BBEA76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C2925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18A24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BB7FD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4C77A59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517C6A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C2D4A3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084ED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69394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C86856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88C2B0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50 </w:t>
                  </w:r>
                </w:p>
              </w:tc>
              <w:tc>
                <w:tcPr>
                  <w:tcW w:w="484" w:type="pct"/>
                  <w:tcBorders>
                    <w:top w:val="nil"/>
                    <w:left w:val="nil"/>
                    <w:bottom w:val="single" w:sz="4" w:space="0" w:color="auto"/>
                    <w:right w:val="single" w:sz="4" w:space="0" w:color="auto"/>
                  </w:tcBorders>
                  <w:shd w:val="clear" w:color="auto" w:fill="auto"/>
                  <w:noWrap/>
                  <w:vAlign w:val="bottom"/>
                  <w:hideMark/>
                </w:tcPr>
                <w:p w14:paraId="245C1A0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453226 </w:t>
                  </w:r>
                </w:p>
              </w:tc>
              <w:tc>
                <w:tcPr>
                  <w:tcW w:w="737" w:type="pct"/>
                  <w:tcBorders>
                    <w:top w:val="nil"/>
                    <w:left w:val="nil"/>
                    <w:bottom w:val="single" w:sz="4" w:space="0" w:color="auto"/>
                    <w:right w:val="single" w:sz="4" w:space="0" w:color="auto"/>
                  </w:tcBorders>
                  <w:shd w:val="clear" w:color="auto" w:fill="auto"/>
                  <w:noWrap/>
                  <w:vAlign w:val="bottom"/>
                  <w:hideMark/>
                </w:tcPr>
                <w:p w14:paraId="7C5FD1B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OKSALNA P.A</w:t>
                  </w:r>
                </w:p>
              </w:tc>
              <w:tc>
                <w:tcPr>
                  <w:tcW w:w="228" w:type="pct"/>
                  <w:tcBorders>
                    <w:top w:val="nil"/>
                    <w:left w:val="nil"/>
                    <w:bottom w:val="single" w:sz="4" w:space="0" w:color="auto"/>
                    <w:right w:val="single" w:sz="4" w:space="0" w:color="auto"/>
                  </w:tcBorders>
                  <w:shd w:val="clear" w:color="auto" w:fill="auto"/>
                  <w:noWrap/>
                  <w:vAlign w:val="bottom"/>
                  <w:hideMark/>
                </w:tcPr>
                <w:p w14:paraId="02FC47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35EF8E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0D7E9DA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D7370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09CA9C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52957A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E15B7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321E5B4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19F9B4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1535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A240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E876D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112534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FB94D5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51 </w:t>
                  </w:r>
                </w:p>
              </w:tc>
              <w:tc>
                <w:tcPr>
                  <w:tcW w:w="484" w:type="pct"/>
                  <w:tcBorders>
                    <w:top w:val="nil"/>
                    <w:left w:val="nil"/>
                    <w:bottom w:val="single" w:sz="4" w:space="0" w:color="auto"/>
                    <w:right w:val="single" w:sz="4" w:space="0" w:color="auto"/>
                  </w:tcBorders>
                  <w:shd w:val="clear" w:color="auto" w:fill="auto"/>
                  <w:noWrap/>
                  <w:vAlign w:val="bottom"/>
                  <w:hideMark/>
                </w:tcPr>
                <w:p w14:paraId="22D8B29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453196 </w:t>
                  </w:r>
                </w:p>
              </w:tc>
              <w:tc>
                <w:tcPr>
                  <w:tcW w:w="737" w:type="pct"/>
                  <w:tcBorders>
                    <w:top w:val="nil"/>
                    <w:left w:val="nil"/>
                    <w:bottom w:val="single" w:sz="4" w:space="0" w:color="auto"/>
                    <w:right w:val="single" w:sz="4" w:space="0" w:color="auto"/>
                  </w:tcBorders>
                  <w:shd w:val="clear" w:color="auto" w:fill="auto"/>
                  <w:noWrap/>
                  <w:vAlign w:val="bottom"/>
                  <w:hideMark/>
                </w:tcPr>
                <w:p w14:paraId="6E46FB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SIRĆETNA</w:t>
                  </w:r>
                </w:p>
              </w:tc>
              <w:tc>
                <w:tcPr>
                  <w:tcW w:w="228" w:type="pct"/>
                  <w:tcBorders>
                    <w:top w:val="nil"/>
                    <w:left w:val="nil"/>
                    <w:bottom w:val="single" w:sz="4" w:space="0" w:color="auto"/>
                    <w:right w:val="single" w:sz="4" w:space="0" w:color="auto"/>
                  </w:tcBorders>
                  <w:shd w:val="clear" w:color="auto" w:fill="auto"/>
                  <w:noWrap/>
                  <w:vAlign w:val="bottom"/>
                  <w:hideMark/>
                </w:tcPr>
                <w:p w14:paraId="3426938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6F578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52219E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EC07D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9A0397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2C887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20254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4E81AAE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F85EB0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F9581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58565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984A74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9304B01"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1136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52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7569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453773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56ADA2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KISELINA SUMPORNA   P.A. 96%</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F3F59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C6940B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E5B7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CED9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8BC55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1EB6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73EF9A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100 </w:t>
                  </w:r>
                </w:p>
              </w:tc>
              <w:tc>
                <w:tcPr>
                  <w:tcW w:w="80" w:type="pct"/>
                  <w:tcBorders>
                    <w:top w:val="nil"/>
                    <w:left w:val="nil"/>
                    <w:bottom w:val="single" w:sz="4" w:space="0" w:color="auto"/>
                    <w:right w:val="single" w:sz="4" w:space="0" w:color="auto"/>
                  </w:tcBorders>
                  <w:shd w:val="clear" w:color="auto" w:fill="auto"/>
                  <w:noWrap/>
                  <w:vAlign w:val="bottom"/>
                  <w:hideMark/>
                </w:tcPr>
                <w:p w14:paraId="05FCF1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3DB1FD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86255A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F7C9E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ADA064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0E53B2A"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2CBA4473"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00E0B684"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47C6850C"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25EB05D0"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444AC372"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338BFD0"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33234869"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B9DA050"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191C0870"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637C6F6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37CA9D8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0A3F7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B30FED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1AD2C7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7B907BAB"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6B2EC9D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51BB7C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53 </w:t>
                  </w:r>
                </w:p>
              </w:tc>
              <w:tc>
                <w:tcPr>
                  <w:tcW w:w="484" w:type="pct"/>
                  <w:tcBorders>
                    <w:top w:val="nil"/>
                    <w:left w:val="nil"/>
                    <w:bottom w:val="single" w:sz="4" w:space="0" w:color="auto"/>
                    <w:right w:val="single" w:sz="4" w:space="0" w:color="auto"/>
                  </w:tcBorders>
                  <w:shd w:val="clear" w:color="auto" w:fill="auto"/>
                  <w:noWrap/>
                  <w:vAlign w:val="bottom"/>
                  <w:hideMark/>
                </w:tcPr>
                <w:p w14:paraId="3365974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1612387 </w:t>
                  </w:r>
                </w:p>
              </w:tc>
              <w:tc>
                <w:tcPr>
                  <w:tcW w:w="737" w:type="pct"/>
                  <w:tcBorders>
                    <w:top w:val="nil"/>
                    <w:left w:val="nil"/>
                    <w:bottom w:val="single" w:sz="4" w:space="0" w:color="auto"/>
                    <w:right w:val="single" w:sz="4" w:space="0" w:color="auto"/>
                  </w:tcBorders>
                  <w:shd w:val="clear" w:color="auto" w:fill="auto"/>
                  <w:noWrap/>
                  <w:vAlign w:val="bottom"/>
                  <w:hideMark/>
                </w:tcPr>
                <w:p w14:paraId="5B690D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KOBALT-HLORID,HEKSAHIDRAT P.A. COCL2 6H2O</w:t>
                  </w:r>
                </w:p>
              </w:tc>
              <w:tc>
                <w:tcPr>
                  <w:tcW w:w="228" w:type="pct"/>
                  <w:tcBorders>
                    <w:top w:val="nil"/>
                    <w:left w:val="nil"/>
                    <w:bottom w:val="single" w:sz="4" w:space="0" w:color="auto"/>
                    <w:right w:val="single" w:sz="4" w:space="0" w:color="auto"/>
                  </w:tcBorders>
                  <w:shd w:val="clear" w:color="auto" w:fill="auto"/>
                  <w:noWrap/>
                  <w:vAlign w:val="bottom"/>
                  <w:hideMark/>
                </w:tcPr>
                <w:p w14:paraId="6831327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26B09F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329" w:type="pct"/>
                  <w:tcBorders>
                    <w:top w:val="nil"/>
                    <w:left w:val="nil"/>
                    <w:bottom w:val="single" w:sz="4" w:space="0" w:color="auto"/>
                    <w:right w:val="single" w:sz="4" w:space="0" w:color="auto"/>
                  </w:tcBorders>
                  <w:shd w:val="clear" w:color="auto" w:fill="auto"/>
                  <w:noWrap/>
                  <w:vAlign w:val="bottom"/>
                  <w:hideMark/>
                </w:tcPr>
                <w:p w14:paraId="1F69AAF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3D15B1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1A152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4D3F4D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26494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80" w:type="pct"/>
                  <w:tcBorders>
                    <w:top w:val="nil"/>
                    <w:left w:val="nil"/>
                    <w:bottom w:val="single" w:sz="4" w:space="0" w:color="auto"/>
                    <w:right w:val="single" w:sz="4" w:space="0" w:color="auto"/>
                  </w:tcBorders>
                  <w:shd w:val="clear" w:color="auto" w:fill="auto"/>
                  <w:noWrap/>
                  <w:vAlign w:val="bottom"/>
                  <w:hideMark/>
                </w:tcPr>
                <w:p w14:paraId="17B41A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7C4E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2CFEE4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DF458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2066A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EF022A8"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D0143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54 </w:t>
                  </w:r>
                </w:p>
              </w:tc>
              <w:tc>
                <w:tcPr>
                  <w:tcW w:w="484" w:type="pct"/>
                  <w:tcBorders>
                    <w:top w:val="nil"/>
                    <w:left w:val="nil"/>
                    <w:bottom w:val="single" w:sz="4" w:space="0" w:color="auto"/>
                    <w:right w:val="single" w:sz="4" w:space="0" w:color="auto"/>
                  </w:tcBorders>
                  <w:shd w:val="clear" w:color="auto" w:fill="auto"/>
                  <w:noWrap/>
                  <w:vAlign w:val="bottom"/>
                  <w:hideMark/>
                </w:tcPr>
                <w:p w14:paraId="348460A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488984 </w:t>
                  </w:r>
                </w:p>
              </w:tc>
              <w:tc>
                <w:tcPr>
                  <w:tcW w:w="737" w:type="pct"/>
                  <w:tcBorders>
                    <w:top w:val="nil"/>
                    <w:left w:val="nil"/>
                    <w:bottom w:val="single" w:sz="4" w:space="0" w:color="auto"/>
                    <w:right w:val="single" w:sz="4" w:space="0" w:color="auto"/>
                  </w:tcBorders>
                  <w:shd w:val="clear" w:color="auto" w:fill="auto"/>
                  <w:noWrap/>
                  <w:vAlign w:val="bottom"/>
                  <w:hideMark/>
                </w:tcPr>
                <w:p w14:paraId="557D89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 AMONIJAK 0,2-3 MG/L</w:t>
                  </w:r>
                </w:p>
              </w:tc>
              <w:tc>
                <w:tcPr>
                  <w:tcW w:w="228" w:type="pct"/>
                  <w:tcBorders>
                    <w:top w:val="nil"/>
                    <w:left w:val="nil"/>
                    <w:bottom w:val="single" w:sz="4" w:space="0" w:color="auto"/>
                    <w:right w:val="single" w:sz="4" w:space="0" w:color="auto"/>
                  </w:tcBorders>
                  <w:shd w:val="clear" w:color="auto" w:fill="auto"/>
                  <w:noWrap/>
                  <w:vAlign w:val="bottom"/>
                  <w:hideMark/>
                </w:tcPr>
                <w:p w14:paraId="4C1531C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6423DF7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4F416E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C33C93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9BB1E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A8413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7ED13A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D18CF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BDF50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112D2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A27BBB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1582E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980BD5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D6E44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55 </w:t>
                  </w:r>
                </w:p>
              </w:tc>
              <w:tc>
                <w:tcPr>
                  <w:tcW w:w="484" w:type="pct"/>
                  <w:tcBorders>
                    <w:top w:val="nil"/>
                    <w:left w:val="nil"/>
                    <w:bottom w:val="single" w:sz="4" w:space="0" w:color="auto"/>
                    <w:right w:val="single" w:sz="4" w:space="0" w:color="auto"/>
                  </w:tcBorders>
                  <w:shd w:val="clear" w:color="auto" w:fill="auto"/>
                  <w:noWrap/>
                  <w:vAlign w:val="bottom"/>
                  <w:hideMark/>
                </w:tcPr>
                <w:p w14:paraId="1A3D199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489093 </w:t>
                  </w:r>
                </w:p>
              </w:tc>
              <w:tc>
                <w:tcPr>
                  <w:tcW w:w="737" w:type="pct"/>
                  <w:tcBorders>
                    <w:top w:val="nil"/>
                    <w:left w:val="nil"/>
                    <w:bottom w:val="single" w:sz="4" w:space="0" w:color="auto"/>
                    <w:right w:val="single" w:sz="4" w:space="0" w:color="auto"/>
                  </w:tcBorders>
                  <w:shd w:val="clear" w:color="auto" w:fill="auto"/>
                  <w:noWrap/>
                  <w:vAlign w:val="bottom"/>
                  <w:hideMark/>
                </w:tcPr>
                <w:p w14:paraId="350B78D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KOMPARATOR-HLOR 0,02-0,6 MG/L</w:t>
                  </w:r>
                </w:p>
              </w:tc>
              <w:tc>
                <w:tcPr>
                  <w:tcW w:w="228" w:type="pct"/>
                  <w:tcBorders>
                    <w:top w:val="nil"/>
                    <w:left w:val="nil"/>
                    <w:bottom w:val="single" w:sz="4" w:space="0" w:color="auto"/>
                    <w:right w:val="single" w:sz="4" w:space="0" w:color="auto"/>
                  </w:tcBorders>
                  <w:shd w:val="clear" w:color="auto" w:fill="auto"/>
                  <w:noWrap/>
                  <w:vAlign w:val="bottom"/>
                  <w:hideMark/>
                </w:tcPr>
                <w:p w14:paraId="1427B8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2E8A0F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41748C3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F34A57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1BCFE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A75C1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28DDF7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07C28B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D5C919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4A25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E9F8C4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9D69E3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389636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AED454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56 </w:t>
                  </w:r>
                </w:p>
              </w:tc>
              <w:tc>
                <w:tcPr>
                  <w:tcW w:w="484" w:type="pct"/>
                  <w:tcBorders>
                    <w:top w:val="nil"/>
                    <w:left w:val="nil"/>
                    <w:bottom w:val="single" w:sz="4" w:space="0" w:color="auto"/>
                    <w:right w:val="single" w:sz="4" w:space="0" w:color="auto"/>
                  </w:tcBorders>
                  <w:shd w:val="clear" w:color="auto" w:fill="auto"/>
                  <w:noWrap/>
                  <w:vAlign w:val="bottom"/>
                  <w:hideMark/>
                </w:tcPr>
                <w:p w14:paraId="2B88240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489328 </w:t>
                  </w:r>
                </w:p>
              </w:tc>
              <w:tc>
                <w:tcPr>
                  <w:tcW w:w="737" w:type="pct"/>
                  <w:tcBorders>
                    <w:top w:val="nil"/>
                    <w:left w:val="nil"/>
                    <w:bottom w:val="single" w:sz="4" w:space="0" w:color="auto"/>
                    <w:right w:val="single" w:sz="4" w:space="0" w:color="auto"/>
                  </w:tcBorders>
                  <w:shd w:val="clear" w:color="auto" w:fill="auto"/>
                  <w:noWrap/>
                  <w:vAlign w:val="bottom"/>
                  <w:hideMark/>
                </w:tcPr>
                <w:p w14:paraId="20DB6CB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KOMPARATOR-MANGAN 0,03-0,5 MG/L</w:t>
                  </w:r>
                </w:p>
              </w:tc>
              <w:tc>
                <w:tcPr>
                  <w:tcW w:w="228" w:type="pct"/>
                  <w:tcBorders>
                    <w:top w:val="nil"/>
                    <w:left w:val="nil"/>
                    <w:bottom w:val="single" w:sz="4" w:space="0" w:color="auto"/>
                    <w:right w:val="single" w:sz="4" w:space="0" w:color="auto"/>
                  </w:tcBorders>
                  <w:shd w:val="clear" w:color="auto" w:fill="auto"/>
                  <w:noWrap/>
                  <w:vAlign w:val="bottom"/>
                  <w:hideMark/>
                </w:tcPr>
                <w:p w14:paraId="1CE6CD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D76B2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2DBCC4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DDBF3C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A248CF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74087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19BBE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ED8BB8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B9FA4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666725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33DAD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0331A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B3917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8B7027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57 </w:t>
                  </w:r>
                </w:p>
              </w:tc>
              <w:tc>
                <w:tcPr>
                  <w:tcW w:w="484" w:type="pct"/>
                  <w:tcBorders>
                    <w:top w:val="nil"/>
                    <w:left w:val="nil"/>
                    <w:bottom w:val="single" w:sz="4" w:space="0" w:color="auto"/>
                    <w:right w:val="single" w:sz="4" w:space="0" w:color="auto"/>
                  </w:tcBorders>
                  <w:shd w:val="clear" w:color="auto" w:fill="auto"/>
                  <w:noWrap/>
                  <w:vAlign w:val="bottom"/>
                  <w:hideMark/>
                </w:tcPr>
                <w:p w14:paraId="0FE5805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489077 </w:t>
                  </w:r>
                </w:p>
              </w:tc>
              <w:tc>
                <w:tcPr>
                  <w:tcW w:w="737" w:type="pct"/>
                  <w:tcBorders>
                    <w:top w:val="nil"/>
                    <w:left w:val="nil"/>
                    <w:bottom w:val="single" w:sz="4" w:space="0" w:color="auto"/>
                    <w:right w:val="single" w:sz="4" w:space="0" w:color="auto"/>
                  </w:tcBorders>
                  <w:shd w:val="clear" w:color="auto" w:fill="auto"/>
                  <w:noWrap/>
                  <w:vAlign w:val="bottom"/>
                  <w:hideMark/>
                </w:tcPr>
                <w:p w14:paraId="72797A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KOMPARATOR-NITRIT 0,005-0,1MG/L</w:t>
                  </w:r>
                </w:p>
              </w:tc>
              <w:tc>
                <w:tcPr>
                  <w:tcW w:w="228" w:type="pct"/>
                  <w:tcBorders>
                    <w:top w:val="nil"/>
                    <w:left w:val="nil"/>
                    <w:bottom w:val="single" w:sz="4" w:space="0" w:color="auto"/>
                    <w:right w:val="single" w:sz="4" w:space="0" w:color="auto"/>
                  </w:tcBorders>
                  <w:shd w:val="clear" w:color="auto" w:fill="auto"/>
                  <w:noWrap/>
                  <w:vAlign w:val="bottom"/>
                  <w:hideMark/>
                </w:tcPr>
                <w:p w14:paraId="396C959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15B443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3F842C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C9F192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E94DB7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FB426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D26339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D9636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6A800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633D7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DD561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E1409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16063D9"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0DFC1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58 </w:t>
                  </w:r>
                </w:p>
              </w:tc>
              <w:tc>
                <w:tcPr>
                  <w:tcW w:w="484" w:type="pct"/>
                  <w:tcBorders>
                    <w:top w:val="nil"/>
                    <w:left w:val="nil"/>
                    <w:bottom w:val="single" w:sz="4" w:space="0" w:color="auto"/>
                    <w:right w:val="single" w:sz="4" w:space="0" w:color="auto"/>
                  </w:tcBorders>
                  <w:shd w:val="clear" w:color="auto" w:fill="auto"/>
                  <w:noWrap/>
                  <w:vAlign w:val="bottom"/>
                  <w:hideMark/>
                </w:tcPr>
                <w:p w14:paraId="23063B6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453412 </w:t>
                  </w:r>
                </w:p>
              </w:tc>
              <w:tc>
                <w:tcPr>
                  <w:tcW w:w="737" w:type="pct"/>
                  <w:tcBorders>
                    <w:top w:val="nil"/>
                    <w:left w:val="nil"/>
                    <w:bottom w:val="single" w:sz="4" w:space="0" w:color="auto"/>
                    <w:right w:val="single" w:sz="4" w:space="0" w:color="auto"/>
                  </w:tcBorders>
                  <w:shd w:val="clear" w:color="auto" w:fill="auto"/>
                  <w:noWrap/>
                  <w:vAlign w:val="bottom"/>
                  <w:hideMark/>
                </w:tcPr>
                <w:p w14:paraId="41218E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KOMPLEKSIN TABLETE P.A.</w:t>
                  </w:r>
                </w:p>
              </w:tc>
              <w:tc>
                <w:tcPr>
                  <w:tcW w:w="228" w:type="pct"/>
                  <w:tcBorders>
                    <w:top w:val="nil"/>
                    <w:left w:val="nil"/>
                    <w:bottom w:val="single" w:sz="4" w:space="0" w:color="auto"/>
                    <w:right w:val="single" w:sz="4" w:space="0" w:color="auto"/>
                  </w:tcBorders>
                  <w:shd w:val="clear" w:color="auto" w:fill="auto"/>
                  <w:noWrap/>
                  <w:vAlign w:val="bottom"/>
                  <w:hideMark/>
                </w:tcPr>
                <w:p w14:paraId="3F73E08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B79DB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1000 </w:t>
                  </w:r>
                </w:p>
              </w:tc>
              <w:tc>
                <w:tcPr>
                  <w:tcW w:w="329" w:type="pct"/>
                  <w:tcBorders>
                    <w:top w:val="nil"/>
                    <w:left w:val="nil"/>
                    <w:bottom w:val="single" w:sz="4" w:space="0" w:color="auto"/>
                    <w:right w:val="single" w:sz="4" w:space="0" w:color="auto"/>
                  </w:tcBorders>
                  <w:shd w:val="clear" w:color="auto" w:fill="auto"/>
                  <w:noWrap/>
                  <w:vAlign w:val="bottom"/>
                  <w:hideMark/>
                </w:tcPr>
                <w:p w14:paraId="6CD9833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F8CC9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70AB8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165C3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811952C" w14:textId="77777777" w:rsidR="003C33E2" w:rsidRPr="003C33E2" w:rsidRDefault="003C33E2" w:rsidP="003C33E2">
                  <w:pPr>
                    <w:spacing w:before="0"/>
                    <w:jc w:val="center"/>
                    <w:rPr>
                      <w:rFonts w:cs="Arial"/>
                      <w:color w:val="000000"/>
                      <w:sz w:val="14"/>
                      <w:szCs w:val="14"/>
                      <w:lang w:val="sr-Latn-RS" w:eastAsia="sr-Latn-RS"/>
                    </w:rPr>
                  </w:pPr>
                  <w:r w:rsidRPr="003C33E2">
                    <w:rPr>
                      <w:rFonts w:cs="Arial"/>
                      <w:color w:val="000000"/>
                      <w:sz w:val="14"/>
                      <w:szCs w:val="14"/>
                      <w:lang w:val="sr-Latn-RS" w:eastAsia="sr-Latn-RS"/>
                    </w:rPr>
                    <w:t>####</w:t>
                  </w:r>
                </w:p>
              </w:tc>
              <w:tc>
                <w:tcPr>
                  <w:tcW w:w="80" w:type="pct"/>
                  <w:tcBorders>
                    <w:top w:val="nil"/>
                    <w:left w:val="nil"/>
                    <w:bottom w:val="single" w:sz="4" w:space="0" w:color="auto"/>
                    <w:right w:val="single" w:sz="4" w:space="0" w:color="auto"/>
                  </w:tcBorders>
                  <w:shd w:val="clear" w:color="auto" w:fill="auto"/>
                  <w:noWrap/>
                  <w:vAlign w:val="bottom"/>
                  <w:hideMark/>
                </w:tcPr>
                <w:p w14:paraId="5594AF7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41B88F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F637D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D809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8E0C13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D58B6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9E336A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59 </w:t>
                  </w:r>
                </w:p>
              </w:tc>
              <w:tc>
                <w:tcPr>
                  <w:tcW w:w="484" w:type="pct"/>
                  <w:tcBorders>
                    <w:top w:val="nil"/>
                    <w:left w:val="nil"/>
                    <w:bottom w:val="single" w:sz="4" w:space="0" w:color="auto"/>
                    <w:right w:val="single" w:sz="4" w:space="0" w:color="auto"/>
                  </w:tcBorders>
                  <w:shd w:val="clear" w:color="auto" w:fill="auto"/>
                  <w:noWrap/>
                  <w:vAlign w:val="bottom"/>
                  <w:hideMark/>
                </w:tcPr>
                <w:p w14:paraId="6CB46EB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683779 </w:t>
                  </w:r>
                </w:p>
              </w:tc>
              <w:tc>
                <w:tcPr>
                  <w:tcW w:w="737" w:type="pct"/>
                  <w:tcBorders>
                    <w:top w:val="nil"/>
                    <w:left w:val="nil"/>
                    <w:bottom w:val="single" w:sz="4" w:space="0" w:color="auto"/>
                    <w:right w:val="single" w:sz="4" w:space="0" w:color="auto"/>
                  </w:tcBorders>
                  <w:shd w:val="clear" w:color="auto" w:fill="auto"/>
                  <w:noWrap/>
                  <w:vAlign w:val="bottom"/>
                  <w:hideMark/>
                </w:tcPr>
                <w:p w14:paraId="61078E2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KOMPLEKSON III</w:t>
                  </w:r>
                </w:p>
              </w:tc>
              <w:tc>
                <w:tcPr>
                  <w:tcW w:w="228" w:type="pct"/>
                  <w:tcBorders>
                    <w:top w:val="nil"/>
                    <w:left w:val="nil"/>
                    <w:bottom w:val="single" w:sz="4" w:space="0" w:color="auto"/>
                    <w:right w:val="single" w:sz="4" w:space="0" w:color="auto"/>
                  </w:tcBorders>
                  <w:shd w:val="clear" w:color="auto" w:fill="auto"/>
                  <w:noWrap/>
                  <w:vAlign w:val="bottom"/>
                  <w:hideMark/>
                </w:tcPr>
                <w:p w14:paraId="79E694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1DCC093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378ACC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2C176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2DA4D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BDC089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3430BB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7E25F4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1277DD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3136C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B3880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1A353E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994756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851856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60 </w:t>
                  </w:r>
                </w:p>
              </w:tc>
              <w:tc>
                <w:tcPr>
                  <w:tcW w:w="484" w:type="pct"/>
                  <w:tcBorders>
                    <w:top w:val="nil"/>
                    <w:left w:val="nil"/>
                    <w:bottom w:val="single" w:sz="4" w:space="0" w:color="auto"/>
                    <w:right w:val="single" w:sz="4" w:space="0" w:color="auto"/>
                  </w:tcBorders>
                  <w:shd w:val="clear" w:color="auto" w:fill="auto"/>
                  <w:noWrap/>
                  <w:vAlign w:val="bottom"/>
                  <w:hideMark/>
                </w:tcPr>
                <w:p w14:paraId="2A78510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1832352 </w:t>
                  </w:r>
                </w:p>
              </w:tc>
              <w:tc>
                <w:tcPr>
                  <w:tcW w:w="737" w:type="pct"/>
                  <w:tcBorders>
                    <w:top w:val="nil"/>
                    <w:left w:val="nil"/>
                    <w:bottom w:val="single" w:sz="4" w:space="0" w:color="auto"/>
                    <w:right w:val="single" w:sz="4" w:space="0" w:color="auto"/>
                  </w:tcBorders>
                  <w:shd w:val="clear" w:color="auto" w:fill="auto"/>
                  <w:noWrap/>
                  <w:vAlign w:val="bottom"/>
                  <w:hideMark/>
                </w:tcPr>
                <w:p w14:paraId="64C88C3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7CB8400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37CED7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2AADB1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4848C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C19DB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6FF027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00EAC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DF1355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997F40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57A0E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6901F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2029E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E5B03F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F68950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484" w:type="pct"/>
                  <w:tcBorders>
                    <w:top w:val="nil"/>
                    <w:left w:val="nil"/>
                    <w:bottom w:val="single" w:sz="4" w:space="0" w:color="auto"/>
                    <w:right w:val="single" w:sz="4" w:space="0" w:color="auto"/>
                  </w:tcBorders>
                  <w:shd w:val="clear" w:color="auto" w:fill="auto"/>
                  <w:noWrap/>
                  <w:vAlign w:val="bottom"/>
                  <w:hideMark/>
                </w:tcPr>
                <w:p w14:paraId="6A2B337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1484133 </w:t>
                  </w:r>
                </w:p>
              </w:tc>
              <w:tc>
                <w:tcPr>
                  <w:tcW w:w="737" w:type="pct"/>
                  <w:tcBorders>
                    <w:top w:val="nil"/>
                    <w:left w:val="nil"/>
                    <w:bottom w:val="single" w:sz="4" w:space="0" w:color="auto"/>
                    <w:right w:val="single" w:sz="4" w:space="0" w:color="auto"/>
                  </w:tcBorders>
                  <w:shd w:val="clear" w:color="auto" w:fill="auto"/>
                  <w:noWrap/>
                  <w:vAlign w:val="bottom"/>
                  <w:hideMark/>
                </w:tcPr>
                <w:p w14:paraId="1662665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MAGNEZIJUM- EDTA P.A.</w:t>
                  </w:r>
                </w:p>
              </w:tc>
              <w:tc>
                <w:tcPr>
                  <w:tcW w:w="228" w:type="pct"/>
                  <w:tcBorders>
                    <w:top w:val="nil"/>
                    <w:left w:val="nil"/>
                    <w:bottom w:val="single" w:sz="4" w:space="0" w:color="auto"/>
                    <w:right w:val="single" w:sz="4" w:space="0" w:color="auto"/>
                  </w:tcBorders>
                  <w:shd w:val="clear" w:color="auto" w:fill="auto"/>
                  <w:noWrap/>
                  <w:vAlign w:val="bottom"/>
                  <w:hideMark/>
                </w:tcPr>
                <w:p w14:paraId="57FC4E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56CAC9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35261C8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2217B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9798B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6E6537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D1D2D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23620B8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361CDA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A1A762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4346A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9DDD5A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E2036A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4B33A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62 </w:t>
                  </w:r>
                </w:p>
              </w:tc>
              <w:tc>
                <w:tcPr>
                  <w:tcW w:w="484" w:type="pct"/>
                  <w:tcBorders>
                    <w:top w:val="nil"/>
                    <w:left w:val="nil"/>
                    <w:bottom w:val="single" w:sz="4" w:space="0" w:color="auto"/>
                    <w:right w:val="single" w:sz="4" w:space="0" w:color="auto"/>
                  </w:tcBorders>
                  <w:shd w:val="clear" w:color="auto" w:fill="auto"/>
                  <w:noWrap/>
                  <w:vAlign w:val="bottom"/>
                  <w:hideMark/>
                </w:tcPr>
                <w:p w14:paraId="2AD0583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1483641 </w:t>
                  </w:r>
                </w:p>
              </w:tc>
              <w:tc>
                <w:tcPr>
                  <w:tcW w:w="737" w:type="pct"/>
                  <w:tcBorders>
                    <w:top w:val="nil"/>
                    <w:left w:val="nil"/>
                    <w:bottom w:val="single" w:sz="4" w:space="0" w:color="auto"/>
                    <w:right w:val="single" w:sz="4" w:space="0" w:color="auto"/>
                  </w:tcBorders>
                  <w:shd w:val="clear" w:color="auto" w:fill="auto"/>
                  <w:noWrap/>
                  <w:vAlign w:val="bottom"/>
                  <w:hideMark/>
                </w:tcPr>
                <w:p w14:paraId="15D5115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MAGNEZIJUM-HLORID-HEKSAHIDRAT P.A. KRISTALNI</w:t>
                  </w:r>
                </w:p>
              </w:tc>
              <w:tc>
                <w:tcPr>
                  <w:tcW w:w="228" w:type="pct"/>
                  <w:tcBorders>
                    <w:top w:val="nil"/>
                    <w:left w:val="nil"/>
                    <w:bottom w:val="single" w:sz="4" w:space="0" w:color="auto"/>
                    <w:right w:val="single" w:sz="4" w:space="0" w:color="auto"/>
                  </w:tcBorders>
                  <w:shd w:val="clear" w:color="auto" w:fill="auto"/>
                  <w:noWrap/>
                  <w:vAlign w:val="bottom"/>
                  <w:hideMark/>
                </w:tcPr>
                <w:p w14:paraId="2A063A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4BFA489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5BBEDE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4748A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5F30C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83536D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C85CA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43A6DB7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3DB7B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1BE12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3C8ED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E3DA6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FAA5195"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DE589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63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FABA6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1796909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CEF2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METIL CRVENI - INDIKATOR</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4322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8649D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201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BCCA83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5DDB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CB42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B7B1C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E2B5CC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60924C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79E00D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392B1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DC208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C36FF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E923E43"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2408A396"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7A787EE4"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7BA8E304"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91A09C4"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6F55AAE"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5DA47AB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0A04661F"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65CE6A1B"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3AC98C83"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61205D5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200 </w:t>
                  </w:r>
                </w:p>
              </w:tc>
              <w:tc>
                <w:tcPr>
                  <w:tcW w:w="80" w:type="pct"/>
                  <w:tcBorders>
                    <w:top w:val="nil"/>
                    <w:left w:val="nil"/>
                    <w:bottom w:val="single" w:sz="4" w:space="0" w:color="auto"/>
                    <w:right w:val="single" w:sz="4" w:space="0" w:color="auto"/>
                  </w:tcBorders>
                  <w:shd w:val="clear" w:color="auto" w:fill="auto"/>
                  <w:noWrap/>
                  <w:vAlign w:val="bottom"/>
                  <w:hideMark/>
                </w:tcPr>
                <w:p w14:paraId="31A9FE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192159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C53A0C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F4B67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3AD45373"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1AB0F6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EE8E19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64 </w:t>
                  </w:r>
                </w:p>
              </w:tc>
              <w:tc>
                <w:tcPr>
                  <w:tcW w:w="484" w:type="pct"/>
                  <w:tcBorders>
                    <w:top w:val="nil"/>
                    <w:left w:val="nil"/>
                    <w:bottom w:val="single" w:sz="4" w:space="0" w:color="auto"/>
                    <w:right w:val="single" w:sz="4" w:space="0" w:color="auto"/>
                  </w:tcBorders>
                  <w:shd w:val="clear" w:color="auto" w:fill="auto"/>
                  <w:noWrap/>
                  <w:vAlign w:val="bottom"/>
                  <w:hideMark/>
                </w:tcPr>
                <w:p w14:paraId="2722D67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668311 </w:t>
                  </w:r>
                </w:p>
              </w:tc>
              <w:tc>
                <w:tcPr>
                  <w:tcW w:w="737" w:type="pct"/>
                  <w:tcBorders>
                    <w:top w:val="nil"/>
                    <w:left w:val="nil"/>
                    <w:bottom w:val="single" w:sz="4" w:space="0" w:color="auto"/>
                    <w:right w:val="single" w:sz="4" w:space="0" w:color="auto"/>
                  </w:tcBorders>
                  <w:shd w:val="clear" w:color="auto" w:fill="auto"/>
                  <w:noWrap/>
                  <w:vAlign w:val="bottom"/>
                  <w:hideMark/>
                </w:tcPr>
                <w:p w14:paraId="7E8961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METIL-BLAU P.A.</w:t>
                  </w:r>
                </w:p>
              </w:tc>
              <w:tc>
                <w:tcPr>
                  <w:tcW w:w="228" w:type="pct"/>
                  <w:tcBorders>
                    <w:top w:val="nil"/>
                    <w:left w:val="nil"/>
                    <w:bottom w:val="single" w:sz="4" w:space="0" w:color="auto"/>
                    <w:right w:val="single" w:sz="4" w:space="0" w:color="auto"/>
                  </w:tcBorders>
                  <w:shd w:val="clear" w:color="auto" w:fill="auto"/>
                  <w:noWrap/>
                  <w:vAlign w:val="bottom"/>
                  <w:hideMark/>
                </w:tcPr>
                <w:p w14:paraId="7762CB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427BAF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233C480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AA349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55A8A3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D760E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512F00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290789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B6E3C1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F047A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29E7DD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3F2ECE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F176BB4"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A7B4F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65 </w:t>
                  </w:r>
                </w:p>
              </w:tc>
              <w:tc>
                <w:tcPr>
                  <w:tcW w:w="484" w:type="pct"/>
                  <w:tcBorders>
                    <w:top w:val="nil"/>
                    <w:left w:val="nil"/>
                    <w:bottom w:val="single" w:sz="4" w:space="0" w:color="auto"/>
                    <w:right w:val="single" w:sz="4" w:space="0" w:color="auto"/>
                  </w:tcBorders>
                  <w:shd w:val="clear" w:color="auto" w:fill="auto"/>
                  <w:noWrap/>
                  <w:vAlign w:val="bottom"/>
                  <w:hideMark/>
                </w:tcPr>
                <w:p w14:paraId="079704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699403 </w:t>
                  </w:r>
                </w:p>
              </w:tc>
              <w:tc>
                <w:tcPr>
                  <w:tcW w:w="737" w:type="pct"/>
                  <w:tcBorders>
                    <w:top w:val="nil"/>
                    <w:left w:val="nil"/>
                    <w:bottom w:val="single" w:sz="4" w:space="0" w:color="auto"/>
                    <w:right w:val="single" w:sz="4" w:space="0" w:color="auto"/>
                  </w:tcBorders>
                  <w:shd w:val="clear" w:color="auto" w:fill="auto"/>
                  <w:noWrap/>
                  <w:vAlign w:val="bottom"/>
                  <w:hideMark/>
                </w:tcPr>
                <w:p w14:paraId="4787E76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METIL-ORANŽ</w:t>
                  </w:r>
                </w:p>
              </w:tc>
              <w:tc>
                <w:tcPr>
                  <w:tcW w:w="228" w:type="pct"/>
                  <w:tcBorders>
                    <w:top w:val="nil"/>
                    <w:left w:val="nil"/>
                    <w:bottom w:val="single" w:sz="4" w:space="0" w:color="auto"/>
                    <w:right w:val="single" w:sz="4" w:space="0" w:color="auto"/>
                  </w:tcBorders>
                  <w:shd w:val="clear" w:color="auto" w:fill="auto"/>
                  <w:noWrap/>
                  <w:vAlign w:val="bottom"/>
                  <w:hideMark/>
                </w:tcPr>
                <w:p w14:paraId="43C4FE9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776876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D8D24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AD07F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BC30A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46FF6D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65E0E3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1153577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54EB5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786E74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D64B05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6ACEEA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0CFE833"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08B978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66 </w:t>
                  </w:r>
                </w:p>
              </w:tc>
              <w:tc>
                <w:tcPr>
                  <w:tcW w:w="484" w:type="pct"/>
                  <w:tcBorders>
                    <w:top w:val="nil"/>
                    <w:left w:val="nil"/>
                    <w:bottom w:val="single" w:sz="4" w:space="0" w:color="auto"/>
                    <w:right w:val="single" w:sz="4" w:space="0" w:color="auto"/>
                  </w:tcBorders>
                  <w:shd w:val="clear" w:color="auto" w:fill="auto"/>
                  <w:noWrap/>
                  <w:vAlign w:val="bottom"/>
                  <w:hideMark/>
                </w:tcPr>
                <w:p w14:paraId="6642012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1616153 </w:t>
                  </w:r>
                </w:p>
              </w:tc>
              <w:tc>
                <w:tcPr>
                  <w:tcW w:w="737" w:type="pct"/>
                  <w:tcBorders>
                    <w:top w:val="nil"/>
                    <w:left w:val="nil"/>
                    <w:bottom w:val="single" w:sz="4" w:space="0" w:color="auto"/>
                    <w:right w:val="single" w:sz="4" w:space="0" w:color="auto"/>
                  </w:tcBorders>
                  <w:shd w:val="clear" w:color="auto" w:fill="auto"/>
                  <w:noWrap/>
                  <w:vAlign w:val="bottom"/>
                  <w:hideMark/>
                </w:tcPr>
                <w:p w14:paraId="0D32CB2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MUREKSID</w:t>
                  </w:r>
                </w:p>
              </w:tc>
              <w:tc>
                <w:tcPr>
                  <w:tcW w:w="228" w:type="pct"/>
                  <w:tcBorders>
                    <w:top w:val="nil"/>
                    <w:left w:val="nil"/>
                    <w:bottom w:val="single" w:sz="4" w:space="0" w:color="auto"/>
                    <w:right w:val="single" w:sz="4" w:space="0" w:color="auto"/>
                  </w:tcBorders>
                  <w:shd w:val="clear" w:color="auto" w:fill="auto"/>
                  <w:noWrap/>
                  <w:vAlign w:val="bottom"/>
                  <w:hideMark/>
                </w:tcPr>
                <w:p w14:paraId="70A7469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C4B0E8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46783F0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E1608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E5FF2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1E763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4E8E19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5523E2C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CBEF21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45A060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CA5A0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91E0C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15F14A2"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0BB94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3CECC7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453668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F864F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ACETAT BEZVODNI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B0CF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0332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31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5A34BB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49CEAD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EA5D3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073E1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4E668F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65515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2BBC4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DE37E4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B7085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6C6BD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E9D9E8"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77A770AD"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6D9A9747"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5EAA7780"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4CB75B51"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313708E5"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75D0432"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3676C52F"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05777FCF"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546ED29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A927D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26 </w:t>
                  </w:r>
                </w:p>
              </w:tc>
              <w:tc>
                <w:tcPr>
                  <w:tcW w:w="80" w:type="pct"/>
                  <w:tcBorders>
                    <w:top w:val="nil"/>
                    <w:left w:val="nil"/>
                    <w:bottom w:val="single" w:sz="4" w:space="0" w:color="auto"/>
                    <w:right w:val="single" w:sz="4" w:space="0" w:color="auto"/>
                  </w:tcBorders>
                  <w:shd w:val="clear" w:color="auto" w:fill="auto"/>
                  <w:noWrap/>
                  <w:vAlign w:val="bottom"/>
                  <w:hideMark/>
                </w:tcPr>
                <w:p w14:paraId="20D8B3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47BC57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B52764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590C07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4D353973"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0AB80150"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F5946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68 </w:t>
                  </w:r>
                </w:p>
              </w:tc>
              <w:tc>
                <w:tcPr>
                  <w:tcW w:w="484" w:type="pct"/>
                  <w:tcBorders>
                    <w:top w:val="nil"/>
                    <w:left w:val="nil"/>
                    <w:bottom w:val="single" w:sz="4" w:space="0" w:color="auto"/>
                    <w:right w:val="single" w:sz="4" w:space="0" w:color="auto"/>
                  </w:tcBorders>
                  <w:shd w:val="clear" w:color="auto" w:fill="auto"/>
                  <w:noWrap/>
                  <w:vAlign w:val="bottom"/>
                  <w:hideMark/>
                </w:tcPr>
                <w:p w14:paraId="7EF9AA9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453617 </w:t>
                  </w:r>
                </w:p>
              </w:tc>
              <w:tc>
                <w:tcPr>
                  <w:tcW w:w="737" w:type="pct"/>
                  <w:tcBorders>
                    <w:top w:val="nil"/>
                    <w:left w:val="nil"/>
                    <w:bottom w:val="single" w:sz="4" w:space="0" w:color="auto"/>
                    <w:right w:val="single" w:sz="4" w:space="0" w:color="auto"/>
                  </w:tcBorders>
                  <w:shd w:val="clear" w:color="auto" w:fill="auto"/>
                  <w:noWrap/>
                  <w:vAlign w:val="bottom"/>
                  <w:hideMark/>
                </w:tcPr>
                <w:p w14:paraId="4B138A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HIDROKSID - GRANULE P.A.</w:t>
                  </w:r>
                </w:p>
              </w:tc>
              <w:tc>
                <w:tcPr>
                  <w:tcW w:w="228" w:type="pct"/>
                  <w:tcBorders>
                    <w:top w:val="nil"/>
                    <w:left w:val="nil"/>
                    <w:bottom w:val="single" w:sz="4" w:space="0" w:color="auto"/>
                    <w:right w:val="single" w:sz="4" w:space="0" w:color="auto"/>
                  </w:tcBorders>
                  <w:shd w:val="clear" w:color="auto" w:fill="auto"/>
                  <w:noWrap/>
                  <w:vAlign w:val="bottom"/>
                  <w:hideMark/>
                </w:tcPr>
                <w:p w14:paraId="47A3EAF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7679E23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329" w:type="pct"/>
                  <w:tcBorders>
                    <w:top w:val="nil"/>
                    <w:left w:val="nil"/>
                    <w:bottom w:val="single" w:sz="4" w:space="0" w:color="auto"/>
                    <w:right w:val="single" w:sz="4" w:space="0" w:color="auto"/>
                  </w:tcBorders>
                  <w:shd w:val="clear" w:color="auto" w:fill="auto"/>
                  <w:noWrap/>
                  <w:vAlign w:val="bottom"/>
                  <w:hideMark/>
                </w:tcPr>
                <w:p w14:paraId="3CE7512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1225AC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E0080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44B6EB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CE29D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1CB47A2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2BEE3A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02FCA4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46F7BA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3E888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7376B11"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017227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 </w:t>
                  </w:r>
                </w:p>
              </w:tc>
              <w:tc>
                <w:tcPr>
                  <w:tcW w:w="484" w:type="pct"/>
                  <w:tcBorders>
                    <w:top w:val="nil"/>
                    <w:left w:val="nil"/>
                    <w:bottom w:val="single" w:sz="4" w:space="0" w:color="auto"/>
                    <w:right w:val="single" w:sz="4" w:space="0" w:color="auto"/>
                  </w:tcBorders>
                  <w:shd w:val="clear" w:color="auto" w:fill="auto"/>
                  <w:noWrap/>
                  <w:vAlign w:val="bottom"/>
                  <w:hideMark/>
                </w:tcPr>
                <w:p w14:paraId="229134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490075 </w:t>
                  </w:r>
                </w:p>
              </w:tc>
              <w:tc>
                <w:tcPr>
                  <w:tcW w:w="737" w:type="pct"/>
                  <w:tcBorders>
                    <w:top w:val="nil"/>
                    <w:left w:val="nil"/>
                    <w:bottom w:val="single" w:sz="4" w:space="0" w:color="auto"/>
                    <w:right w:val="single" w:sz="4" w:space="0" w:color="auto"/>
                  </w:tcBorders>
                  <w:shd w:val="clear" w:color="auto" w:fill="auto"/>
                  <w:noWrap/>
                  <w:vAlign w:val="bottom"/>
                  <w:hideMark/>
                </w:tcPr>
                <w:p w14:paraId="37A077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HIDROKSID 0,1 N (TITRIVAL)</w:t>
                  </w:r>
                </w:p>
              </w:tc>
              <w:tc>
                <w:tcPr>
                  <w:tcW w:w="228" w:type="pct"/>
                  <w:tcBorders>
                    <w:top w:val="nil"/>
                    <w:left w:val="nil"/>
                    <w:bottom w:val="single" w:sz="4" w:space="0" w:color="auto"/>
                    <w:right w:val="single" w:sz="4" w:space="0" w:color="auto"/>
                  </w:tcBorders>
                  <w:shd w:val="clear" w:color="auto" w:fill="auto"/>
                  <w:noWrap/>
                  <w:vAlign w:val="bottom"/>
                  <w:hideMark/>
                </w:tcPr>
                <w:p w14:paraId="221DB7D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69239A4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15E3C0A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D62E5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3617554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82F29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463B9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00D7D7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365C5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262A3D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102</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3D33537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51665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A78629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413602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70 </w:t>
                  </w:r>
                </w:p>
              </w:tc>
              <w:tc>
                <w:tcPr>
                  <w:tcW w:w="484" w:type="pct"/>
                  <w:tcBorders>
                    <w:top w:val="nil"/>
                    <w:left w:val="nil"/>
                    <w:bottom w:val="single" w:sz="4" w:space="0" w:color="auto"/>
                    <w:right w:val="single" w:sz="4" w:space="0" w:color="auto"/>
                  </w:tcBorders>
                  <w:shd w:val="clear" w:color="auto" w:fill="auto"/>
                  <w:noWrap/>
                  <w:vAlign w:val="bottom"/>
                  <w:hideMark/>
                </w:tcPr>
                <w:p w14:paraId="165C0D6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679674 </w:t>
                  </w:r>
                </w:p>
              </w:tc>
              <w:tc>
                <w:tcPr>
                  <w:tcW w:w="737" w:type="pct"/>
                  <w:tcBorders>
                    <w:top w:val="nil"/>
                    <w:left w:val="nil"/>
                    <w:bottom w:val="single" w:sz="4" w:space="0" w:color="auto"/>
                    <w:right w:val="single" w:sz="4" w:space="0" w:color="auto"/>
                  </w:tcBorders>
                  <w:shd w:val="clear" w:color="auto" w:fill="auto"/>
                  <w:noWrap/>
                  <w:vAlign w:val="bottom"/>
                  <w:hideMark/>
                </w:tcPr>
                <w:p w14:paraId="647A4D4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HIDROKSID STAN.RAST. 0,1 M  P.A.</w:t>
                  </w:r>
                </w:p>
              </w:tc>
              <w:tc>
                <w:tcPr>
                  <w:tcW w:w="228" w:type="pct"/>
                  <w:tcBorders>
                    <w:top w:val="nil"/>
                    <w:left w:val="nil"/>
                    <w:bottom w:val="single" w:sz="4" w:space="0" w:color="auto"/>
                    <w:right w:val="single" w:sz="4" w:space="0" w:color="auto"/>
                  </w:tcBorders>
                  <w:shd w:val="clear" w:color="auto" w:fill="auto"/>
                  <w:noWrap/>
                  <w:vAlign w:val="bottom"/>
                  <w:hideMark/>
                </w:tcPr>
                <w:p w14:paraId="42F487F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A111EB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3DD53D3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89A00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710590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9352BA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7D9718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5BE50E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D5DAE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E0738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45FF0F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650F63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CD090C"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6C2F1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71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C57BAE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453633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CAA348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HLORID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AE7F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569FC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B3BE0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13B3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5E4B12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16E34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BDC8B6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46DD261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D0A3B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CA261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7C8EF2C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03A49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DB4448D"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DE0D7F2"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05C91671"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0E6E9105"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42BE277C"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3FDA281"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44FFC4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0B8D8889"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4FBB9C5A"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6B6A0574"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5D602E6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4DE0D14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4C8680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74CB8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55B6B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F33B505"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4924900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7B6B6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72 </w:t>
                  </w:r>
                </w:p>
              </w:tc>
              <w:tc>
                <w:tcPr>
                  <w:tcW w:w="484" w:type="pct"/>
                  <w:tcBorders>
                    <w:top w:val="nil"/>
                    <w:left w:val="nil"/>
                    <w:bottom w:val="single" w:sz="4" w:space="0" w:color="auto"/>
                    <w:right w:val="single" w:sz="4" w:space="0" w:color="auto"/>
                  </w:tcBorders>
                  <w:shd w:val="clear" w:color="auto" w:fill="auto"/>
                  <w:noWrap/>
                  <w:vAlign w:val="bottom"/>
                  <w:hideMark/>
                </w:tcPr>
                <w:p w14:paraId="5791BD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1832336 </w:t>
                  </w:r>
                </w:p>
              </w:tc>
              <w:tc>
                <w:tcPr>
                  <w:tcW w:w="737" w:type="pct"/>
                  <w:tcBorders>
                    <w:top w:val="nil"/>
                    <w:left w:val="nil"/>
                    <w:bottom w:val="single" w:sz="4" w:space="0" w:color="auto"/>
                    <w:right w:val="single" w:sz="4" w:space="0" w:color="auto"/>
                  </w:tcBorders>
                  <w:shd w:val="clear" w:color="auto" w:fill="auto"/>
                  <w:noWrap/>
                  <w:vAlign w:val="bottom"/>
                  <w:hideMark/>
                </w:tcPr>
                <w:p w14:paraId="0D0DD5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 STANDARDNI RASTVOR 1000 MIKROGRAM/ML</w:t>
                  </w:r>
                </w:p>
              </w:tc>
              <w:tc>
                <w:tcPr>
                  <w:tcW w:w="228" w:type="pct"/>
                  <w:tcBorders>
                    <w:top w:val="nil"/>
                    <w:left w:val="nil"/>
                    <w:bottom w:val="single" w:sz="4" w:space="0" w:color="auto"/>
                    <w:right w:val="single" w:sz="4" w:space="0" w:color="auto"/>
                  </w:tcBorders>
                  <w:shd w:val="clear" w:color="auto" w:fill="auto"/>
                  <w:noWrap/>
                  <w:vAlign w:val="bottom"/>
                  <w:hideMark/>
                </w:tcPr>
                <w:p w14:paraId="66B3BC0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1840292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076F51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EA530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250B9C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DF498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B84CA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5065C1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AB3310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76CBAA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1415BB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368D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CED4944"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B7346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73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161A8D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453676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A97D32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NATRIJUM-BIKARBONAT</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8CEA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21C23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12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7B7E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8BA719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3A40EE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DCD9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E9CB9E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2D93EB3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EB38E3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962FF9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15F4EFA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9A5CF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6444A2F"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6620B84D"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104B52E5"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34B7C467"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8F67984"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72A0651D"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E53F12A"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55793D3"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4BCEEF00"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5CB3BBA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7633AC2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 </w:t>
                  </w:r>
                </w:p>
              </w:tc>
              <w:tc>
                <w:tcPr>
                  <w:tcW w:w="80" w:type="pct"/>
                  <w:tcBorders>
                    <w:top w:val="nil"/>
                    <w:left w:val="nil"/>
                    <w:bottom w:val="single" w:sz="4" w:space="0" w:color="auto"/>
                    <w:right w:val="single" w:sz="4" w:space="0" w:color="auto"/>
                  </w:tcBorders>
                  <w:shd w:val="clear" w:color="auto" w:fill="auto"/>
                  <w:noWrap/>
                  <w:vAlign w:val="bottom"/>
                  <w:hideMark/>
                </w:tcPr>
                <w:p w14:paraId="3760E30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AF29C0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8585E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121056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AD98808"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57EE7B4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4DEDE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74 </w:t>
                  </w:r>
                </w:p>
              </w:tc>
              <w:tc>
                <w:tcPr>
                  <w:tcW w:w="484" w:type="pct"/>
                  <w:tcBorders>
                    <w:top w:val="nil"/>
                    <w:left w:val="nil"/>
                    <w:bottom w:val="single" w:sz="4" w:space="0" w:color="auto"/>
                    <w:right w:val="single" w:sz="4" w:space="0" w:color="auto"/>
                  </w:tcBorders>
                  <w:shd w:val="clear" w:color="auto" w:fill="auto"/>
                  <w:noWrap/>
                  <w:vAlign w:val="bottom"/>
                  <w:hideMark/>
                </w:tcPr>
                <w:p w14:paraId="450B47F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699292 </w:t>
                  </w:r>
                </w:p>
              </w:tc>
              <w:tc>
                <w:tcPr>
                  <w:tcW w:w="737" w:type="pct"/>
                  <w:tcBorders>
                    <w:top w:val="nil"/>
                    <w:left w:val="nil"/>
                    <w:bottom w:val="single" w:sz="4" w:space="0" w:color="auto"/>
                    <w:right w:val="single" w:sz="4" w:space="0" w:color="auto"/>
                  </w:tcBorders>
                  <w:shd w:val="clear" w:color="auto" w:fill="auto"/>
                  <w:noWrap/>
                  <w:vAlign w:val="bottom"/>
                  <w:hideMark/>
                </w:tcPr>
                <w:p w14:paraId="5CD3C8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NATRIJUM-DIETIL DITIOKARBAMINAT P.A.</w:t>
                  </w:r>
                </w:p>
              </w:tc>
              <w:tc>
                <w:tcPr>
                  <w:tcW w:w="228" w:type="pct"/>
                  <w:tcBorders>
                    <w:top w:val="nil"/>
                    <w:left w:val="nil"/>
                    <w:bottom w:val="single" w:sz="4" w:space="0" w:color="auto"/>
                    <w:right w:val="single" w:sz="4" w:space="0" w:color="auto"/>
                  </w:tcBorders>
                  <w:shd w:val="clear" w:color="auto" w:fill="auto"/>
                  <w:noWrap/>
                  <w:vAlign w:val="bottom"/>
                  <w:hideMark/>
                </w:tcPr>
                <w:p w14:paraId="43B29E0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3665DAF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7C8E472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94D05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AE27B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DA40F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1A05DE9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6E37ED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2AA300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60262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48E70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7796A4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715E46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72FD5FE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75 </w:t>
                  </w:r>
                </w:p>
              </w:tc>
              <w:tc>
                <w:tcPr>
                  <w:tcW w:w="484" w:type="pct"/>
                  <w:tcBorders>
                    <w:top w:val="nil"/>
                    <w:left w:val="nil"/>
                    <w:bottom w:val="single" w:sz="4" w:space="0" w:color="auto"/>
                    <w:right w:val="single" w:sz="4" w:space="0" w:color="auto"/>
                  </w:tcBorders>
                  <w:shd w:val="clear" w:color="auto" w:fill="auto"/>
                  <w:noWrap/>
                  <w:vAlign w:val="bottom"/>
                  <w:hideMark/>
                </w:tcPr>
                <w:p w14:paraId="7D55622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699438 </w:t>
                  </w:r>
                </w:p>
              </w:tc>
              <w:tc>
                <w:tcPr>
                  <w:tcW w:w="737" w:type="pct"/>
                  <w:tcBorders>
                    <w:top w:val="nil"/>
                    <w:left w:val="nil"/>
                    <w:bottom w:val="single" w:sz="4" w:space="0" w:color="auto"/>
                    <w:right w:val="single" w:sz="4" w:space="0" w:color="auto"/>
                  </w:tcBorders>
                  <w:shd w:val="clear" w:color="auto" w:fill="auto"/>
                  <w:noWrap/>
                  <w:vAlign w:val="bottom"/>
                  <w:hideMark/>
                </w:tcPr>
                <w:p w14:paraId="4FA383C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NATRIJUM-KARBONAT NA2CO3 P.A.</w:t>
                  </w:r>
                </w:p>
              </w:tc>
              <w:tc>
                <w:tcPr>
                  <w:tcW w:w="228" w:type="pct"/>
                  <w:tcBorders>
                    <w:top w:val="nil"/>
                    <w:left w:val="nil"/>
                    <w:bottom w:val="single" w:sz="4" w:space="0" w:color="auto"/>
                    <w:right w:val="single" w:sz="4" w:space="0" w:color="auto"/>
                  </w:tcBorders>
                  <w:shd w:val="clear" w:color="auto" w:fill="auto"/>
                  <w:noWrap/>
                  <w:vAlign w:val="bottom"/>
                  <w:hideMark/>
                </w:tcPr>
                <w:p w14:paraId="4F025A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284D52F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3974C8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038651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E8A14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245CA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A6D568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0F9CC83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CB8C9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809D6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C7E82B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C68AF3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6A3CD97"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E862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76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714674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453420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CB08C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NESLEROV REAGENS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1C89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DC2412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35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4ABDE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E6412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0161D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B766C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93207A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0F5C36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FAD87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F219CC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6788C04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4456E4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6FFB626"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512FE1D"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44AB5382"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7BAF8C2C"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8A16E0C"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040771CB"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CA52B66"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577EB9CD"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33AACDD5"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3AA72E7C"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AAF17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6A18E1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79B681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FF5F6E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A0ECC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44C7FB47"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6C001BE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AFBA41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77 </w:t>
                  </w:r>
                </w:p>
              </w:tc>
              <w:tc>
                <w:tcPr>
                  <w:tcW w:w="484" w:type="pct"/>
                  <w:tcBorders>
                    <w:top w:val="nil"/>
                    <w:left w:val="nil"/>
                    <w:bottom w:val="single" w:sz="4" w:space="0" w:color="auto"/>
                    <w:right w:val="single" w:sz="4" w:space="0" w:color="auto"/>
                  </w:tcBorders>
                  <w:shd w:val="clear" w:color="auto" w:fill="auto"/>
                  <w:noWrap/>
                  <w:vAlign w:val="bottom"/>
                  <w:hideMark/>
                </w:tcPr>
                <w:p w14:paraId="02D33A3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1591959 </w:t>
                  </w:r>
                </w:p>
              </w:tc>
              <w:tc>
                <w:tcPr>
                  <w:tcW w:w="737" w:type="pct"/>
                  <w:tcBorders>
                    <w:top w:val="nil"/>
                    <w:left w:val="nil"/>
                    <w:bottom w:val="single" w:sz="4" w:space="0" w:color="auto"/>
                    <w:right w:val="single" w:sz="4" w:space="0" w:color="auto"/>
                  </w:tcBorders>
                  <w:shd w:val="clear" w:color="auto" w:fill="auto"/>
                  <w:noWrap/>
                  <w:vAlign w:val="bottom"/>
                  <w:hideMark/>
                </w:tcPr>
                <w:p w14:paraId="7C6BF48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NITRIFIKATOR-INHIBITOR ZA BPK5 N- ALLYLTHIOUREA</w:t>
                  </w:r>
                </w:p>
              </w:tc>
              <w:tc>
                <w:tcPr>
                  <w:tcW w:w="228" w:type="pct"/>
                  <w:tcBorders>
                    <w:top w:val="nil"/>
                    <w:left w:val="nil"/>
                    <w:bottom w:val="single" w:sz="4" w:space="0" w:color="auto"/>
                    <w:right w:val="single" w:sz="4" w:space="0" w:color="auto"/>
                  </w:tcBorders>
                  <w:shd w:val="clear" w:color="auto" w:fill="auto"/>
                  <w:noWrap/>
                  <w:vAlign w:val="bottom"/>
                  <w:hideMark/>
                </w:tcPr>
                <w:p w14:paraId="549044D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DAD072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329" w:type="pct"/>
                  <w:tcBorders>
                    <w:top w:val="nil"/>
                    <w:left w:val="nil"/>
                    <w:bottom w:val="single" w:sz="4" w:space="0" w:color="auto"/>
                    <w:right w:val="single" w:sz="4" w:space="0" w:color="auto"/>
                  </w:tcBorders>
                  <w:shd w:val="clear" w:color="auto" w:fill="auto"/>
                  <w:noWrap/>
                  <w:vAlign w:val="bottom"/>
                  <w:hideMark/>
                </w:tcPr>
                <w:p w14:paraId="31F92F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FAD844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EB785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1795DC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081086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0,5 </w:t>
                  </w:r>
                </w:p>
              </w:tc>
              <w:tc>
                <w:tcPr>
                  <w:tcW w:w="80" w:type="pct"/>
                  <w:tcBorders>
                    <w:top w:val="nil"/>
                    <w:left w:val="nil"/>
                    <w:bottom w:val="single" w:sz="4" w:space="0" w:color="auto"/>
                    <w:right w:val="single" w:sz="4" w:space="0" w:color="auto"/>
                  </w:tcBorders>
                  <w:shd w:val="clear" w:color="auto" w:fill="auto"/>
                  <w:noWrap/>
                  <w:vAlign w:val="bottom"/>
                  <w:hideMark/>
                </w:tcPr>
                <w:p w14:paraId="7CFDD37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0A7BB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DE158A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911D0A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B7FAC4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831E77B"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B3BEC3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78 </w:t>
                  </w:r>
                </w:p>
              </w:tc>
              <w:tc>
                <w:tcPr>
                  <w:tcW w:w="484" w:type="pct"/>
                  <w:tcBorders>
                    <w:top w:val="nil"/>
                    <w:left w:val="nil"/>
                    <w:bottom w:val="single" w:sz="4" w:space="0" w:color="auto"/>
                    <w:right w:val="single" w:sz="4" w:space="0" w:color="auto"/>
                  </w:tcBorders>
                  <w:shd w:val="clear" w:color="auto" w:fill="auto"/>
                  <w:noWrap/>
                  <w:vAlign w:val="bottom"/>
                  <w:hideMark/>
                </w:tcPr>
                <w:p w14:paraId="24E134A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1654160 </w:t>
                  </w:r>
                </w:p>
              </w:tc>
              <w:tc>
                <w:tcPr>
                  <w:tcW w:w="737" w:type="pct"/>
                  <w:tcBorders>
                    <w:top w:val="nil"/>
                    <w:left w:val="nil"/>
                    <w:bottom w:val="single" w:sz="4" w:space="0" w:color="auto"/>
                    <w:right w:val="single" w:sz="4" w:space="0" w:color="auto"/>
                  </w:tcBorders>
                  <w:shd w:val="clear" w:color="auto" w:fill="auto"/>
                  <w:noWrap/>
                  <w:vAlign w:val="bottom"/>
                  <w:hideMark/>
                </w:tcPr>
                <w:p w14:paraId="6EAE83A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OPILJCI BAKARNI</w:t>
                  </w:r>
                </w:p>
              </w:tc>
              <w:tc>
                <w:tcPr>
                  <w:tcW w:w="228" w:type="pct"/>
                  <w:tcBorders>
                    <w:top w:val="nil"/>
                    <w:left w:val="nil"/>
                    <w:bottom w:val="single" w:sz="4" w:space="0" w:color="auto"/>
                    <w:right w:val="single" w:sz="4" w:space="0" w:color="auto"/>
                  </w:tcBorders>
                  <w:shd w:val="clear" w:color="auto" w:fill="auto"/>
                  <w:noWrap/>
                  <w:vAlign w:val="bottom"/>
                  <w:hideMark/>
                </w:tcPr>
                <w:p w14:paraId="37FD56F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tcBorders>
                    <w:top w:val="nil"/>
                    <w:left w:val="nil"/>
                    <w:bottom w:val="single" w:sz="4" w:space="0" w:color="auto"/>
                    <w:right w:val="single" w:sz="4" w:space="0" w:color="auto"/>
                  </w:tcBorders>
                  <w:shd w:val="clear" w:color="auto" w:fill="auto"/>
                  <w:noWrap/>
                  <w:vAlign w:val="bottom"/>
                  <w:hideMark/>
                </w:tcPr>
                <w:p w14:paraId="0CFF00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329" w:type="pct"/>
                  <w:tcBorders>
                    <w:top w:val="nil"/>
                    <w:left w:val="nil"/>
                    <w:bottom w:val="single" w:sz="4" w:space="0" w:color="auto"/>
                    <w:right w:val="single" w:sz="4" w:space="0" w:color="auto"/>
                  </w:tcBorders>
                  <w:shd w:val="clear" w:color="auto" w:fill="auto"/>
                  <w:noWrap/>
                  <w:vAlign w:val="bottom"/>
                  <w:hideMark/>
                </w:tcPr>
                <w:p w14:paraId="2DB3B74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628A930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9375FE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C667A5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26FD3E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3 </w:t>
                  </w:r>
                </w:p>
              </w:tc>
              <w:tc>
                <w:tcPr>
                  <w:tcW w:w="80" w:type="pct"/>
                  <w:tcBorders>
                    <w:top w:val="nil"/>
                    <w:left w:val="nil"/>
                    <w:bottom w:val="single" w:sz="4" w:space="0" w:color="auto"/>
                    <w:right w:val="single" w:sz="4" w:space="0" w:color="auto"/>
                  </w:tcBorders>
                  <w:shd w:val="clear" w:color="auto" w:fill="auto"/>
                  <w:noWrap/>
                  <w:vAlign w:val="bottom"/>
                  <w:hideMark/>
                </w:tcPr>
                <w:p w14:paraId="7720907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7531FB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0AF56EE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4AC543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22749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A94C937"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8A1B3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79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644174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453269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D3CEA8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ORTOFENANTROLIN P.A.</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4FD6B8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912B58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CB626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E89BE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555E65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B71653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84443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1DCDF8C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1CEEC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A63FD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690B0E7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37AA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CACF86B"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78F81F37"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61D271D2"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61657468"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0C2FA1EF"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1A6413BC"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0C55D8D5"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546C2C6F"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54F17BFC"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4F2E4E55"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3E80004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0,6 </w:t>
                  </w:r>
                </w:p>
              </w:tc>
              <w:tc>
                <w:tcPr>
                  <w:tcW w:w="80" w:type="pct"/>
                  <w:tcBorders>
                    <w:top w:val="nil"/>
                    <w:left w:val="nil"/>
                    <w:bottom w:val="single" w:sz="4" w:space="0" w:color="auto"/>
                    <w:right w:val="single" w:sz="4" w:space="0" w:color="auto"/>
                  </w:tcBorders>
                  <w:shd w:val="clear" w:color="auto" w:fill="auto"/>
                  <w:noWrap/>
                  <w:vAlign w:val="bottom"/>
                  <w:hideMark/>
                </w:tcPr>
                <w:p w14:paraId="4F975EC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D1B36C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812601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3FE2C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18F651CE"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3061BD0C"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2C2FD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80 </w:t>
                  </w:r>
                </w:p>
              </w:tc>
              <w:tc>
                <w:tcPr>
                  <w:tcW w:w="484" w:type="pct"/>
                  <w:tcBorders>
                    <w:top w:val="nil"/>
                    <w:left w:val="nil"/>
                    <w:bottom w:val="single" w:sz="4" w:space="0" w:color="auto"/>
                    <w:right w:val="single" w:sz="4" w:space="0" w:color="auto"/>
                  </w:tcBorders>
                  <w:shd w:val="clear" w:color="auto" w:fill="auto"/>
                  <w:noWrap/>
                  <w:vAlign w:val="bottom"/>
                  <w:hideMark/>
                </w:tcPr>
                <w:p w14:paraId="1D8904B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670243 </w:t>
                  </w:r>
                </w:p>
              </w:tc>
              <w:tc>
                <w:tcPr>
                  <w:tcW w:w="737" w:type="pct"/>
                  <w:tcBorders>
                    <w:top w:val="nil"/>
                    <w:left w:val="nil"/>
                    <w:bottom w:val="single" w:sz="4" w:space="0" w:color="auto"/>
                    <w:right w:val="single" w:sz="4" w:space="0" w:color="auto"/>
                  </w:tcBorders>
                  <w:shd w:val="clear" w:color="auto" w:fill="auto"/>
                  <w:noWrap/>
                  <w:vAlign w:val="bottom"/>
                  <w:hideMark/>
                </w:tcPr>
                <w:p w14:paraId="2C87E58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PAPIR FILTER 58X58CM 1602N</w:t>
                  </w:r>
                </w:p>
              </w:tc>
              <w:tc>
                <w:tcPr>
                  <w:tcW w:w="228" w:type="pct"/>
                  <w:tcBorders>
                    <w:top w:val="nil"/>
                    <w:left w:val="nil"/>
                    <w:bottom w:val="single" w:sz="4" w:space="0" w:color="auto"/>
                    <w:right w:val="single" w:sz="4" w:space="0" w:color="auto"/>
                  </w:tcBorders>
                  <w:shd w:val="clear" w:color="auto" w:fill="auto"/>
                  <w:noWrap/>
                  <w:vAlign w:val="bottom"/>
                  <w:hideMark/>
                </w:tcPr>
                <w:p w14:paraId="747C89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TAB</w:t>
                  </w:r>
                </w:p>
              </w:tc>
              <w:tc>
                <w:tcPr>
                  <w:tcW w:w="178" w:type="pct"/>
                  <w:tcBorders>
                    <w:top w:val="nil"/>
                    <w:left w:val="nil"/>
                    <w:bottom w:val="single" w:sz="4" w:space="0" w:color="auto"/>
                    <w:right w:val="single" w:sz="4" w:space="0" w:color="auto"/>
                  </w:tcBorders>
                  <w:shd w:val="clear" w:color="auto" w:fill="auto"/>
                  <w:noWrap/>
                  <w:vAlign w:val="bottom"/>
                  <w:hideMark/>
                </w:tcPr>
                <w:p w14:paraId="68A306A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5143E8F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54E69C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C3D14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E39A36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343EA4D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6245F69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112B53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5BE99B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6C1C6E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19D58BD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31A0A8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09E535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81 </w:t>
                  </w:r>
                </w:p>
              </w:tc>
              <w:tc>
                <w:tcPr>
                  <w:tcW w:w="484" w:type="pct"/>
                  <w:tcBorders>
                    <w:top w:val="nil"/>
                    <w:left w:val="nil"/>
                    <w:bottom w:val="single" w:sz="4" w:space="0" w:color="auto"/>
                    <w:right w:val="single" w:sz="4" w:space="0" w:color="auto"/>
                  </w:tcBorders>
                  <w:shd w:val="clear" w:color="auto" w:fill="auto"/>
                  <w:noWrap/>
                  <w:vAlign w:val="bottom"/>
                  <w:hideMark/>
                </w:tcPr>
                <w:p w14:paraId="44EF421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1589288 </w:t>
                  </w:r>
                </w:p>
              </w:tc>
              <w:tc>
                <w:tcPr>
                  <w:tcW w:w="737" w:type="pct"/>
                  <w:tcBorders>
                    <w:top w:val="nil"/>
                    <w:left w:val="nil"/>
                    <w:bottom w:val="single" w:sz="4" w:space="0" w:color="auto"/>
                    <w:right w:val="single" w:sz="4" w:space="0" w:color="auto"/>
                  </w:tcBorders>
                  <w:shd w:val="clear" w:color="auto" w:fill="auto"/>
                  <w:noWrap/>
                  <w:vAlign w:val="bottom"/>
                  <w:hideMark/>
                </w:tcPr>
                <w:p w14:paraId="29C722E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PAPIR FILTER ZA ODREĐI. PM 2,5 PM 10 ČESTICA</w:t>
                  </w:r>
                </w:p>
              </w:tc>
              <w:tc>
                <w:tcPr>
                  <w:tcW w:w="228" w:type="pct"/>
                  <w:tcBorders>
                    <w:top w:val="nil"/>
                    <w:left w:val="nil"/>
                    <w:bottom w:val="single" w:sz="4" w:space="0" w:color="auto"/>
                    <w:right w:val="single" w:sz="4" w:space="0" w:color="auto"/>
                  </w:tcBorders>
                  <w:shd w:val="clear" w:color="auto" w:fill="auto"/>
                  <w:noWrap/>
                  <w:vAlign w:val="bottom"/>
                  <w:hideMark/>
                </w:tcPr>
                <w:p w14:paraId="5792DAB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37DEC1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329" w:type="pct"/>
                  <w:tcBorders>
                    <w:top w:val="nil"/>
                    <w:left w:val="nil"/>
                    <w:bottom w:val="single" w:sz="4" w:space="0" w:color="auto"/>
                    <w:right w:val="single" w:sz="4" w:space="0" w:color="auto"/>
                  </w:tcBorders>
                  <w:shd w:val="clear" w:color="auto" w:fill="auto"/>
                  <w:noWrap/>
                  <w:vAlign w:val="bottom"/>
                  <w:hideMark/>
                </w:tcPr>
                <w:p w14:paraId="77B71B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6967C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63B905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61DFA6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71B36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20 </w:t>
                  </w:r>
                </w:p>
              </w:tc>
              <w:tc>
                <w:tcPr>
                  <w:tcW w:w="80" w:type="pct"/>
                  <w:tcBorders>
                    <w:top w:val="nil"/>
                    <w:left w:val="nil"/>
                    <w:bottom w:val="single" w:sz="4" w:space="0" w:color="auto"/>
                    <w:right w:val="single" w:sz="4" w:space="0" w:color="auto"/>
                  </w:tcBorders>
                  <w:shd w:val="clear" w:color="auto" w:fill="auto"/>
                  <w:noWrap/>
                  <w:vAlign w:val="bottom"/>
                  <w:hideMark/>
                </w:tcPr>
                <w:p w14:paraId="7A0F4F1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85A172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7337C98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3E3B120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7B2EF28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40BABA1" w14:textId="77777777" w:rsidTr="003C33E2">
              <w:trPr>
                <w:trHeight w:val="300"/>
              </w:trPr>
              <w:tc>
                <w:tcPr>
                  <w:tcW w:w="17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9133BA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82 </w:t>
                  </w:r>
                </w:p>
              </w:tc>
              <w:tc>
                <w:tcPr>
                  <w:tcW w:w="4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1E4689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452998 </w:t>
                  </w:r>
                </w:p>
              </w:tc>
              <w:tc>
                <w:tcPr>
                  <w:tcW w:w="73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8DF49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PIROGALOL</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EC855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kg</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EC34D1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5705A8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24D75E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0B049B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6092A5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8A9B67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31CA379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5C4854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F3B0A8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270FCD4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43471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4C6A67D2" w14:textId="77777777" w:rsidTr="003C33E2">
              <w:trPr>
                <w:trHeight w:val="300"/>
              </w:trPr>
              <w:tc>
                <w:tcPr>
                  <w:tcW w:w="175" w:type="pct"/>
                  <w:vMerge/>
                  <w:tcBorders>
                    <w:top w:val="nil"/>
                    <w:left w:val="single" w:sz="4" w:space="0" w:color="auto"/>
                    <w:bottom w:val="single" w:sz="4" w:space="0" w:color="auto"/>
                    <w:right w:val="single" w:sz="4" w:space="0" w:color="auto"/>
                  </w:tcBorders>
                  <w:vAlign w:val="center"/>
                  <w:hideMark/>
                </w:tcPr>
                <w:p w14:paraId="0EC40AA5" w14:textId="77777777" w:rsidR="003C33E2" w:rsidRPr="003C33E2" w:rsidRDefault="003C33E2" w:rsidP="003C33E2">
                  <w:pPr>
                    <w:spacing w:before="0"/>
                    <w:jc w:val="left"/>
                    <w:rPr>
                      <w:rFonts w:cs="Arial"/>
                      <w:color w:val="000000"/>
                      <w:sz w:val="14"/>
                      <w:szCs w:val="14"/>
                      <w:lang w:val="sr-Latn-RS" w:eastAsia="sr-Latn-RS"/>
                    </w:rPr>
                  </w:pPr>
                </w:p>
              </w:tc>
              <w:tc>
                <w:tcPr>
                  <w:tcW w:w="484" w:type="pct"/>
                  <w:vMerge/>
                  <w:tcBorders>
                    <w:top w:val="nil"/>
                    <w:left w:val="single" w:sz="4" w:space="0" w:color="auto"/>
                    <w:bottom w:val="single" w:sz="4" w:space="0" w:color="auto"/>
                    <w:right w:val="single" w:sz="4" w:space="0" w:color="auto"/>
                  </w:tcBorders>
                  <w:vAlign w:val="center"/>
                  <w:hideMark/>
                </w:tcPr>
                <w:p w14:paraId="11D9168A" w14:textId="77777777" w:rsidR="003C33E2" w:rsidRPr="003C33E2" w:rsidRDefault="003C33E2" w:rsidP="003C33E2">
                  <w:pPr>
                    <w:spacing w:before="0"/>
                    <w:jc w:val="left"/>
                    <w:rPr>
                      <w:rFonts w:cs="Arial"/>
                      <w:color w:val="000000"/>
                      <w:sz w:val="14"/>
                      <w:szCs w:val="14"/>
                      <w:lang w:val="sr-Latn-RS" w:eastAsia="sr-Latn-RS"/>
                    </w:rPr>
                  </w:pPr>
                </w:p>
              </w:tc>
              <w:tc>
                <w:tcPr>
                  <w:tcW w:w="737" w:type="pct"/>
                  <w:vMerge/>
                  <w:tcBorders>
                    <w:top w:val="nil"/>
                    <w:left w:val="single" w:sz="4" w:space="0" w:color="auto"/>
                    <w:bottom w:val="single" w:sz="4" w:space="0" w:color="auto"/>
                    <w:right w:val="single" w:sz="4" w:space="0" w:color="auto"/>
                  </w:tcBorders>
                  <w:vAlign w:val="center"/>
                  <w:hideMark/>
                </w:tcPr>
                <w:p w14:paraId="50426142" w14:textId="77777777" w:rsidR="003C33E2" w:rsidRPr="003C33E2" w:rsidRDefault="003C33E2" w:rsidP="003C33E2">
                  <w:pPr>
                    <w:spacing w:before="0"/>
                    <w:jc w:val="left"/>
                    <w:rPr>
                      <w:rFonts w:cs="Arial"/>
                      <w:color w:val="000000"/>
                      <w:sz w:val="14"/>
                      <w:szCs w:val="14"/>
                      <w:lang w:val="sr-Latn-RS" w:eastAsia="sr-Latn-RS"/>
                    </w:rPr>
                  </w:pPr>
                </w:p>
              </w:tc>
              <w:tc>
                <w:tcPr>
                  <w:tcW w:w="228" w:type="pct"/>
                  <w:vMerge/>
                  <w:tcBorders>
                    <w:top w:val="nil"/>
                    <w:left w:val="single" w:sz="4" w:space="0" w:color="auto"/>
                    <w:bottom w:val="single" w:sz="4" w:space="0" w:color="auto"/>
                    <w:right w:val="single" w:sz="4" w:space="0" w:color="auto"/>
                  </w:tcBorders>
                  <w:vAlign w:val="center"/>
                  <w:hideMark/>
                </w:tcPr>
                <w:p w14:paraId="1D99F280" w14:textId="77777777" w:rsidR="003C33E2" w:rsidRPr="003C33E2" w:rsidRDefault="003C33E2" w:rsidP="003C33E2">
                  <w:pPr>
                    <w:spacing w:before="0"/>
                    <w:jc w:val="left"/>
                    <w:rPr>
                      <w:rFonts w:cs="Arial"/>
                      <w:color w:val="000000"/>
                      <w:sz w:val="14"/>
                      <w:szCs w:val="14"/>
                      <w:lang w:val="sr-Latn-RS" w:eastAsia="sr-Latn-RS"/>
                    </w:rPr>
                  </w:pPr>
                </w:p>
              </w:tc>
              <w:tc>
                <w:tcPr>
                  <w:tcW w:w="178" w:type="pct"/>
                  <w:vMerge/>
                  <w:tcBorders>
                    <w:top w:val="nil"/>
                    <w:left w:val="single" w:sz="4" w:space="0" w:color="auto"/>
                    <w:bottom w:val="single" w:sz="4" w:space="0" w:color="auto"/>
                    <w:right w:val="single" w:sz="4" w:space="0" w:color="auto"/>
                  </w:tcBorders>
                  <w:vAlign w:val="center"/>
                  <w:hideMark/>
                </w:tcPr>
                <w:p w14:paraId="35F8E3F4" w14:textId="77777777" w:rsidR="003C33E2" w:rsidRPr="003C33E2" w:rsidRDefault="003C33E2" w:rsidP="003C33E2">
                  <w:pPr>
                    <w:spacing w:before="0"/>
                    <w:jc w:val="left"/>
                    <w:rPr>
                      <w:rFonts w:cs="Arial"/>
                      <w:color w:val="000000"/>
                      <w:sz w:val="14"/>
                      <w:szCs w:val="14"/>
                      <w:lang w:val="sr-Latn-RS" w:eastAsia="sr-Latn-RS"/>
                    </w:rPr>
                  </w:pPr>
                </w:p>
              </w:tc>
              <w:tc>
                <w:tcPr>
                  <w:tcW w:w="329" w:type="pct"/>
                  <w:vMerge/>
                  <w:tcBorders>
                    <w:top w:val="nil"/>
                    <w:left w:val="single" w:sz="4" w:space="0" w:color="auto"/>
                    <w:bottom w:val="single" w:sz="4" w:space="0" w:color="auto"/>
                    <w:right w:val="single" w:sz="4" w:space="0" w:color="auto"/>
                  </w:tcBorders>
                  <w:vAlign w:val="center"/>
                  <w:hideMark/>
                </w:tcPr>
                <w:p w14:paraId="284DDE1C" w14:textId="77777777" w:rsidR="003C33E2" w:rsidRPr="003C33E2" w:rsidRDefault="003C33E2" w:rsidP="003C33E2">
                  <w:pPr>
                    <w:spacing w:before="0"/>
                    <w:jc w:val="left"/>
                    <w:rPr>
                      <w:rFonts w:cs="Arial"/>
                      <w:color w:val="000000"/>
                      <w:sz w:val="14"/>
                      <w:szCs w:val="14"/>
                      <w:lang w:val="sr-Latn-RS" w:eastAsia="sr-Latn-RS"/>
                    </w:rPr>
                  </w:pPr>
                </w:p>
              </w:tc>
              <w:tc>
                <w:tcPr>
                  <w:tcW w:w="318" w:type="pct"/>
                  <w:vMerge/>
                  <w:tcBorders>
                    <w:top w:val="nil"/>
                    <w:left w:val="single" w:sz="4" w:space="0" w:color="auto"/>
                    <w:bottom w:val="single" w:sz="4" w:space="0" w:color="auto"/>
                    <w:right w:val="single" w:sz="4" w:space="0" w:color="auto"/>
                  </w:tcBorders>
                  <w:vAlign w:val="center"/>
                  <w:hideMark/>
                </w:tcPr>
                <w:p w14:paraId="4E4EA32D" w14:textId="77777777" w:rsidR="003C33E2" w:rsidRPr="003C33E2" w:rsidRDefault="003C33E2" w:rsidP="003C33E2">
                  <w:pPr>
                    <w:spacing w:before="0"/>
                    <w:jc w:val="left"/>
                    <w:rPr>
                      <w:rFonts w:cs="Arial"/>
                      <w:color w:val="000000"/>
                      <w:sz w:val="14"/>
                      <w:szCs w:val="14"/>
                      <w:lang w:val="sr-Latn-RS" w:eastAsia="sr-Latn-RS"/>
                    </w:rPr>
                  </w:pPr>
                </w:p>
              </w:tc>
              <w:tc>
                <w:tcPr>
                  <w:tcW w:w="338" w:type="pct"/>
                  <w:vMerge/>
                  <w:tcBorders>
                    <w:top w:val="nil"/>
                    <w:left w:val="single" w:sz="4" w:space="0" w:color="auto"/>
                    <w:bottom w:val="single" w:sz="4" w:space="0" w:color="auto"/>
                    <w:right w:val="single" w:sz="4" w:space="0" w:color="auto"/>
                  </w:tcBorders>
                  <w:vAlign w:val="center"/>
                  <w:hideMark/>
                </w:tcPr>
                <w:p w14:paraId="39D6C85E" w14:textId="77777777" w:rsidR="003C33E2" w:rsidRPr="003C33E2" w:rsidRDefault="003C33E2" w:rsidP="003C33E2">
                  <w:pPr>
                    <w:spacing w:before="0"/>
                    <w:jc w:val="left"/>
                    <w:rPr>
                      <w:rFonts w:cs="Arial"/>
                      <w:color w:val="000000"/>
                      <w:sz w:val="14"/>
                      <w:szCs w:val="14"/>
                      <w:lang w:val="sr-Latn-RS" w:eastAsia="sr-Latn-RS"/>
                    </w:rPr>
                  </w:pPr>
                </w:p>
              </w:tc>
              <w:tc>
                <w:tcPr>
                  <w:tcW w:w="315" w:type="pct"/>
                  <w:vMerge/>
                  <w:tcBorders>
                    <w:top w:val="nil"/>
                    <w:left w:val="single" w:sz="4" w:space="0" w:color="auto"/>
                    <w:bottom w:val="single" w:sz="4" w:space="0" w:color="auto"/>
                    <w:right w:val="single" w:sz="4" w:space="0" w:color="auto"/>
                  </w:tcBorders>
                  <w:vAlign w:val="center"/>
                  <w:hideMark/>
                </w:tcPr>
                <w:p w14:paraId="7FD1A1E0" w14:textId="77777777" w:rsidR="003C33E2" w:rsidRPr="003C33E2" w:rsidRDefault="003C33E2" w:rsidP="003C33E2">
                  <w:pPr>
                    <w:spacing w:before="0"/>
                    <w:jc w:val="left"/>
                    <w:rPr>
                      <w:rFonts w:cs="Arial"/>
                      <w:color w:val="000000"/>
                      <w:sz w:val="14"/>
                      <w:szCs w:val="14"/>
                      <w:lang w:val="sr-Latn-RS" w:eastAsia="sr-Latn-RS"/>
                    </w:rPr>
                  </w:pPr>
                </w:p>
              </w:tc>
              <w:tc>
                <w:tcPr>
                  <w:tcW w:w="110" w:type="pct"/>
                  <w:tcBorders>
                    <w:top w:val="nil"/>
                    <w:left w:val="nil"/>
                    <w:bottom w:val="single" w:sz="4" w:space="0" w:color="auto"/>
                    <w:right w:val="single" w:sz="4" w:space="0" w:color="auto"/>
                  </w:tcBorders>
                  <w:shd w:val="clear" w:color="auto" w:fill="auto"/>
                  <w:noWrap/>
                  <w:vAlign w:val="bottom"/>
                  <w:hideMark/>
                </w:tcPr>
                <w:p w14:paraId="283C058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21AC453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8E8F60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C340FB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44C96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vMerge/>
                  <w:tcBorders>
                    <w:top w:val="nil"/>
                    <w:left w:val="single" w:sz="4" w:space="0" w:color="auto"/>
                    <w:bottom w:val="single" w:sz="4" w:space="0" w:color="auto"/>
                    <w:right w:val="single" w:sz="4" w:space="0" w:color="auto"/>
                  </w:tcBorders>
                  <w:vAlign w:val="center"/>
                  <w:hideMark/>
                </w:tcPr>
                <w:p w14:paraId="092E3315" w14:textId="77777777" w:rsidR="003C33E2" w:rsidRPr="003C33E2" w:rsidRDefault="003C33E2" w:rsidP="003C33E2">
                  <w:pPr>
                    <w:spacing w:before="0"/>
                    <w:jc w:val="left"/>
                    <w:rPr>
                      <w:rFonts w:cs="Arial"/>
                      <w:color w:val="000000"/>
                      <w:sz w:val="14"/>
                      <w:szCs w:val="14"/>
                      <w:lang w:val="sr-Latn-RS" w:eastAsia="sr-Latn-RS"/>
                    </w:rPr>
                  </w:pPr>
                </w:p>
              </w:tc>
            </w:tr>
            <w:tr w:rsidR="003C33E2" w:rsidRPr="003C33E2" w14:paraId="74C08D4E"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DC9C63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83 </w:t>
                  </w:r>
                </w:p>
              </w:tc>
              <w:tc>
                <w:tcPr>
                  <w:tcW w:w="484" w:type="pct"/>
                  <w:tcBorders>
                    <w:top w:val="nil"/>
                    <w:left w:val="nil"/>
                    <w:bottom w:val="single" w:sz="4" w:space="0" w:color="auto"/>
                    <w:right w:val="single" w:sz="4" w:space="0" w:color="auto"/>
                  </w:tcBorders>
                  <w:shd w:val="clear" w:color="auto" w:fill="auto"/>
                  <w:noWrap/>
                  <w:vAlign w:val="bottom"/>
                  <w:hideMark/>
                </w:tcPr>
                <w:p w14:paraId="60C51CA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490148 </w:t>
                  </w:r>
                </w:p>
              </w:tc>
              <w:tc>
                <w:tcPr>
                  <w:tcW w:w="737" w:type="pct"/>
                  <w:tcBorders>
                    <w:top w:val="nil"/>
                    <w:left w:val="nil"/>
                    <w:bottom w:val="single" w:sz="4" w:space="0" w:color="auto"/>
                    <w:right w:val="single" w:sz="4" w:space="0" w:color="auto"/>
                  </w:tcBorders>
                  <w:shd w:val="clear" w:color="auto" w:fill="auto"/>
                  <w:noWrap/>
                  <w:vAlign w:val="bottom"/>
                  <w:hideMark/>
                </w:tcPr>
                <w:p w14:paraId="04E8AD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PUFER PH 10</w:t>
                  </w:r>
                </w:p>
              </w:tc>
              <w:tc>
                <w:tcPr>
                  <w:tcW w:w="228" w:type="pct"/>
                  <w:tcBorders>
                    <w:top w:val="nil"/>
                    <w:left w:val="nil"/>
                    <w:bottom w:val="single" w:sz="4" w:space="0" w:color="auto"/>
                    <w:right w:val="single" w:sz="4" w:space="0" w:color="auto"/>
                  </w:tcBorders>
                  <w:shd w:val="clear" w:color="auto" w:fill="auto"/>
                  <w:noWrap/>
                  <w:vAlign w:val="bottom"/>
                  <w:hideMark/>
                </w:tcPr>
                <w:p w14:paraId="6D51ED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7AFE71B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0E5C78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C943BA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DC138F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68B2C6D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D8272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007D0C1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8464B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BD55D8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637188E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59E4B6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75010C5"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9F9DB1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84 </w:t>
                  </w:r>
                </w:p>
              </w:tc>
              <w:tc>
                <w:tcPr>
                  <w:tcW w:w="484" w:type="pct"/>
                  <w:tcBorders>
                    <w:top w:val="nil"/>
                    <w:left w:val="nil"/>
                    <w:bottom w:val="single" w:sz="4" w:space="0" w:color="auto"/>
                    <w:right w:val="single" w:sz="4" w:space="0" w:color="auto"/>
                  </w:tcBorders>
                  <w:shd w:val="clear" w:color="auto" w:fill="auto"/>
                  <w:noWrap/>
                  <w:vAlign w:val="bottom"/>
                  <w:hideMark/>
                </w:tcPr>
                <w:p w14:paraId="21565DE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453374 </w:t>
                  </w:r>
                </w:p>
              </w:tc>
              <w:tc>
                <w:tcPr>
                  <w:tcW w:w="737" w:type="pct"/>
                  <w:tcBorders>
                    <w:top w:val="nil"/>
                    <w:left w:val="nil"/>
                    <w:bottom w:val="single" w:sz="4" w:space="0" w:color="auto"/>
                    <w:right w:val="single" w:sz="4" w:space="0" w:color="auto"/>
                  </w:tcBorders>
                  <w:shd w:val="clear" w:color="auto" w:fill="auto"/>
                  <w:noWrap/>
                  <w:vAlign w:val="bottom"/>
                  <w:hideMark/>
                </w:tcPr>
                <w:p w14:paraId="095DB7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PUFER PH 4</w:t>
                  </w:r>
                </w:p>
              </w:tc>
              <w:tc>
                <w:tcPr>
                  <w:tcW w:w="228" w:type="pct"/>
                  <w:tcBorders>
                    <w:top w:val="nil"/>
                    <w:left w:val="nil"/>
                    <w:bottom w:val="single" w:sz="4" w:space="0" w:color="auto"/>
                    <w:right w:val="single" w:sz="4" w:space="0" w:color="auto"/>
                  </w:tcBorders>
                  <w:shd w:val="clear" w:color="auto" w:fill="auto"/>
                  <w:noWrap/>
                  <w:vAlign w:val="bottom"/>
                  <w:hideMark/>
                </w:tcPr>
                <w:p w14:paraId="6B44F7F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FE8C08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2F2FBF8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5D49EB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8DA0DE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0532F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241F0E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46C391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7A6561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340FD1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0F3AC55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CB218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D0223F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5A01BB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85 </w:t>
                  </w:r>
                </w:p>
              </w:tc>
              <w:tc>
                <w:tcPr>
                  <w:tcW w:w="484" w:type="pct"/>
                  <w:tcBorders>
                    <w:top w:val="nil"/>
                    <w:left w:val="nil"/>
                    <w:bottom w:val="single" w:sz="4" w:space="0" w:color="auto"/>
                    <w:right w:val="single" w:sz="4" w:space="0" w:color="auto"/>
                  </w:tcBorders>
                  <w:shd w:val="clear" w:color="auto" w:fill="auto"/>
                  <w:noWrap/>
                  <w:vAlign w:val="bottom"/>
                  <w:hideMark/>
                </w:tcPr>
                <w:p w14:paraId="3A537C7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453382 </w:t>
                  </w:r>
                </w:p>
              </w:tc>
              <w:tc>
                <w:tcPr>
                  <w:tcW w:w="737" w:type="pct"/>
                  <w:tcBorders>
                    <w:top w:val="nil"/>
                    <w:left w:val="nil"/>
                    <w:bottom w:val="single" w:sz="4" w:space="0" w:color="auto"/>
                    <w:right w:val="single" w:sz="4" w:space="0" w:color="auto"/>
                  </w:tcBorders>
                  <w:shd w:val="clear" w:color="auto" w:fill="auto"/>
                  <w:noWrap/>
                  <w:vAlign w:val="bottom"/>
                  <w:hideMark/>
                </w:tcPr>
                <w:p w14:paraId="2FDAC44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PUFER RASTVOR PH- 7</w:t>
                  </w:r>
                </w:p>
              </w:tc>
              <w:tc>
                <w:tcPr>
                  <w:tcW w:w="228" w:type="pct"/>
                  <w:tcBorders>
                    <w:top w:val="nil"/>
                    <w:left w:val="nil"/>
                    <w:bottom w:val="single" w:sz="4" w:space="0" w:color="auto"/>
                    <w:right w:val="single" w:sz="4" w:space="0" w:color="auto"/>
                  </w:tcBorders>
                  <w:shd w:val="clear" w:color="auto" w:fill="auto"/>
                  <w:noWrap/>
                  <w:vAlign w:val="bottom"/>
                  <w:hideMark/>
                </w:tcPr>
                <w:p w14:paraId="76A9034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CF0988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45197BE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DB2C0C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D9A822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B80401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22709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6E9C6DC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022BEB2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9E8B67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1FADE7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6D9BCC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3C6EF36" w14:textId="77777777" w:rsidTr="003C33E2">
              <w:trPr>
                <w:trHeight w:val="6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262BB6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86 </w:t>
                  </w:r>
                </w:p>
              </w:tc>
              <w:tc>
                <w:tcPr>
                  <w:tcW w:w="484" w:type="pct"/>
                  <w:tcBorders>
                    <w:top w:val="nil"/>
                    <w:left w:val="nil"/>
                    <w:bottom w:val="single" w:sz="4" w:space="0" w:color="auto"/>
                    <w:right w:val="single" w:sz="4" w:space="0" w:color="auto"/>
                  </w:tcBorders>
                  <w:shd w:val="clear" w:color="auto" w:fill="auto"/>
                  <w:noWrap/>
                  <w:vAlign w:val="bottom"/>
                  <w:hideMark/>
                </w:tcPr>
                <w:p w14:paraId="75F582F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1154451 </w:t>
                  </w:r>
                </w:p>
              </w:tc>
              <w:tc>
                <w:tcPr>
                  <w:tcW w:w="737" w:type="pct"/>
                  <w:tcBorders>
                    <w:top w:val="nil"/>
                    <w:left w:val="nil"/>
                    <w:bottom w:val="single" w:sz="4" w:space="0" w:color="auto"/>
                    <w:right w:val="single" w:sz="4" w:space="0" w:color="auto"/>
                  </w:tcBorders>
                  <w:shd w:val="clear" w:color="auto" w:fill="auto"/>
                  <w:vAlign w:val="bottom"/>
                  <w:hideMark/>
                </w:tcPr>
                <w:p w14:paraId="66AF470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REZERVNI RASTVORI ZA KOMPARATOR ZA SILICIJUM 0,01-0,3MG/L</w:t>
                  </w:r>
                </w:p>
              </w:tc>
              <w:tc>
                <w:tcPr>
                  <w:tcW w:w="228" w:type="pct"/>
                  <w:tcBorders>
                    <w:top w:val="nil"/>
                    <w:left w:val="nil"/>
                    <w:bottom w:val="single" w:sz="4" w:space="0" w:color="auto"/>
                    <w:right w:val="single" w:sz="4" w:space="0" w:color="auto"/>
                  </w:tcBorders>
                  <w:shd w:val="clear" w:color="auto" w:fill="auto"/>
                  <w:noWrap/>
                  <w:vAlign w:val="bottom"/>
                  <w:hideMark/>
                </w:tcPr>
                <w:p w14:paraId="6D44C20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KMP</w:t>
                  </w:r>
                </w:p>
              </w:tc>
              <w:tc>
                <w:tcPr>
                  <w:tcW w:w="178" w:type="pct"/>
                  <w:tcBorders>
                    <w:top w:val="nil"/>
                    <w:left w:val="nil"/>
                    <w:bottom w:val="single" w:sz="4" w:space="0" w:color="auto"/>
                    <w:right w:val="single" w:sz="4" w:space="0" w:color="auto"/>
                  </w:tcBorders>
                  <w:shd w:val="clear" w:color="auto" w:fill="auto"/>
                  <w:noWrap/>
                  <w:vAlign w:val="bottom"/>
                  <w:hideMark/>
                </w:tcPr>
                <w:p w14:paraId="01D3F19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329" w:type="pct"/>
                  <w:tcBorders>
                    <w:top w:val="nil"/>
                    <w:left w:val="nil"/>
                    <w:bottom w:val="single" w:sz="4" w:space="0" w:color="auto"/>
                    <w:right w:val="single" w:sz="4" w:space="0" w:color="auto"/>
                  </w:tcBorders>
                  <w:shd w:val="clear" w:color="auto" w:fill="auto"/>
                  <w:noWrap/>
                  <w:vAlign w:val="bottom"/>
                  <w:hideMark/>
                </w:tcPr>
                <w:p w14:paraId="3AE700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4B0CCF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458268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6F4A24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201998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 </w:t>
                  </w:r>
                </w:p>
              </w:tc>
              <w:tc>
                <w:tcPr>
                  <w:tcW w:w="80" w:type="pct"/>
                  <w:tcBorders>
                    <w:top w:val="nil"/>
                    <w:left w:val="nil"/>
                    <w:bottom w:val="single" w:sz="4" w:space="0" w:color="auto"/>
                    <w:right w:val="single" w:sz="4" w:space="0" w:color="auto"/>
                  </w:tcBorders>
                  <w:shd w:val="clear" w:color="auto" w:fill="auto"/>
                  <w:noWrap/>
                  <w:vAlign w:val="bottom"/>
                  <w:hideMark/>
                </w:tcPr>
                <w:p w14:paraId="726C1B9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386C90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7EEAF5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5AC9B0D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691005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228F8ED"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01D3A9C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87 </w:t>
                  </w:r>
                </w:p>
              </w:tc>
              <w:tc>
                <w:tcPr>
                  <w:tcW w:w="484" w:type="pct"/>
                  <w:tcBorders>
                    <w:top w:val="nil"/>
                    <w:left w:val="nil"/>
                    <w:bottom w:val="single" w:sz="4" w:space="0" w:color="auto"/>
                    <w:right w:val="single" w:sz="4" w:space="0" w:color="auto"/>
                  </w:tcBorders>
                  <w:shd w:val="clear" w:color="auto" w:fill="auto"/>
                  <w:noWrap/>
                  <w:vAlign w:val="bottom"/>
                  <w:hideMark/>
                </w:tcPr>
                <w:p w14:paraId="30253C3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880183 </w:t>
                  </w:r>
                </w:p>
              </w:tc>
              <w:tc>
                <w:tcPr>
                  <w:tcW w:w="737" w:type="pct"/>
                  <w:tcBorders>
                    <w:top w:val="nil"/>
                    <w:left w:val="nil"/>
                    <w:bottom w:val="single" w:sz="4" w:space="0" w:color="auto"/>
                    <w:right w:val="single" w:sz="4" w:space="0" w:color="auto"/>
                  </w:tcBorders>
                  <w:shd w:val="clear" w:color="auto" w:fill="auto"/>
                  <w:noWrap/>
                  <w:vAlign w:val="bottom"/>
                  <w:hideMark/>
                </w:tcPr>
                <w:p w14:paraId="1F83ECA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SREBRO NITRAT TITRIVAL 0,1 N</w:t>
                  </w:r>
                </w:p>
              </w:tc>
              <w:tc>
                <w:tcPr>
                  <w:tcW w:w="228" w:type="pct"/>
                  <w:tcBorders>
                    <w:top w:val="nil"/>
                    <w:left w:val="nil"/>
                    <w:bottom w:val="single" w:sz="4" w:space="0" w:color="auto"/>
                    <w:right w:val="single" w:sz="4" w:space="0" w:color="auto"/>
                  </w:tcBorders>
                  <w:shd w:val="clear" w:color="auto" w:fill="auto"/>
                  <w:noWrap/>
                  <w:vAlign w:val="bottom"/>
                  <w:hideMark/>
                </w:tcPr>
                <w:p w14:paraId="231B08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5F29BE2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5F70B30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1923E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628533A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B1BB64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12BDB7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6A8E533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11C5F8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8893DA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40FA68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77582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282AF6CB" w14:textId="77777777" w:rsidTr="003C33E2">
              <w:trPr>
                <w:trHeight w:val="6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8E263E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88 </w:t>
                  </w:r>
                </w:p>
              </w:tc>
              <w:tc>
                <w:tcPr>
                  <w:tcW w:w="484" w:type="pct"/>
                  <w:tcBorders>
                    <w:top w:val="nil"/>
                    <w:left w:val="nil"/>
                    <w:bottom w:val="single" w:sz="4" w:space="0" w:color="auto"/>
                    <w:right w:val="single" w:sz="4" w:space="0" w:color="auto"/>
                  </w:tcBorders>
                  <w:shd w:val="clear" w:color="auto" w:fill="auto"/>
                  <w:noWrap/>
                  <w:vAlign w:val="bottom"/>
                  <w:hideMark/>
                </w:tcPr>
                <w:p w14:paraId="301E890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1591347 </w:t>
                  </w:r>
                </w:p>
              </w:tc>
              <w:tc>
                <w:tcPr>
                  <w:tcW w:w="737" w:type="pct"/>
                  <w:tcBorders>
                    <w:top w:val="nil"/>
                    <w:left w:val="nil"/>
                    <w:bottom w:val="single" w:sz="4" w:space="0" w:color="auto"/>
                    <w:right w:val="single" w:sz="4" w:space="0" w:color="auto"/>
                  </w:tcBorders>
                  <w:shd w:val="clear" w:color="auto" w:fill="auto"/>
                  <w:vAlign w:val="bottom"/>
                  <w:hideMark/>
                </w:tcPr>
                <w:p w14:paraId="1E7BA6A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STALAK ZA SEDIMENTACIONI LEVAK IMHOFFOV DIN 12672 SA DVA MESTA(METALNI)</w:t>
                  </w:r>
                </w:p>
              </w:tc>
              <w:tc>
                <w:tcPr>
                  <w:tcW w:w="228" w:type="pct"/>
                  <w:tcBorders>
                    <w:top w:val="nil"/>
                    <w:left w:val="nil"/>
                    <w:bottom w:val="single" w:sz="4" w:space="0" w:color="auto"/>
                    <w:right w:val="single" w:sz="4" w:space="0" w:color="auto"/>
                  </w:tcBorders>
                  <w:shd w:val="clear" w:color="auto" w:fill="auto"/>
                  <w:noWrap/>
                  <w:vAlign w:val="bottom"/>
                  <w:hideMark/>
                </w:tcPr>
                <w:p w14:paraId="08B5886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373F67B5"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329" w:type="pct"/>
                  <w:tcBorders>
                    <w:top w:val="nil"/>
                    <w:left w:val="nil"/>
                    <w:bottom w:val="single" w:sz="4" w:space="0" w:color="auto"/>
                    <w:right w:val="single" w:sz="4" w:space="0" w:color="auto"/>
                  </w:tcBorders>
                  <w:shd w:val="clear" w:color="auto" w:fill="auto"/>
                  <w:noWrap/>
                  <w:vAlign w:val="bottom"/>
                  <w:hideMark/>
                </w:tcPr>
                <w:p w14:paraId="167A67B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70EAA77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75271F9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78F51B2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E1FCC3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2 </w:t>
                  </w:r>
                </w:p>
              </w:tc>
              <w:tc>
                <w:tcPr>
                  <w:tcW w:w="80" w:type="pct"/>
                  <w:tcBorders>
                    <w:top w:val="nil"/>
                    <w:left w:val="nil"/>
                    <w:bottom w:val="single" w:sz="4" w:space="0" w:color="auto"/>
                    <w:right w:val="single" w:sz="4" w:space="0" w:color="auto"/>
                  </w:tcBorders>
                  <w:shd w:val="clear" w:color="auto" w:fill="auto"/>
                  <w:noWrap/>
                  <w:vAlign w:val="bottom"/>
                  <w:hideMark/>
                </w:tcPr>
                <w:p w14:paraId="54EAF9A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5777B9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3CE25F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693CFE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1F9B697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04A091A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34A926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89 </w:t>
                  </w:r>
                </w:p>
              </w:tc>
              <w:tc>
                <w:tcPr>
                  <w:tcW w:w="484" w:type="pct"/>
                  <w:tcBorders>
                    <w:top w:val="nil"/>
                    <w:left w:val="nil"/>
                    <w:bottom w:val="single" w:sz="4" w:space="0" w:color="auto"/>
                    <w:right w:val="single" w:sz="4" w:space="0" w:color="auto"/>
                  </w:tcBorders>
                  <w:shd w:val="clear" w:color="auto" w:fill="auto"/>
                  <w:noWrap/>
                  <w:vAlign w:val="bottom"/>
                  <w:hideMark/>
                </w:tcPr>
                <w:p w14:paraId="2EE040C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1796925 </w:t>
                  </w:r>
                </w:p>
              </w:tc>
              <w:tc>
                <w:tcPr>
                  <w:tcW w:w="737" w:type="pct"/>
                  <w:tcBorders>
                    <w:top w:val="nil"/>
                    <w:left w:val="nil"/>
                    <w:bottom w:val="single" w:sz="4" w:space="0" w:color="auto"/>
                    <w:right w:val="single" w:sz="4" w:space="0" w:color="auto"/>
                  </w:tcBorders>
                  <w:shd w:val="clear" w:color="auto" w:fill="auto"/>
                  <w:noWrap/>
                  <w:vAlign w:val="bottom"/>
                  <w:hideMark/>
                </w:tcPr>
                <w:p w14:paraId="6C2202A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SUMPORNA KISELINA CON 0,1N TITRIVAL</w:t>
                  </w:r>
                </w:p>
              </w:tc>
              <w:tc>
                <w:tcPr>
                  <w:tcW w:w="228" w:type="pct"/>
                  <w:tcBorders>
                    <w:top w:val="nil"/>
                    <w:left w:val="nil"/>
                    <w:bottom w:val="single" w:sz="4" w:space="0" w:color="auto"/>
                    <w:right w:val="single" w:sz="4" w:space="0" w:color="auto"/>
                  </w:tcBorders>
                  <w:shd w:val="clear" w:color="auto" w:fill="auto"/>
                  <w:noWrap/>
                  <w:vAlign w:val="bottom"/>
                  <w:hideMark/>
                </w:tcPr>
                <w:p w14:paraId="6FCDDF1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47F48EB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0C14953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0CAE484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1517ED6B"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51FBCD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40C7653"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2D242A0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5F6CA97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66ADA45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2E86E9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08A6DE0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65F72A8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1EFF943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90 </w:t>
                  </w:r>
                </w:p>
              </w:tc>
              <w:tc>
                <w:tcPr>
                  <w:tcW w:w="484" w:type="pct"/>
                  <w:tcBorders>
                    <w:top w:val="nil"/>
                    <w:left w:val="nil"/>
                    <w:bottom w:val="single" w:sz="4" w:space="0" w:color="auto"/>
                    <w:right w:val="single" w:sz="4" w:space="0" w:color="auto"/>
                  </w:tcBorders>
                  <w:shd w:val="clear" w:color="auto" w:fill="auto"/>
                  <w:noWrap/>
                  <w:vAlign w:val="bottom"/>
                  <w:hideMark/>
                </w:tcPr>
                <w:p w14:paraId="4DE6142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1618628 </w:t>
                  </w:r>
                </w:p>
              </w:tc>
              <w:tc>
                <w:tcPr>
                  <w:tcW w:w="737" w:type="pct"/>
                  <w:tcBorders>
                    <w:top w:val="nil"/>
                    <w:left w:val="nil"/>
                    <w:bottom w:val="single" w:sz="4" w:space="0" w:color="auto"/>
                    <w:right w:val="single" w:sz="4" w:space="0" w:color="auto"/>
                  </w:tcBorders>
                  <w:shd w:val="clear" w:color="auto" w:fill="auto"/>
                  <w:noWrap/>
                  <w:vAlign w:val="bottom"/>
                  <w:hideMark/>
                </w:tcPr>
                <w:p w14:paraId="0EA077B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TABLETE REFERENTNE KALIBRACIONE ZA WTW OXI-TOP</w:t>
                  </w:r>
                </w:p>
              </w:tc>
              <w:tc>
                <w:tcPr>
                  <w:tcW w:w="228" w:type="pct"/>
                  <w:tcBorders>
                    <w:top w:val="nil"/>
                    <w:left w:val="nil"/>
                    <w:bottom w:val="single" w:sz="4" w:space="0" w:color="auto"/>
                    <w:right w:val="single" w:sz="4" w:space="0" w:color="auto"/>
                  </w:tcBorders>
                  <w:shd w:val="clear" w:color="auto" w:fill="auto"/>
                  <w:noWrap/>
                  <w:vAlign w:val="bottom"/>
                  <w:hideMark/>
                </w:tcPr>
                <w:p w14:paraId="3D1D3C89"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kom</w:t>
                  </w:r>
                </w:p>
              </w:tc>
              <w:tc>
                <w:tcPr>
                  <w:tcW w:w="178" w:type="pct"/>
                  <w:tcBorders>
                    <w:top w:val="nil"/>
                    <w:left w:val="nil"/>
                    <w:bottom w:val="single" w:sz="4" w:space="0" w:color="auto"/>
                    <w:right w:val="single" w:sz="4" w:space="0" w:color="auto"/>
                  </w:tcBorders>
                  <w:shd w:val="clear" w:color="auto" w:fill="auto"/>
                  <w:noWrap/>
                  <w:vAlign w:val="bottom"/>
                  <w:hideMark/>
                </w:tcPr>
                <w:p w14:paraId="25A82F2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50 </w:t>
                  </w:r>
                </w:p>
              </w:tc>
              <w:tc>
                <w:tcPr>
                  <w:tcW w:w="329" w:type="pct"/>
                  <w:tcBorders>
                    <w:top w:val="nil"/>
                    <w:left w:val="nil"/>
                    <w:bottom w:val="single" w:sz="4" w:space="0" w:color="auto"/>
                    <w:right w:val="single" w:sz="4" w:space="0" w:color="auto"/>
                  </w:tcBorders>
                  <w:shd w:val="clear" w:color="auto" w:fill="auto"/>
                  <w:noWrap/>
                  <w:vAlign w:val="bottom"/>
                  <w:hideMark/>
                </w:tcPr>
                <w:p w14:paraId="4026E8A1"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2FB7381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22EE93E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35ACF9C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47F83B7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50 </w:t>
                  </w:r>
                </w:p>
              </w:tc>
              <w:tc>
                <w:tcPr>
                  <w:tcW w:w="80" w:type="pct"/>
                  <w:tcBorders>
                    <w:top w:val="nil"/>
                    <w:left w:val="nil"/>
                    <w:bottom w:val="single" w:sz="4" w:space="0" w:color="auto"/>
                    <w:right w:val="single" w:sz="4" w:space="0" w:color="auto"/>
                  </w:tcBorders>
                  <w:shd w:val="clear" w:color="auto" w:fill="auto"/>
                  <w:noWrap/>
                  <w:vAlign w:val="bottom"/>
                  <w:hideMark/>
                </w:tcPr>
                <w:p w14:paraId="190DFFB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49183E9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4225ED4A"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40CFFD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41BF60F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7EA5CC3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5628997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91 </w:t>
                  </w:r>
                </w:p>
              </w:tc>
              <w:tc>
                <w:tcPr>
                  <w:tcW w:w="484" w:type="pct"/>
                  <w:tcBorders>
                    <w:top w:val="nil"/>
                    <w:left w:val="nil"/>
                    <w:bottom w:val="single" w:sz="4" w:space="0" w:color="auto"/>
                    <w:right w:val="single" w:sz="4" w:space="0" w:color="auto"/>
                  </w:tcBorders>
                  <w:shd w:val="clear" w:color="auto" w:fill="auto"/>
                  <w:noWrap/>
                  <w:vAlign w:val="bottom"/>
                  <w:hideMark/>
                </w:tcPr>
                <w:p w14:paraId="6E93A106"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1589695 </w:t>
                  </w:r>
                </w:p>
              </w:tc>
              <w:tc>
                <w:tcPr>
                  <w:tcW w:w="737" w:type="pct"/>
                  <w:tcBorders>
                    <w:top w:val="nil"/>
                    <w:left w:val="nil"/>
                    <w:bottom w:val="single" w:sz="4" w:space="0" w:color="auto"/>
                    <w:right w:val="single" w:sz="4" w:space="0" w:color="auto"/>
                  </w:tcBorders>
                  <w:shd w:val="clear" w:color="auto" w:fill="auto"/>
                  <w:noWrap/>
                  <w:vAlign w:val="bottom"/>
                  <w:hideMark/>
                </w:tcPr>
                <w:p w14:paraId="309551A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TETRA HLOR ETILEN C2CL4 ZA IR SPEKTROSKOPIJU</w:t>
                  </w:r>
                </w:p>
              </w:tc>
              <w:tc>
                <w:tcPr>
                  <w:tcW w:w="228" w:type="pct"/>
                  <w:tcBorders>
                    <w:top w:val="nil"/>
                    <w:left w:val="nil"/>
                    <w:bottom w:val="single" w:sz="4" w:space="0" w:color="auto"/>
                    <w:right w:val="single" w:sz="4" w:space="0" w:color="auto"/>
                  </w:tcBorders>
                  <w:shd w:val="clear" w:color="auto" w:fill="auto"/>
                  <w:noWrap/>
                  <w:vAlign w:val="bottom"/>
                  <w:hideMark/>
                </w:tcPr>
                <w:p w14:paraId="6B69371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E72A67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4F69506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163DDD6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E63806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2A429E6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58C4AAB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0BD616A2"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2F2F0AC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3ABCA06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71614BE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3CAAC7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1A8D8CDF"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3997957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92 </w:t>
                  </w:r>
                </w:p>
              </w:tc>
              <w:tc>
                <w:tcPr>
                  <w:tcW w:w="484" w:type="pct"/>
                  <w:tcBorders>
                    <w:top w:val="nil"/>
                    <w:left w:val="nil"/>
                    <w:bottom w:val="single" w:sz="4" w:space="0" w:color="auto"/>
                    <w:right w:val="single" w:sz="4" w:space="0" w:color="auto"/>
                  </w:tcBorders>
                  <w:shd w:val="clear" w:color="auto" w:fill="auto"/>
                  <w:noWrap/>
                  <w:vAlign w:val="bottom"/>
                  <w:hideMark/>
                </w:tcPr>
                <w:p w14:paraId="074F026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1827952 </w:t>
                  </w:r>
                </w:p>
              </w:tc>
              <w:tc>
                <w:tcPr>
                  <w:tcW w:w="737" w:type="pct"/>
                  <w:tcBorders>
                    <w:top w:val="nil"/>
                    <w:left w:val="nil"/>
                    <w:bottom w:val="single" w:sz="4" w:space="0" w:color="auto"/>
                    <w:right w:val="single" w:sz="4" w:space="0" w:color="auto"/>
                  </w:tcBorders>
                  <w:shd w:val="clear" w:color="auto" w:fill="auto"/>
                  <w:noWrap/>
                  <w:vAlign w:val="bottom"/>
                  <w:hideMark/>
                </w:tcPr>
                <w:p w14:paraId="7D1B038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ULJE PARAFINSKO</w:t>
                  </w:r>
                </w:p>
              </w:tc>
              <w:tc>
                <w:tcPr>
                  <w:tcW w:w="228" w:type="pct"/>
                  <w:tcBorders>
                    <w:top w:val="nil"/>
                    <w:left w:val="nil"/>
                    <w:bottom w:val="single" w:sz="4" w:space="0" w:color="auto"/>
                    <w:right w:val="single" w:sz="4" w:space="0" w:color="auto"/>
                  </w:tcBorders>
                  <w:shd w:val="clear" w:color="auto" w:fill="auto"/>
                  <w:noWrap/>
                  <w:vAlign w:val="bottom"/>
                  <w:hideMark/>
                </w:tcPr>
                <w:p w14:paraId="1063260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46B718F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329" w:type="pct"/>
                  <w:tcBorders>
                    <w:top w:val="nil"/>
                    <w:left w:val="nil"/>
                    <w:bottom w:val="single" w:sz="4" w:space="0" w:color="auto"/>
                    <w:right w:val="single" w:sz="4" w:space="0" w:color="auto"/>
                  </w:tcBorders>
                  <w:shd w:val="clear" w:color="auto" w:fill="auto"/>
                  <w:noWrap/>
                  <w:vAlign w:val="bottom"/>
                  <w:hideMark/>
                </w:tcPr>
                <w:p w14:paraId="794477B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2B1A117"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037DC1B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0A7CE1C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73EE1210"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5 </w:t>
                  </w:r>
                </w:p>
              </w:tc>
              <w:tc>
                <w:tcPr>
                  <w:tcW w:w="80" w:type="pct"/>
                  <w:tcBorders>
                    <w:top w:val="nil"/>
                    <w:left w:val="nil"/>
                    <w:bottom w:val="single" w:sz="4" w:space="0" w:color="auto"/>
                    <w:right w:val="single" w:sz="4" w:space="0" w:color="auto"/>
                  </w:tcBorders>
                  <w:shd w:val="clear" w:color="auto" w:fill="auto"/>
                  <w:noWrap/>
                  <w:vAlign w:val="bottom"/>
                  <w:hideMark/>
                </w:tcPr>
                <w:p w14:paraId="0F37E54E"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6E648D9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2299CDA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101 </w:t>
                  </w:r>
                </w:p>
              </w:tc>
              <w:tc>
                <w:tcPr>
                  <w:tcW w:w="476" w:type="pct"/>
                  <w:tcBorders>
                    <w:top w:val="nil"/>
                    <w:left w:val="nil"/>
                    <w:bottom w:val="single" w:sz="4" w:space="0" w:color="auto"/>
                    <w:right w:val="single" w:sz="4" w:space="0" w:color="auto"/>
                  </w:tcBorders>
                  <w:shd w:val="clear" w:color="auto" w:fill="auto"/>
                  <w:noWrap/>
                  <w:vAlign w:val="bottom"/>
                  <w:hideMark/>
                </w:tcPr>
                <w:p w14:paraId="01733ED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A</w:t>
                  </w:r>
                </w:p>
              </w:tc>
              <w:tc>
                <w:tcPr>
                  <w:tcW w:w="838" w:type="pct"/>
                  <w:tcBorders>
                    <w:top w:val="nil"/>
                    <w:left w:val="nil"/>
                    <w:bottom w:val="single" w:sz="4" w:space="0" w:color="auto"/>
                    <w:right w:val="single" w:sz="4" w:space="0" w:color="auto"/>
                  </w:tcBorders>
                  <w:shd w:val="clear" w:color="auto" w:fill="auto"/>
                  <w:noWrap/>
                  <w:vAlign w:val="bottom"/>
                  <w:hideMark/>
                </w:tcPr>
                <w:p w14:paraId="3D3E4FF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34EFCFB2"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43620E6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93 </w:t>
                  </w:r>
                </w:p>
              </w:tc>
              <w:tc>
                <w:tcPr>
                  <w:tcW w:w="484" w:type="pct"/>
                  <w:tcBorders>
                    <w:top w:val="nil"/>
                    <w:left w:val="nil"/>
                    <w:bottom w:val="single" w:sz="4" w:space="0" w:color="auto"/>
                    <w:right w:val="single" w:sz="4" w:space="0" w:color="auto"/>
                  </w:tcBorders>
                  <w:shd w:val="clear" w:color="auto" w:fill="auto"/>
                  <w:noWrap/>
                  <w:vAlign w:val="bottom"/>
                  <w:hideMark/>
                </w:tcPr>
                <w:p w14:paraId="23CFFCAF"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1730525 </w:t>
                  </w:r>
                </w:p>
              </w:tc>
              <w:tc>
                <w:tcPr>
                  <w:tcW w:w="737" w:type="pct"/>
                  <w:tcBorders>
                    <w:top w:val="nil"/>
                    <w:left w:val="nil"/>
                    <w:bottom w:val="single" w:sz="4" w:space="0" w:color="auto"/>
                    <w:right w:val="single" w:sz="4" w:space="0" w:color="auto"/>
                  </w:tcBorders>
                  <w:shd w:val="clear" w:color="auto" w:fill="auto"/>
                  <w:noWrap/>
                  <w:vAlign w:val="bottom"/>
                  <w:hideMark/>
                </w:tcPr>
                <w:p w14:paraId="7D1D88E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VODA HPLC TOC FREE</w:t>
                  </w:r>
                </w:p>
              </w:tc>
              <w:tc>
                <w:tcPr>
                  <w:tcW w:w="228" w:type="pct"/>
                  <w:tcBorders>
                    <w:top w:val="nil"/>
                    <w:left w:val="nil"/>
                    <w:bottom w:val="single" w:sz="4" w:space="0" w:color="auto"/>
                    <w:right w:val="single" w:sz="4" w:space="0" w:color="auto"/>
                  </w:tcBorders>
                  <w:shd w:val="clear" w:color="auto" w:fill="auto"/>
                  <w:noWrap/>
                  <w:vAlign w:val="bottom"/>
                  <w:hideMark/>
                </w:tcPr>
                <w:p w14:paraId="711B1DF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3859E20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329" w:type="pct"/>
                  <w:tcBorders>
                    <w:top w:val="nil"/>
                    <w:left w:val="nil"/>
                    <w:bottom w:val="single" w:sz="4" w:space="0" w:color="auto"/>
                    <w:right w:val="single" w:sz="4" w:space="0" w:color="auto"/>
                  </w:tcBorders>
                  <w:shd w:val="clear" w:color="auto" w:fill="auto"/>
                  <w:noWrap/>
                  <w:vAlign w:val="bottom"/>
                  <w:hideMark/>
                </w:tcPr>
                <w:p w14:paraId="6B41EBA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5AFA6B30"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3EF04A6"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139249F2"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6E2B8321"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 </w:t>
                  </w:r>
                </w:p>
              </w:tc>
              <w:tc>
                <w:tcPr>
                  <w:tcW w:w="80" w:type="pct"/>
                  <w:tcBorders>
                    <w:top w:val="nil"/>
                    <w:left w:val="nil"/>
                    <w:bottom w:val="single" w:sz="4" w:space="0" w:color="auto"/>
                    <w:right w:val="single" w:sz="4" w:space="0" w:color="auto"/>
                  </w:tcBorders>
                  <w:shd w:val="clear" w:color="auto" w:fill="auto"/>
                  <w:noWrap/>
                  <w:vAlign w:val="bottom"/>
                  <w:hideMark/>
                </w:tcPr>
                <w:p w14:paraId="16528E5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782C458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5574FBCD"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102</w:t>
                  </w:r>
                  <w:r w:rsidRPr="003C33E2">
                    <w:rPr>
                      <w:rFonts w:cs="Arial"/>
                      <w:color w:val="000000"/>
                      <w:sz w:val="14"/>
                      <w:szCs w:val="14"/>
                      <w:lang w:val="sr-Latn-RS" w:eastAsia="sr-Latn-RS"/>
                    </w:rPr>
                    <w:lastRenderedPageBreak/>
                    <w:t xml:space="preserve"> </w:t>
                  </w:r>
                </w:p>
              </w:tc>
              <w:tc>
                <w:tcPr>
                  <w:tcW w:w="476" w:type="pct"/>
                  <w:tcBorders>
                    <w:top w:val="nil"/>
                    <w:left w:val="nil"/>
                    <w:bottom w:val="single" w:sz="4" w:space="0" w:color="auto"/>
                    <w:right w:val="single" w:sz="4" w:space="0" w:color="auto"/>
                  </w:tcBorders>
                  <w:shd w:val="clear" w:color="auto" w:fill="auto"/>
                  <w:noWrap/>
                  <w:vAlign w:val="bottom"/>
                  <w:hideMark/>
                </w:tcPr>
                <w:p w14:paraId="03ECCFB4"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lastRenderedPageBreak/>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2EE8D2E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r w:rsidR="003C33E2" w:rsidRPr="003C33E2" w14:paraId="5B81AE5A" w14:textId="77777777" w:rsidTr="003C33E2">
              <w:trPr>
                <w:trHeight w:val="30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14:paraId="6EFFA917"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lastRenderedPageBreak/>
                    <w:t xml:space="preserve">94 </w:t>
                  </w:r>
                </w:p>
              </w:tc>
              <w:tc>
                <w:tcPr>
                  <w:tcW w:w="484" w:type="pct"/>
                  <w:tcBorders>
                    <w:top w:val="nil"/>
                    <w:left w:val="nil"/>
                    <w:bottom w:val="single" w:sz="4" w:space="0" w:color="auto"/>
                    <w:right w:val="single" w:sz="4" w:space="0" w:color="auto"/>
                  </w:tcBorders>
                  <w:shd w:val="clear" w:color="auto" w:fill="auto"/>
                  <w:noWrap/>
                  <w:vAlign w:val="bottom"/>
                  <w:hideMark/>
                </w:tcPr>
                <w:p w14:paraId="6106D7DB"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453307 </w:t>
                  </w:r>
                </w:p>
              </w:tc>
              <w:tc>
                <w:tcPr>
                  <w:tcW w:w="737" w:type="pct"/>
                  <w:tcBorders>
                    <w:top w:val="nil"/>
                    <w:left w:val="nil"/>
                    <w:bottom w:val="single" w:sz="4" w:space="0" w:color="auto"/>
                    <w:right w:val="single" w:sz="4" w:space="0" w:color="auto"/>
                  </w:tcBorders>
                  <w:shd w:val="clear" w:color="auto" w:fill="auto"/>
                  <w:noWrap/>
                  <w:vAlign w:val="bottom"/>
                  <w:hideMark/>
                </w:tcPr>
                <w:p w14:paraId="5E93DA2D"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VODONIK PEROKSID P.A.</w:t>
                  </w:r>
                </w:p>
              </w:tc>
              <w:tc>
                <w:tcPr>
                  <w:tcW w:w="228" w:type="pct"/>
                  <w:tcBorders>
                    <w:top w:val="nil"/>
                    <w:left w:val="nil"/>
                    <w:bottom w:val="single" w:sz="4" w:space="0" w:color="auto"/>
                    <w:right w:val="single" w:sz="4" w:space="0" w:color="auto"/>
                  </w:tcBorders>
                  <w:shd w:val="clear" w:color="auto" w:fill="auto"/>
                  <w:noWrap/>
                  <w:vAlign w:val="bottom"/>
                  <w:hideMark/>
                </w:tcPr>
                <w:p w14:paraId="6925E695"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Lit</w:t>
                  </w:r>
                </w:p>
              </w:tc>
              <w:tc>
                <w:tcPr>
                  <w:tcW w:w="178" w:type="pct"/>
                  <w:tcBorders>
                    <w:top w:val="nil"/>
                    <w:left w:val="nil"/>
                    <w:bottom w:val="single" w:sz="4" w:space="0" w:color="auto"/>
                    <w:right w:val="single" w:sz="4" w:space="0" w:color="auto"/>
                  </w:tcBorders>
                  <w:shd w:val="clear" w:color="auto" w:fill="auto"/>
                  <w:noWrap/>
                  <w:vAlign w:val="bottom"/>
                  <w:hideMark/>
                </w:tcPr>
                <w:p w14:paraId="6E0BD418"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329" w:type="pct"/>
                  <w:tcBorders>
                    <w:top w:val="nil"/>
                    <w:left w:val="nil"/>
                    <w:bottom w:val="single" w:sz="4" w:space="0" w:color="auto"/>
                    <w:right w:val="single" w:sz="4" w:space="0" w:color="auto"/>
                  </w:tcBorders>
                  <w:shd w:val="clear" w:color="auto" w:fill="auto"/>
                  <w:noWrap/>
                  <w:vAlign w:val="bottom"/>
                  <w:hideMark/>
                </w:tcPr>
                <w:p w14:paraId="56D4811F"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8" w:type="pct"/>
                  <w:tcBorders>
                    <w:top w:val="nil"/>
                    <w:left w:val="nil"/>
                    <w:bottom w:val="single" w:sz="4" w:space="0" w:color="auto"/>
                    <w:right w:val="single" w:sz="4" w:space="0" w:color="auto"/>
                  </w:tcBorders>
                  <w:shd w:val="clear" w:color="auto" w:fill="auto"/>
                  <w:noWrap/>
                  <w:vAlign w:val="bottom"/>
                  <w:hideMark/>
                </w:tcPr>
                <w:p w14:paraId="316A6B63"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38" w:type="pct"/>
                  <w:tcBorders>
                    <w:top w:val="nil"/>
                    <w:left w:val="nil"/>
                    <w:bottom w:val="single" w:sz="4" w:space="0" w:color="auto"/>
                    <w:right w:val="single" w:sz="4" w:space="0" w:color="auto"/>
                  </w:tcBorders>
                  <w:shd w:val="clear" w:color="auto" w:fill="auto"/>
                  <w:noWrap/>
                  <w:vAlign w:val="bottom"/>
                  <w:hideMark/>
                </w:tcPr>
                <w:p w14:paraId="5AA688B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315" w:type="pct"/>
                  <w:tcBorders>
                    <w:top w:val="nil"/>
                    <w:left w:val="nil"/>
                    <w:bottom w:val="single" w:sz="4" w:space="0" w:color="auto"/>
                    <w:right w:val="single" w:sz="4" w:space="0" w:color="auto"/>
                  </w:tcBorders>
                  <w:shd w:val="clear" w:color="auto" w:fill="auto"/>
                  <w:noWrap/>
                  <w:vAlign w:val="bottom"/>
                  <w:hideMark/>
                </w:tcPr>
                <w:p w14:paraId="41D870FC"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c>
                <w:tcPr>
                  <w:tcW w:w="110" w:type="pct"/>
                  <w:tcBorders>
                    <w:top w:val="nil"/>
                    <w:left w:val="nil"/>
                    <w:bottom w:val="single" w:sz="4" w:space="0" w:color="auto"/>
                    <w:right w:val="single" w:sz="4" w:space="0" w:color="auto"/>
                  </w:tcBorders>
                  <w:shd w:val="clear" w:color="auto" w:fill="auto"/>
                  <w:noWrap/>
                  <w:vAlign w:val="bottom"/>
                  <w:hideMark/>
                </w:tcPr>
                <w:p w14:paraId="27734179"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15 </w:t>
                  </w:r>
                </w:p>
              </w:tc>
              <w:tc>
                <w:tcPr>
                  <w:tcW w:w="80" w:type="pct"/>
                  <w:tcBorders>
                    <w:top w:val="nil"/>
                    <w:left w:val="nil"/>
                    <w:bottom w:val="single" w:sz="4" w:space="0" w:color="auto"/>
                    <w:right w:val="single" w:sz="4" w:space="0" w:color="auto"/>
                  </w:tcBorders>
                  <w:shd w:val="clear" w:color="auto" w:fill="auto"/>
                  <w:noWrap/>
                  <w:vAlign w:val="bottom"/>
                  <w:hideMark/>
                </w:tcPr>
                <w:p w14:paraId="0BA39534"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61 </w:t>
                  </w:r>
                </w:p>
              </w:tc>
              <w:tc>
                <w:tcPr>
                  <w:tcW w:w="300" w:type="pct"/>
                  <w:tcBorders>
                    <w:top w:val="nil"/>
                    <w:left w:val="nil"/>
                    <w:bottom w:val="single" w:sz="4" w:space="0" w:color="auto"/>
                    <w:right w:val="single" w:sz="4" w:space="0" w:color="auto"/>
                  </w:tcBorders>
                  <w:shd w:val="clear" w:color="auto" w:fill="auto"/>
                  <w:noWrap/>
                  <w:vAlign w:val="bottom"/>
                  <w:hideMark/>
                </w:tcPr>
                <w:p w14:paraId="1D9FA1FE"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PROIZVODNJA TE</w:t>
                  </w:r>
                </w:p>
              </w:tc>
              <w:tc>
                <w:tcPr>
                  <w:tcW w:w="94" w:type="pct"/>
                  <w:tcBorders>
                    <w:top w:val="nil"/>
                    <w:left w:val="nil"/>
                    <w:bottom w:val="single" w:sz="4" w:space="0" w:color="auto"/>
                    <w:right w:val="single" w:sz="4" w:space="0" w:color="auto"/>
                  </w:tcBorders>
                  <w:shd w:val="clear" w:color="auto" w:fill="auto"/>
                  <w:noWrap/>
                  <w:vAlign w:val="bottom"/>
                  <w:hideMark/>
                </w:tcPr>
                <w:p w14:paraId="1016464C" w14:textId="77777777" w:rsidR="003C33E2" w:rsidRPr="003C33E2" w:rsidRDefault="003C33E2" w:rsidP="003C33E2">
                  <w:pPr>
                    <w:spacing w:before="0"/>
                    <w:jc w:val="right"/>
                    <w:rPr>
                      <w:rFonts w:cs="Arial"/>
                      <w:color w:val="000000"/>
                      <w:sz w:val="14"/>
                      <w:szCs w:val="14"/>
                      <w:lang w:val="sr-Latn-RS" w:eastAsia="sr-Latn-RS"/>
                    </w:rPr>
                  </w:pPr>
                  <w:r w:rsidRPr="003C33E2">
                    <w:rPr>
                      <w:rFonts w:cs="Arial"/>
                      <w:color w:val="000000"/>
                      <w:sz w:val="14"/>
                      <w:szCs w:val="14"/>
                      <w:lang w:val="sr-Latn-RS" w:eastAsia="sr-Latn-RS"/>
                    </w:rPr>
                    <w:t xml:space="preserve">102 </w:t>
                  </w:r>
                </w:p>
              </w:tc>
              <w:tc>
                <w:tcPr>
                  <w:tcW w:w="476" w:type="pct"/>
                  <w:tcBorders>
                    <w:top w:val="nil"/>
                    <w:left w:val="nil"/>
                    <w:bottom w:val="single" w:sz="4" w:space="0" w:color="auto"/>
                    <w:right w:val="single" w:sz="4" w:space="0" w:color="auto"/>
                  </w:tcBorders>
                  <w:shd w:val="clear" w:color="auto" w:fill="auto"/>
                  <w:noWrap/>
                  <w:vAlign w:val="bottom"/>
                  <w:hideMark/>
                </w:tcPr>
                <w:p w14:paraId="41938DDA"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MAGACIN TEKO B</w:t>
                  </w:r>
                </w:p>
              </w:tc>
              <w:tc>
                <w:tcPr>
                  <w:tcW w:w="838" w:type="pct"/>
                  <w:tcBorders>
                    <w:top w:val="nil"/>
                    <w:left w:val="nil"/>
                    <w:bottom w:val="single" w:sz="4" w:space="0" w:color="auto"/>
                    <w:right w:val="single" w:sz="4" w:space="0" w:color="auto"/>
                  </w:tcBorders>
                  <w:shd w:val="clear" w:color="auto" w:fill="auto"/>
                  <w:noWrap/>
                  <w:vAlign w:val="bottom"/>
                  <w:hideMark/>
                </w:tcPr>
                <w:p w14:paraId="54B5BF88" w14:textId="77777777" w:rsidR="003C33E2" w:rsidRPr="003C33E2" w:rsidRDefault="003C33E2" w:rsidP="003C33E2">
                  <w:pPr>
                    <w:spacing w:before="0"/>
                    <w:jc w:val="left"/>
                    <w:rPr>
                      <w:rFonts w:cs="Arial"/>
                      <w:color w:val="000000"/>
                      <w:sz w:val="14"/>
                      <w:szCs w:val="14"/>
                      <w:lang w:val="sr-Latn-RS" w:eastAsia="sr-Latn-RS"/>
                    </w:rPr>
                  </w:pPr>
                  <w:r w:rsidRPr="003C33E2">
                    <w:rPr>
                      <w:rFonts w:cs="Arial"/>
                      <w:color w:val="000000"/>
                      <w:sz w:val="14"/>
                      <w:szCs w:val="14"/>
                      <w:lang w:val="sr-Latn-RS" w:eastAsia="sr-Latn-RS"/>
                    </w:rPr>
                    <w:t> </w:t>
                  </w:r>
                </w:p>
              </w:tc>
            </w:tr>
          </w:tbl>
          <w:p w14:paraId="0E8C4E10" w14:textId="77777777" w:rsidR="00C3657E" w:rsidRDefault="00C3657E" w:rsidP="005C2FEA">
            <w:pPr>
              <w:spacing w:before="0"/>
              <w:jc w:val="left"/>
              <w:rPr>
                <w:rFonts w:cs="Arial"/>
                <w:lang w:val="sr-Latn-RS" w:eastAsia="sr-Latn-RS"/>
              </w:rPr>
            </w:pPr>
          </w:p>
          <w:p w14:paraId="379B823F" w14:textId="77777777" w:rsidR="00C3657E" w:rsidRDefault="00C3657E" w:rsidP="005C2FEA">
            <w:pPr>
              <w:spacing w:before="0"/>
              <w:jc w:val="left"/>
              <w:rPr>
                <w:rFonts w:cs="Arial"/>
                <w:lang w:val="sr-Latn-RS" w:eastAsia="sr-Latn-RS"/>
              </w:rPr>
            </w:pPr>
          </w:p>
          <w:p w14:paraId="3FA6B881" w14:textId="77777777" w:rsidR="00C3657E" w:rsidRPr="00C6367A" w:rsidRDefault="00C3657E" w:rsidP="005C2FEA">
            <w:pPr>
              <w:spacing w:before="0"/>
              <w:jc w:val="left"/>
              <w:rPr>
                <w:rFonts w:cs="Arial"/>
                <w:lang w:val="sr-Latn-RS" w:eastAsia="sr-Latn-RS"/>
              </w:rPr>
            </w:pPr>
          </w:p>
          <w:p w14:paraId="40794CA2" w14:textId="77777777" w:rsidR="009C12D1" w:rsidRDefault="009C12D1" w:rsidP="005C2FEA">
            <w:pPr>
              <w:spacing w:before="0"/>
              <w:jc w:val="left"/>
              <w:rPr>
                <w:rFonts w:cs="Arial"/>
                <w:lang w:val="sr-Cyrl-CS" w:eastAsia="sr-Latn-R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616711" w:rsidRPr="00CD0CAD" w14:paraId="29E82A5F" w14:textId="77777777" w:rsidTr="003C33E2">
              <w:trPr>
                <w:trHeight w:val="418"/>
              </w:trPr>
              <w:tc>
                <w:tcPr>
                  <w:tcW w:w="568" w:type="dxa"/>
                  <w:vAlign w:val="center"/>
                </w:tcPr>
                <w:p w14:paraId="30EF6C1E" w14:textId="77777777" w:rsidR="00616711" w:rsidRPr="000E455D" w:rsidRDefault="00616711" w:rsidP="00616711">
                  <w:pPr>
                    <w:spacing w:before="0"/>
                    <w:jc w:val="center"/>
                    <w:rPr>
                      <w:rFonts w:cs="Arial"/>
                      <w:b/>
                      <w:lang w:val="sr-Latn-CS"/>
                    </w:rPr>
                  </w:pPr>
                  <w:r w:rsidRPr="000E455D">
                    <w:rPr>
                      <w:rFonts w:cs="Arial"/>
                      <w:b/>
                    </w:rPr>
                    <w:t>I</w:t>
                  </w:r>
                </w:p>
              </w:tc>
              <w:tc>
                <w:tcPr>
                  <w:tcW w:w="8499" w:type="dxa"/>
                </w:tcPr>
                <w:p w14:paraId="6C139A5B" w14:textId="77777777"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14:paraId="47157EA2" w14:textId="77777777"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14:paraId="1EA7E425" w14:textId="77777777" w:rsidR="00616711" w:rsidRPr="00611597" w:rsidRDefault="00616711" w:rsidP="00616711">
                  <w:pPr>
                    <w:spacing w:before="0"/>
                    <w:rPr>
                      <w:rFonts w:cs="Arial"/>
                      <w:lang w:val="ru-RU"/>
                    </w:rPr>
                  </w:pPr>
                </w:p>
              </w:tc>
            </w:tr>
            <w:tr w:rsidR="00616711" w:rsidRPr="000E455D" w14:paraId="2BEFA00D" w14:textId="77777777" w:rsidTr="003C33E2">
              <w:trPr>
                <w:trHeight w:val="332"/>
              </w:trPr>
              <w:tc>
                <w:tcPr>
                  <w:tcW w:w="568" w:type="dxa"/>
                  <w:tcBorders>
                    <w:bottom w:val="single" w:sz="4" w:space="0" w:color="auto"/>
                  </w:tcBorders>
                  <w:vAlign w:val="center"/>
                </w:tcPr>
                <w:p w14:paraId="4AAE4A90" w14:textId="77777777" w:rsidR="00616711" w:rsidRPr="000E455D" w:rsidRDefault="00616711" w:rsidP="00616711">
                  <w:pPr>
                    <w:spacing w:before="0"/>
                    <w:jc w:val="center"/>
                    <w:rPr>
                      <w:rFonts w:cs="Arial"/>
                      <w:b/>
                      <w:lang w:val="sr-Latn-CS"/>
                    </w:rPr>
                  </w:pPr>
                  <w:r w:rsidRPr="000E455D">
                    <w:rPr>
                      <w:rFonts w:cs="Arial"/>
                      <w:b/>
                      <w:lang w:val="sr-Latn-CS"/>
                    </w:rPr>
                    <w:t>II</w:t>
                  </w:r>
                </w:p>
              </w:tc>
              <w:tc>
                <w:tcPr>
                  <w:tcW w:w="8499" w:type="dxa"/>
                  <w:tcBorders>
                    <w:bottom w:val="single" w:sz="4" w:space="0" w:color="auto"/>
                    <w:right w:val="single" w:sz="4" w:space="0" w:color="auto"/>
                  </w:tcBorders>
                </w:tcPr>
                <w:p w14:paraId="1B6F5E2A" w14:textId="77777777"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14:paraId="1A7C41A9" w14:textId="77777777" w:rsidR="00616711" w:rsidRPr="000E455D" w:rsidRDefault="00616711" w:rsidP="00616711">
                  <w:pPr>
                    <w:spacing w:before="0"/>
                    <w:rPr>
                      <w:rFonts w:cs="Arial"/>
                    </w:rPr>
                  </w:pPr>
                </w:p>
              </w:tc>
            </w:tr>
            <w:tr w:rsidR="00616711" w:rsidRPr="00CD0CAD" w14:paraId="1AC11A3A" w14:textId="77777777" w:rsidTr="003C33E2">
              <w:trPr>
                <w:trHeight w:val="562"/>
              </w:trPr>
              <w:tc>
                <w:tcPr>
                  <w:tcW w:w="568" w:type="dxa"/>
                  <w:tcBorders>
                    <w:bottom w:val="single" w:sz="4" w:space="0" w:color="auto"/>
                  </w:tcBorders>
                  <w:vAlign w:val="center"/>
                </w:tcPr>
                <w:p w14:paraId="22DBDA48" w14:textId="77777777" w:rsidR="00616711" w:rsidRPr="000E455D" w:rsidRDefault="00616711" w:rsidP="00616711">
                  <w:pPr>
                    <w:spacing w:before="0"/>
                    <w:jc w:val="center"/>
                    <w:rPr>
                      <w:rFonts w:cs="Arial"/>
                      <w:b/>
                      <w:lang w:val="sr-Latn-CS"/>
                    </w:rPr>
                  </w:pPr>
                  <w:r w:rsidRPr="000E455D">
                    <w:rPr>
                      <w:rFonts w:cs="Arial"/>
                      <w:b/>
                      <w:lang w:val="sr-Latn-CS"/>
                    </w:rPr>
                    <w:t>III</w:t>
                  </w:r>
                </w:p>
              </w:tc>
              <w:tc>
                <w:tcPr>
                  <w:tcW w:w="8499" w:type="dxa"/>
                  <w:tcBorders>
                    <w:bottom w:val="single" w:sz="4" w:space="0" w:color="auto"/>
                    <w:right w:val="single" w:sz="4" w:space="0" w:color="auto"/>
                  </w:tcBorders>
                </w:tcPr>
                <w:p w14:paraId="6751C18A" w14:textId="77777777"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14:paraId="467AAC9D" w14:textId="77777777"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14:paraId="6B3CE8EF" w14:textId="77777777" w:rsidR="00616711" w:rsidRPr="00611597" w:rsidRDefault="00616711" w:rsidP="00616711">
                  <w:pPr>
                    <w:spacing w:before="0"/>
                    <w:rPr>
                      <w:rFonts w:cs="Arial"/>
                      <w:lang w:val="ru-RU"/>
                    </w:rPr>
                  </w:pPr>
                </w:p>
              </w:tc>
            </w:tr>
          </w:tbl>
          <w:p w14:paraId="087DC995" w14:textId="77777777" w:rsidR="009C12D1" w:rsidRPr="0021353F" w:rsidRDefault="009C12D1" w:rsidP="005C2FEA">
            <w:pPr>
              <w:spacing w:before="0"/>
              <w:jc w:val="left"/>
              <w:rPr>
                <w:rFonts w:cs="Arial"/>
                <w:lang w:val="sr-Latn-RS" w:eastAsia="sr-Latn-RS"/>
              </w:rPr>
            </w:pPr>
          </w:p>
          <w:p w14:paraId="5CAB0DBA" w14:textId="77777777" w:rsidR="009C12D1" w:rsidRDefault="009C12D1" w:rsidP="005C2FEA">
            <w:pPr>
              <w:spacing w:before="0"/>
              <w:jc w:val="left"/>
              <w:rPr>
                <w:rFonts w:cs="Arial"/>
                <w:lang w:val="sr-Cyrl-CS" w:eastAsia="sr-Latn-RS"/>
              </w:rPr>
            </w:pPr>
          </w:p>
          <w:p w14:paraId="293A860B" w14:textId="77777777" w:rsidR="009C12D1" w:rsidRDefault="009C12D1" w:rsidP="005C2FEA">
            <w:pPr>
              <w:spacing w:before="0"/>
              <w:jc w:val="left"/>
              <w:rPr>
                <w:rFonts w:cs="Arial"/>
                <w:lang w:val="sr-Cyrl-CS" w:eastAsia="sr-Latn-RS"/>
              </w:rPr>
            </w:pPr>
          </w:p>
          <w:p w14:paraId="453515EF" w14:textId="77777777" w:rsidR="009C12D1" w:rsidRDefault="009C12D1" w:rsidP="005C2FEA">
            <w:pPr>
              <w:spacing w:before="0"/>
              <w:jc w:val="left"/>
              <w:rPr>
                <w:rFonts w:cs="Arial"/>
                <w:lang w:val="sr-Cyrl-CS" w:eastAsia="sr-Latn-RS"/>
              </w:rPr>
            </w:pPr>
          </w:p>
          <w:p w14:paraId="065D022D" w14:textId="77777777" w:rsidR="00616711" w:rsidRDefault="00616711" w:rsidP="005C2FEA">
            <w:pPr>
              <w:spacing w:before="0"/>
              <w:jc w:val="left"/>
              <w:rPr>
                <w:rFonts w:cs="Arial"/>
                <w:lang w:val="sr-Latn-RS" w:eastAsia="sr-Latn-RS"/>
              </w:rPr>
            </w:pPr>
          </w:p>
          <w:p w14:paraId="35370D9B" w14:textId="77777777" w:rsidR="003C33E2" w:rsidRDefault="003C33E2" w:rsidP="005C2FEA">
            <w:pPr>
              <w:spacing w:before="0"/>
              <w:jc w:val="left"/>
              <w:rPr>
                <w:rFonts w:eastAsia="Arial Unicode MS" w:cs="Arial"/>
                <w:b/>
                <w:lang w:val="sr-Latn-RS"/>
              </w:rPr>
            </w:pPr>
          </w:p>
          <w:p w14:paraId="52DAE5CC" w14:textId="77777777" w:rsidR="007F07D4" w:rsidRDefault="007F07D4" w:rsidP="005C2FEA">
            <w:pPr>
              <w:spacing w:before="0"/>
              <w:jc w:val="left"/>
              <w:rPr>
                <w:rFonts w:eastAsia="Arial Unicode MS" w:cs="Arial"/>
                <w:b/>
                <w:lang w:val="sr-Latn-RS"/>
              </w:rPr>
            </w:pPr>
          </w:p>
          <w:p w14:paraId="25AAC4DB" w14:textId="77777777" w:rsidR="007F07D4" w:rsidRDefault="007F07D4" w:rsidP="005C2FEA">
            <w:pPr>
              <w:spacing w:before="0"/>
              <w:jc w:val="left"/>
              <w:rPr>
                <w:rFonts w:eastAsia="Arial Unicode MS" w:cs="Arial"/>
                <w:b/>
                <w:lang w:val="sr-Latn-RS"/>
              </w:rPr>
            </w:pPr>
          </w:p>
          <w:p w14:paraId="0E2CD9BC" w14:textId="77CFF0FD"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75" w:type="pct"/>
          </w:tcPr>
          <w:p w14:paraId="6B9847FA" w14:textId="77777777" w:rsidR="00FF22F9" w:rsidRPr="000E455D" w:rsidRDefault="00FF22F9" w:rsidP="00FF22F9">
            <w:pPr>
              <w:spacing w:before="0"/>
              <w:ind w:hanging="137"/>
              <w:jc w:val="left"/>
              <w:rPr>
                <w:rFonts w:cs="Arial"/>
                <w:b/>
                <w:bCs/>
                <w:lang w:val="sr-Latn-RS" w:eastAsia="sr-Latn-RS"/>
              </w:rPr>
            </w:pPr>
          </w:p>
        </w:tc>
        <w:tc>
          <w:tcPr>
            <w:tcW w:w="75" w:type="pct"/>
            <w:shd w:val="clear" w:color="auto" w:fill="auto"/>
            <w:noWrap/>
            <w:vAlign w:val="bottom"/>
          </w:tcPr>
          <w:p w14:paraId="69A9C062" w14:textId="70C2DE29" w:rsidR="00FF22F9" w:rsidRPr="000E455D" w:rsidRDefault="00FF22F9" w:rsidP="005C2FEA">
            <w:pPr>
              <w:spacing w:before="0"/>
              <w:jc w:val="left"/>
              <w:rPr>
                <w:rFonts w:cs="Arial"/>
                <w:b/>
                <w:bCs/>
                <w:lang w:val="sr-Latn-RS" w:eastAsia="sr-Latn-RS"/>
              </w:rPr>
            </w:pPr>
          </w:p>
        </w:tc>
        <w:tc>
          <w:tcPr>
            <w:tcW w:w="71" w:type="pct"/>
            <w:shd w:val="clear" w:color="auto" w:fill="auto"/>
            <w:noWrap/>
            <w:vAlign w:val="bottom"/>
          </w:tcPr>
          <w:p w14:paraId="30466D8F" w14:textId="77777777"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616711">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616711">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616711" w14:paraId="4815FC8C" w14:textId="77777777" w:rsidTr="000D5B4D">
        <w:tc>
          <w:tcPr>
            <w:tcW w:w="2311" w:type="pct"/>
          </w:tcPr>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3"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0D5B4D">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3"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0D5B4D">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3"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bl>
    <w:p w14:paraId="515421E7" w14:textId="74614AF3"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14:paraId="12B083E4" w14:textId="77777777" w:rsidR="00616711" w:rsidRDefault="00616711" w:rsidP="00616711">
      <w:pPr>
        <w:tabs>
          <w:tab w:val="left" w:pos="1134"/>
        </w:tabs>
        <w:spacing w:before="0"/>
        <w:rPr>
          <w:rFonts w:eastAsia="TimesNewRomanPS-BoldMT" w:cs="Arial"/>
          <w:i/>
          <w:lang w:val="ru-RU"/>
        </w:rPr>
        <w:sectPr w:rsidR="00616711" w:rsidSect="0092057D">
          <w:footnotePr>
            <w:pos w:val="beneathText"/>
          </w:footnotePr>
          <w:pgSz w:w="16834" w:h="11909" w:orient="landscape" w:code="9"/>
          <w:pgMar w:top="720" w:right="720" w:bottom="720" w:left="720" w:header="142" w:footer="437" w:gutter="0"/>
          <w:cols w:space="708"/>
          <w:titlePg/>
          <w:docGrid w:linePitch="360"/>
        </w:sect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25D2CA4"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616711" w:rsidRDefault="00616711" w:rsidP="00616711">
      <w:pPr>
        <w:rPr>
          <w:rFonts w:eastAsia="TimesNewRomanPS-BoldMT" w:cs="Arial"/>
          <w:lang w:val="ru-RU"/>
        </w:rPr>
      </w:pP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Pr="00611597" w:rsidRDefault="00AB001A"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789E5174" w14:textId="77777777" w:rsidR="00AB001A" w:rsidRPr="00611597" w:rsidRDefault="00AB001A" w:rsidP="00537552">
      <w:pPr>
        <w:rPr>
          <w:rFonts w:eastAsia="TimesNewRomanPS-BoldMT" w:cs="Arial"/>
          <w:lang w:val="ru-RU"/>
        </w:rPr>
      </w:pPr>
    </w:p>
    <w:p w14:paraId="6CA7D99B" w14:textId="77777777" w:rsidR="00AB001A" w:rsidRDefault="00AB001A" w:rsidP="00537552">
      <w:pPr>
        <w:rPr>
          <w:rFonts w:eastAsia="TimesNewRomanPS-BoldMT" w:cs="Arial"/>
          <w:lang w:val="sr-Latn-RS"/>
        </w:rPr>
      </w:pPr>
    </w:p>
    <w:p w14:paraId="70A24C51" w14:textId="77777777" w:rsidR="00253E08" w:rsidRDefault="00253E08" w:rsidP="00537552">
      <w:pPr>
        <w:rPr>
          <w:rFonts w:eastAsia="TimesNewRomanPS-BoldMT" w:cs="Arial"/>
          <w:lang w:val="sr-Latn-RS"/>
        </w:rPr>
      </w:pPr>
    </w:p>
    <w:p w14:paraId="51D9679A" w14:textId="77777777" w:rsidR="0008263C" w:rsidRPr="00611597" w:rsidRDefault="0008263C" w:rsidP="00537552">
      <w:pPr>
        <w:rPr>
          <w:rFonts w:eastAsia="TimesNewRomanPS-BoldMT" w:cs="Arial"/>
          <w:lang w:val="ru-RU"/>
        </w:rPr>
      </w:pPr>
    </w:p>
    <w:p w14:paraId="054BAC18" w14:textId="19569CD3" w:rsidR="00537552" w:rsidRPr="00611597" w:rsidRDefault="00537552" w:rsidP="00874F5B">
      <w:pPr>
        <w:rPr>
          <w:rFonts w:eastAsia="TimesNewRomanPS-BoldMT" w:cs="Arial"/>
          <w:lang w:val="ru-RU"/>
        </w:rPr>
      </w:pPr>
    </w:p>
    <w:p w14:paraId="333D2296" w14:textId="2ACFCE58" w:rsidR="00343A18" w:rsidRPr="00611597" w:rsidRDefault="00343A18" w:rsidP="00343A18">
      <w:pPr>
        <w:pStyle w:val="KDObrazac"/>
        <w:spacing w:before="0"/>
        <w:rPr>
          <w:lang w:val="ru-RU"/>
        </w:rPr>
      </w:pPr>
      <w:bookmarkStart w:id="256" w:name="_Toc442559926"/>
      <w:r w:rsidRPr="00611597">
        <w:rPr>
          <w:lang w:val="ru-RU"/>
        </w:rPr>
        <w:t xml:space="preserve">ОБРАЗАЦ </w:t>
      </w:r>
      <w:r w:rsidR="00BC1678" w:rsidRPr="000E455D">
        <w:rPr>
          <w:lang w:val="sr-Cyrl-RS"/>
        </w:rPr>
        <w:t>3</w:t>
      </w:r>
      <w:r w:rsidRPr="00611597">
        <w:rPr>
          <w:lang w:val="ru-RU"/>
        </w:rPr>
        <w:t>.</w:t>
      </w:r>
      <w:bookmarkEnd w:id="256"/>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735313D6"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236E23">
        <w:rPr>
          <w:rFonts w:eastAsia="TimesNewRomanPS-BoldMT" w:cs="Arial"/>
          <w:b/>
          <w:bCs/>
          <w:lang w:val="ru-RU"/>
        </w:rPr>
        <w:t>ХЕМИКАЛИЈЕ ПА ЗА АНАЛИЗУ</w:t>
      </w:r>
      <w:r w:rsidR="00BC1678" w:rsidRPr="000E455D">
        <w:rPr>
          <w:rFonts w:eastAsia="TimesNewRomanPS-BoldMT" w:cs="Arial"/>
          <w:bCs/>
          <w:lang w:val="sr-Cyrl-RS"/>
        </w:rPr>
        <w:t>,</w:t>
      </w:r>
      <w:r w:rsidR="00BC1678" w:rsidRPr="000E455D">
        <w:rPr>
          <w:rFonts w:cs="Arial"/>
          <w:lang w:val="ru-RU"/>
        </w:rPr>
        <w:t xml:space="preserve"> </w:t>
      </w:r>
      <w:r w:rsidRPr="00C3657E">
        <w:rPr>
          <w:rFonts w:cs="Arial"/>
          <w:b/>
          <w:lang w:val="ru-RU"/>
        </w:rPr>
        <w:t>ЈН бр.</w:t>
      </w:r>
      <w:r w:rsidR="00236E23">
        <w:rPr>
          <w:rFonts w:cs="Arial"/>
          <w:b/>
          <w:lang w:val="ru-RU"/>
        </w:rPr>
        <w:t>3100/0605/2020</w:t>
      </w:r>
      <w:r w:rsidR="00BC1678" w:rsidRPr="00C3657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Default="00343A18" w:rsidP="00343A18">
      <w:pPr>
        <w:rPr>
          <w:rFonts w:cs="Arial"/>
          <w:i/>
          <w:lang w:val="sr-Latn-RS"/>
        </w:rPr>
      </w:pPr>
    </w:p>
    <w:p w14:paraId="53D5C2A5" w14:textId="77777777" w:rsidR="00E95F8C" w:rsidRDefault="00E95F8C" w:rsidP="00343A18">
      <w:pPr>
        <w:rPr>
          <w:rFonts w:cs="Arial"/>
          <w:i/>
          <w:lang w:val="sr-Latn-RS"/>
        </w:rPr>
      </w:pPr>
    </w:p>
    <w:p w14:paraId="4A990982" w14:textId="77777777" w:rsidR="00E95F8C" w:rsidRDefault="00E95F8C" w:rsidP="00343A18">
      <w:pPr>
        <w:rPr>
          <w:rFonts w:cs="Arial"/>
          <w:i/>
          <w:lang w:val="sr-Latn-RS"/>
        </w:rPr>
      </w:pPr>
    </w:p>
    <w:p w14:paraId="6C0EAAB3" w14:textId="77777777" w:rsidR="00E95F8C" w:rsidRPr="00E95F8C" w:rsidRDefault="00E95F8C" w:rsidP="00343A18">
      <w:pPr>
        <w:rPr>
          <w:rFonts w:cs="Arial"/>
          <w:i/>
          <w:lang w:val="sr-Latn-RS"/>
        </w:rPr>
      </w:pPr>
    </w:p>
    <w:p w14:paraId="7800FC0F" w14:textId="77777777" w:rsidR="00AB001A" w:rsidRPr="00611597" w:rsidRDefault="00AB001A" w:rsidP="00343A18">
      <w:pPr>
        <w:rPr>
          <w:rFonts w:cs="Arial"/>
          <w:i/>
          <w:lang w:val="ru-RU"/>
        </w:rPr>
      </w:pPr>
    </w:p>
    <w:p w14:paraId="58D2D40B" w14:textId="77777777" w:rsidR="00AB001A" w:rsidRDefault="00AB001A" w:rsidP="00343A18">
      <w:pPr>
        <w:rPr>
          <w:rFonts w:cs="Arial"/>
          <w:i/>
          <w:lang w:val="sr-Latn-R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7" w:name="_Toc442559928"/>
      <w:r w:rsidRPr="00611597">
        <w:rPr>
          <w:lang w:val="ru-RU"/>
        </w:rPr>
        <w:t xml:space="preserve">ОБРАЗАЦ </w:t>
      </w:r>
      <w:r w:rsidR="00BC1678" w:rsidRPr="000E455D">
        <w:rPr>
          <w:lang w:val="sr-Cyrl-RS"/>
        </w:rPr>
        <w:t>4</w:t>
      </w:r>
      <w:r w:rsidRPr="00611597">
        <w:rPr>
          <w:lang w:val="ru-RU"/>
        </w:rPr>
        <w:t>.</w:t>
      </w:r>
      <w:bookmarkEnd w:id="257"/>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8" w:name="_Toc442559929"/>
      <w:r w:rsidRPr="000E455D">
        <w:rPr>
          <w:rFonts w:cs="Arial"/>
          <w:b/>
          <w:lang w:val="ru-RU"/>
        </w:rPr>
        <w:t>И З Ј А В У</w:t>
      </w:r>
      <w:bookmarkEnd w:id="258"/>
    </w:p>
    <w:p w14:paraId="34E06FBD" w14:textId="38969640"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236E23">
        <w:rPr>
          <w:rFonts w:cs="Arial"/>
          <w:b/>
          <w:lang w:val="ru-RU"/>
        </w:rPr>
        <w:t>ХЕМИКАЛИЈЕ ПА ЗА АНАЛИЗУ</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C3657E">
        <w:rPr>
          <w:rFonts w:cs="Arial"/>
          <w:b/>
          <w:lang w:val="ru-RU"/>
        </w:rPr>
        <w:t>ЈН бр.</w:t>
      </w:r>
      <w:r w:rsidR="00236E23">
        <w:rPr>
          <w:rFonts w:cs="Arial"/>
          <w:b/>
          <w:lang w:val="ru-RU"/>
        </w:rPr>
        <w:t>3100/0605/2020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7E5B06E1" w14:textId="77777777" w:rsidR="00D97487" w:rsidRPr="00035A56" w:rsidRDefault="00D97487" w:rsidP="00874F5B">
      <w:pPr>
        <w:rPr>
          <w:rFonts w:cs="Arial"/>
          <w:lang w:val="sr-Latn-RS"/>
        </w:rPr>
      </w:pPr>
    </w:p>
    <w:p w14:paraId="737C4011" w14:textId="77777777" w:rsidR="00A93A0D" w:rsidRPr="00A93A0D" w:rsidRDefault="00A93A0D" w:rsidP="00A93A0D">
      <w:pPr>
        <w:jc w:val="right"/>
        <w:outlineLvl w:val="1"/>
        <w:rPr>
          <w:rFonts w:cs="Arial"/>
          <w:b/>
          <w:lang w:val="sr-Latn-RS"/>
        </w:rPr>
      </w:pPr>
      <w:bookmarkStart w:id="259" w:name="_Toc442559940"/>
      <w:r w:rsidRPr="00A93A0D">
        <w:rPr>
          <w:rFonts w:cs="Arial"/>
          <w:b/>
        </w:rPr>
        <w:lastRenderedPageBreak/>
        <w:t xml:space="preserve">ОБРАЗАЦ </w:t>
      </w:r>
      <w:bookmarkEnd w:id="259"/>
      <w:r w:rsidRPr="00A93A0D">
        <w:rPr>
          <w:rFonts w:cs="Arial"/>
          <w:b/>
          <w:lang w:val="sr-Latn-RS"/>
        </w:rPr>
        <w:t>5</w:t>
      </w:r>
    </w:p>
    <w:p w14:paraId="00B2C3D7" w14:textId="77777777" w:rsidR="00A93A0D" w:rsidRPr="00A93A0D" w:rsidRDefault="00A93A0D" w:rsidP="00A93A0D">
      <w:pPr>
        <w:spacing w:before="0"/>
        <w:rPr>
          <w:rFonts w:cs="Arial"/>
        </w:rPr>
      </w:pPr>
    </w:p>
    <w:p w14:paraId="650FC5BA" w14:textId="77777777" w:rsidR="00A93A0D" w:rsidRPr="00A93A0D" w:rsidRDefault="00A93A0D" w:rsidP="00A93A0D">
      <w:pPr>
        <w:spacing w:before="0"/>
        <w:jc w:val="center"/>
        <w:rPr>
          <w:rFonts w:cs="Arial"/>
          <w:b/>
        </w:rPr>
      </w:pPr>
    </w:p>
    <w:p w14:paraId="29215A5F" w14:textId="77777777" w:rsidR="00A93A0D" w:rsidRPr="00A93A0D" w:rsidRDefault="00A93A0D" w:rsidP="00A93A0D">
      <w:pPr>
        <w:spacing w:before="0"/>
        <w:jc w:val="center"/>
        <w:rPr>
          <w:rFonts w:cs="Arial"/>
          <w:b/>
        </w:rPr>
      </w:pPr>
      <w:r w:rsidRPr="00A93A0D">
        <w:rPr>
          <w:rFonts w:cs="Arial"/>
          <w:b/>
        </w:rPr>
        <w:t>СПИСАК ИСПОРУЧЕНИХ ДОБАРА– СТРУЧНЕ РЕФЕРЕНЦЕ</w:t>
      </w:r>
    </w:p>
    <w:p w14:paraId="7F94BFBB" w14:textId="77777777" w:rsidR="00A93A0D" w:rsidRPr="00A93A0D" w:rsidRDefault="00A93A0D" w:rsidP="00A93A0D">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A93A0D" w:rsidRPr="00A93A0D" w14:paraId="5DF18752" w14:textId="77777777" w:rsidTr="00AA7FA9">
        <w:tc>
          <w:tcPr>
            <w:tcW w:w="213" w:type="pct"/>
            <w:shd w:val="clear" w:color="auto" w:fill="auto"/>
          </w:tcPr>
          <w:p w14:paraId="088C653E" w14:textId="77777777" w:rsidR="00A93A0D" w:rsidRPr="00A93A0D" w:rsidRDefault="00A93A0D" w:rsidP="00A93A0D">
            <w:pPr>
              <w:spacing w:before="0"/>
              <w:jc w:val="center"/>
              <w:rPr>
                <w:rFonts w:eastAsia="Calibri" w:cs="Arial"/>
                <w:b/>
                <w:bCs/>
                <w:iCs/>
              </w:rPr>
            </w:pPr>
          </w:p>
        </w:tc>
        <w:tc>
          <w:tcPr>
            <w:tcW w:w="951" w:type="pct"/>
            <w:shd w:val="clear" w:color="auto" w:fill="auto"/>
          </w:tcPr>
          <w:p w14:paraId="0D14BC31" w14:textId="77777777" w:rsidR="00A93A0D" w:rsidRPr="00A93A0D" w:rsidRDefault="00A93A0D" w:rsidP="00A93A0D">
            <w:pPr>
              <w:spacing w:before="0"/>
              <w:jc w:val="center"/>
              <w:rPr>
                <w:rFonts w:eastAsia="Calibri" w:cs="Arial"/>
                <w:bCs/>
                <w:iCs/>
              </w:rPr>
            </w:pPr>
          </w:p>
          <w:p w14:paraId="6F844DE8" w14:textId="77777777" w:rsidR="00A93A0D" w:rsidRPr="00A93A0D" w:rsidRDefault="00A93A0D" w:rsidP="00A93A0D">
            <w:pPr>
              <w:spacing w:before="0"/>
              <w:jc w:val="center"/>
              <w:rPr>
                <w:rFonts w:eastAsia="Calibri" w:cs="Arial"/>
                <w:bCs/>
                <w:iCs/>
                <w:lang w:val="sr-Cyrl-RS"/>
              </w:rPr>
            </w:pPr>
            <w:r w:rsidRPr="00A93A0D">
              <w:rPr>
                <w:rFonts w:eastAsia="Calibri" w:cs="Arial"/>
                <w:bCs/>
                <w:iCs/>
              </w:rPr>
              <w:t>Референтни наручилац</w:t>
            </w:r>
            <w:r w:rsidRPr="00A93A0D">
              <w:rPr>
                <w:rFonts w:eastAsia="Calibri" w:cs="Arial"/>
                <w:bCs/>
                <w:iCs/>
                <w:lang w:val="sr-Cyrl-RS"/>
              </w:rPr>
              <w:t xml:space="preserve"> односно купац</w:t>
            </w:r>
          </w:p>
        </w:tc>
        <w:tc>
          <w:tcPr>
            <w:tcW w:w="908" w:type="pct"/>
            <w:shd w:val="clear" w:color="auto" w:fill="auto"/>
          </w:tcPr>
          <w:p w14:paraId="41ADC0A1" w14:textId="77777777" w:rsidR="00A93A0D" w:rsidRPr="00A93A0D" w:rsidRDefault="00A93A0D" w:rsidP="00A93A0D">
            <w:pPr>
              <w:spacing w:before="0"/>
              <w:jc w:val="center"/>
              <w:rPr>
                <w:rFonts w:eastAsia="Calibri" w:cs="Arial"/>
                <w:bCs/>
                <w:iCs/>
              </w:rPr>
            </w:pPr>
          </w:p>
          <w:p w14:paraId="41C3CA5D" w14:textId="77777777" w:rsidR="00A93A0D" w:rsidRPr="00A93A0D" w:rsidRDefault="00A93A0D" w:rsidP="00A93A0D">
            <w:pPr>
              <w:spacing w:before="0"/>
              <w:jc w:val="center"/>
              <w:rPr>
                <w:rFonts w:eastAsia="Calibri" w:cs="Arial"/>
                <w:b/>
                <w:bCs/>
                <w:iCs/>
              </w:rPr>
            </w:pPr>
            <w:r w:rsidRPr="00A93A0D">
              <w:rPr>
                <w:rFonts w:eastAsia="Calibri" w:cs="Arial"/>
                <w:bCs/>
                <w:iCs/>
                <w:lang w:val="ru-RU"/>
              </w:rPr>
              <w:t>Лице за контакт</w:t>
            </w:r>
            <w:r w:rsidRPr="00A93A0D">
              <w:rPr>
                <w:rFonts w:eastAsia="Calibri" w:cs="Arial"/>
                <w:bCs/>
                <w:iCs/>
              </w:rPr>
              <w:t xml:space="preserve"> и број телефона</w:t>
            </w:r>
          </w:p>
        </w:tc>
        <w:tc>
          <w:tcPr>
            <w:tcW w:w="923" w:type="pct"/>
            <w:shd w:val="clear" w:color="auto" w:fill="auto"/>
          </w:tcPr>
          <w:p w14:paraId="0F371E84" w14:textId="77777777" w:rsidR="00A93A0D" w:rsidRPr="00A93A0D" w:rsidRDefault="00A93A0D" w:rsidP="00A93A0D">
            <w:pPr>
              <w:spacing w:before="0"/>
              <w:jc w:val="center"/>
              <w:rPr>
                <w:rFonts w:eastAsia="Calibri" w:cs="Arial"/>
                <w:bCs/>
                <w:iCs/>
              </w:rPr>
            </w:pPr>
          </w:p>
          <w:p w14:paraId="509A616E" w14:textId="77777777" w:rsidR="00A93A0D" w:rsidRPr="00A93A0D" w:rsidRDefault="00A93A0D" w:rsidP="00A93A0D">
            <w:pPr>
              <w:spacing w:before="0"/>
              <w:jc w:val="center"/>
              <w:rPr>
                <w:rFonts w:eastAsia="Calibri" w:cs="Arial"/>
                <w:b/>
                <w:bCs/>
                <w:iCs/>
              </w:rPr>
            </w:pPr>
            <w:r w:rsidRPr="00A93A0D">
              <w:rPr>
                <w:rFonts w:eastAsia="Calibri" w:cs="Arial"/>
                <w:bCs/>
                <w:iCs/>
              </w:rPr>
              <w:t>Број и датум закључења уговора</w:t>
            </w:r>
          </w:p>
        </w:tc>
        <w:tc>
          <w:tcPr>
            <w:tcW w:w="859" w:type="pct"/>
            <w:shd w:val="clear" w:color="auto" w:fill="auto"/>
            <w:vAlign w:val="center"/>
          </w:tcPr>
          <w:p w14:paraId="4D988AA2" w14:textId="77777777" w:rsidR="00A93A0D" w:rsidRPr="00A93A0D" w:rsidRDefault="00A93A0D" w:rsidP="00A93A0D">
            <w:pPr>
              <w:spacing w:before="0"/>
              <w:jc w:val="center"/>
              <w:rPr>
                <w:rFonts w:eastAsia="Calibri" w:cs="Arial"/>
                <w:bCs/>
                <w:iCs/>
                <w:lang w:val="sr-Cyrl-CS"/>
              </w:rPr>
            </w:pPr>
          </w:p>
          <w:p w14:paraId="700B423D" w14:textId="77777777" w:rsidR="00A93A0D" w:rsidRPr="00A93A0D" w:rsidRDefault="00A93A0D" w:rsidP="00A93A0D">
            <w:pPr>
              <w:spacing w:before="0"/>
              <w:jc w:val="center"/>
              <w:rPr>
                <w:rFonts w:eastAsia="Calibri" w:cs="Arial"/>
                <w:bCs/>
                <w:iCs/>
              </w:rPr>
            </w:pPr>
            <w:r w:rsidRPr="00A93A0D">
              <w:rPr>
                <w:rFonts w:eastAsia="Calibri" w:cs="Arial"/>
                <w:bCs/>
                <w:iCs/>
                <w:lang w:val="sr-Cyrl-CS"/>
              </w:rPr>
              <w:t xml:space="preserve">Датум </w:t>
            </w:r>
            <w:r w:rsidRPr="00A93A0D">
              <w:rPr>
                <w:rFonts w:eastAsia="Calibri" w:cs="Arial"/>
                <w:bCs/>
                <w:iCs/>
              </w:rPr>
              <w:t>реализације уговора</w:t>
            </w:r>
          </w:p>
          <w:p w14:paraId="7AF912BF" w14:textId="77777777" w:rsidR="00A93A0D" w:rsidRPr="00A93A0D" w:rsidRDefault="00A93A0D" w:rsidP="00A93A0D">
            <w:pPr>
              <w:spacing w:before="0"/>
              <w:jc w:val="center"/>
              <w:rPr>
                <w:rFonts w:eastAsia="Calibri" w:cs="Arial"/>
                <w:b/>
                <w:bCs/>
                <w:iCs/>
              </w:rPr>
            </w:pPr>
          </w:p>
        </w:tc>
        <w:tc>
          <w:tcPr>
            <w:tcW w:w="1145" w:type="pct"/>
          </w:tcPr>
          <w:p w14:paraId="40511B81" w14:textId="77777777" w:rsidR="00A93A0D" w:rsidRPr="00A93A0D" w:rsidRDefault="00A93A0D" w:rsidP="00A93A0D">
            <w:pPr>
              <w:spacing w:before="0"/>
              <w:jc w:val="center"/>
              <w:rPr>
                <w:rFonts w:eastAsia="Calibri" w:cs="Arial"/>
                <w:bCs/>
                <w:iCs/>
              </w:rPr>
            </w:pPr>
          </w:p>
          <w:p w14:paraId="0298EFEB" w14:textId="77777777" w:rsidR="00A93A0D" w:rsidRPr="00A93A0D" w:rsidRDefault="00A93A0D" w:rsidP="00A93A0D">
            <w:pPr>
              <w:spacing w:before="0"/>
              <w:jc w:val="center"/>
              <w:rPr>
                <w:rFonts w:eastAsia="Calibri" w:cs="Arial"/>
                <w:bCs/>
                <w:iCs/>
              </w:rPr>
            </w:pPr>
            <w:r w:rsidRPr="00A93A0D">
              <w:rPr>
                <w:rFonts w:eastAsia="Calibri" w:cs="Arial"/>
                <w:bCs/>
                <w:iCs/>
              </w:rPr>
              <w:t>Вредност испоручених добара без ПДВ</w:t>
            </w:r>
          </w:p>
          <w:p w14:paraId="4038CBDC" w14:textId="77777777" w:rsidR="00A93A0D" w:rsidRPr="00A93A0D" w:rsidRDefault="00A93A0D" w:rsidP="00A93A0D">
            <w:pPr>
              <w:spacing w:before="0"/>
              <w:jc w:val="center"/>
              <w:rPr>
                <w:rFonts w:eastAsia="Calibri" w:cs="Arial"/>
                <w:bCs/>
                <w:iCs/>
                <w:lang w:val="sr-Cyrl-RS"/>
              </w:rPr>
            </w:pPr>
            <w:r w:rsidRPr="00A93A0D">
              <w:rPr>
                <w:rFonts w:eastAsia="Calibri" w:cs="Arial"/>
                <w:bCs/>
                <w:iCs/>
                <w:lang w:val="sr-Cyrl-RS"/>
              </w:rPr>
              <w:t>Дин</w:t>
            </w:r>
          </w:p>
        </w:tc>
      </w:tr>
      <w:tr w:rsidR="00A93A0D" w:rsidRPr="00A93A0D" w14:paraId="0CA155A1" w14:textId="77777777" w:rsidTr="00AA7FA9">
        <w:tc>
          <w:tcPr>
            <w:tcW w:w="213" w:type="pct"/>
            <w:shd w:val="clear" w:color="auto" w:fill="auto"/>
          </w:tcPr>
          <w:p w14:paraId="15E141D0" w14:textId="77777777" w:rsidR="00A93A0D" w:rsidRPr="00A93A0D" w:rsidRDefault="00A93A0D" w:rsidP="00A93A0D">
            <w:pPr>
              <w:spacing w:before="0"/>
              <w:jc w:val="center"/>
              <w:rPr>
                <w:rFonts w:eastAsia="Calibri" w:cs="Arial"/>
                <w:bCs/>
                <w:iCs/>
              </w:rPr>
            </w:pPr>
          </w:p>
          <w:p w14:paraId="7DA6870D" w14:textId="77777777" w:rsidR="00A93A0D" w:rsidRPr="00A93A0D" w:rsidRDefault="00A93A0D" w:rsidP="00A93A0D">
            <w:pPr>
              <w:spacing w:before="0"/>
              <w:jc w:val="center"/>
              <w:rPr>
                <w:rFonts w:eastAsia="Calibri" w:cs="Arial"/>
                <w:bCs/>
                <w:iCs/>
              </w:rPr>
            </w:pPr>
            <w:r w:rsidRPr="00A93A0D">
              <w:rPr>
                <w:rFonts w:eastAsia="Calibri" w:cs="Arial"/>
                <w:bCs/>
                <w:iCs/>
              </w:rPr>
              <w:t>1.</w:t>
            </w:r>
          </w:p>
        </w:tc>
        <w:tc>
          <w:tcPr>
            <w:tcW w:w="951" w:type="pct"/>
            <w:shd w:val="clear" w:color="auto" w:fill="auto"/>
          </w:tcPr>
          <w:p w14:paraId="7897EA4A" w14:textId="77777777" w:rsidR="00A93A0D" w:rsidRPr="00A93A0D" w:rsidRDefault="00A93A0D" w:rsidP="00A93A0D">
            <w:pPr>
              <w:spacing w:before="0"/>
              <w:jc w:val="center"/>
              <w:rPr>
                <w:rFonts w:eastAsia="Calibri" w:cs="Arial"/>
                <w:b/>
                <w:bCs/>
                <w:iCs/>
              </w:rPr>
            </w:pPr>
          </w:p>
          <w:p w14:paraId="770420BA" w14:textId="77777777" w:rsidR="00A93A0D" w:rsidRPr="00A93A0D" w:rsidRDefault="00A93A0D" w:rsidP="00A93A0D">
            <w:pPr>
              <w:spacing w:before="0"/>
              <w:jc w:val="center"/>
              <w:rPr>
                <w:rFonts w:eastAsia="Calibri" w:cs="Arial"/>
                <w:b/>
                <w:bCs/>
                <w:iCs/>
              </w:rPr>
            </w:pPr>
          </w:p>
          <w:p w14:paraId="7468658B" w14:textId="77777777" w:rsidR="00A93A0D" w:rsidRPr="00A93A0D" w:rsidRDefault="00A93A0D" w:rsidP="00A93A0D">
            <w:pPr>
              <w:spacing w:before="0"/>
              <w:jc w:val="center"/>
              <w:rPr>
                <w:rFonts w:eastAsia="Calibri" w:cs="Arial"/>
                <w:b/>
                <w:bCs/>
                <w:iCs/>
              </w:rPr>
            </w:pPr>
          </w:p>
        </w:tc>
        <w:tc>
          <w:tcPr>
            <w:tcW w:w="908" w:type="pct"/>
            <w:shd w:val="clear" w:color="auto" w:fill="auto"/>
          </w:tcPr>
          <w:p w14:paraId="640C8DF0" w14:textId="77777777" w:rsidR="00A93A0D" w:rsidRPr="00A93A0D" w:rsidRDefault="00A93A0D" w:rsidP="00A93A0D">
            <w:pPr>
              <w:spacing w:before="0"/>
              <w:jc w:val="center"/>
              <w:rPr>
                <w:rFonts w:eastAsia="Calibri" w:cs="Arial"/>
                <w:b/>
                <w:bCs/>
                <w:iCs/>
              </w:rPr>
            </w:pPr>
          </w:p>
        </w:tc>
        <w:tc>
          <w:tcPr>
            <w:tcW w:w="923" w:type="pct"/>
            <w:shd w:val="clear" w:color="auto" w:fill="auto"/>
          </w:tcPr>
          <w:p w14:paraId="50AE278C" w14:textId="77777777" w:rsidR="00A93A0D" w:rsidRPr="00A93A0D" w:rsidRDefault="00A93A0D" w:rsidP="00A93A0D">
            <w:pPr>
              <w:spacing w:before="0"/>
              <w:jc w:val="center"/>
              <w:rPr>
                <w:rFonts w:eastAsia="Calibri" w:cs="Arial"/>
                <w:b/>
                <w:bCs/>
                <w:iCs/>
              </w:rPr>
            </w:pPr>
          </w:p>
        </w:tc>
        <w:tc>
          <w:tcPr>
            <w:tcW w:w="859" w:type="pct"/>
            <w:shd w:val="clear" w:color="auto" w:fill="auto"/>
          </w:tcPr>
          <w:p w14:paraId="44300D43" w14:textId="77777777" w:rsidR="00A93A0D" w:rsidRPr="00A93A0D" w:rsidRDefault="00A93A0D" w:rsidP="00A93A0D">
            <w:pPr>
              <w:spacing w:before="0"/>
              <w:jc w:val="center"/>
              <w:rPr>
                <w:rFonts w:eastAsia="Calibri" w:cs="Arial"/>
                <w:b/>
                <w:bCs/>
                <w:iCs/>
              </w:rPr>
            </w:pPr>
          </w:p>
        </w:tc>
        <w:tc>
          <w:tcPr>
            <w:tcW w:w="1145" w:type="pct"/>
          </w:tcPr>
          <w:p w14:paraId="0279904C" w14:textId="77777777" w:rsidR="00A93A0D" w:rsidRPr="00A93A0D" w:rsidRDefault="00A93A0D" w:rsidP="00A93A0D">
            <w:pPr>
              <w:spacing w:before="0"/>
              <w:jc w:val="center"/>
              <w:rPr>
                <w:rFonts w:eastAsia="Calibri" w:cs="Arial"/>
                <w:b/>
                <w:bCs/>
                <w:iCs/>
              </w:rPr>
            </w:pPr>
          </w:p>
        </w:tc>
      </w:tr>
      <w:tr w:rsidR="00A93A0D" w:rsidRPr="00A93A0D" w14:paraId="4C4CBF54" w14:textId="77777777" w:rsidTr="00AA7FA9">
        <w:tc>
          <w:tcPr>
            <w:tcW w:w="213" w:type="pct"/>
            <w:shd w:val="clear" w:color="auto" w:fill="auto"/>
          </w:tcPr>
          <w:p w14:paraId="245EC6CD" w14:textId="77777777" w:rsidR="00A93A0D" w:rsidRPr="00A93A0D" w:rsidRDefault="00A93A0D" w:rsidP="00A93A0D">
            <w:pPr>
              <w:spacing w:before="0"/>
              <w:jc w:val="center"/>
              <w:rPr>
                <w:rFonts w:eastAsia="Calibri" w:cs="Arial"/>
                <w:bCs/>
                <w:iCs/>
              </w:rPr>
            </w:pPr>
          </w:p>
          <w:p w14:paraId="62FD719D" w14:textId="77777777" w:rsidR="00A93A0D" w:rsidRPr="00A93A0D" w:rsidRDefault="00A93A0D" w:rsidP="00A93A0D">
            <w:pPr>
              <w:spacing w:before="0"/>
              <w:jc w:val="center"/>
              <w:rPr>
                <w:rFonts w:eastAsia="Calibri" w:cs="Arial"/>
                <w:bCs/>
                <w:iCs/>
              </w:rPr>
            </w:pPr>
            <w:r w:rsidRPr="00A93A0D">
              <w:rPr>
                <w:rFonts w:eastAsia="Calibri" w:cs="Arial"/>
                <w:bCs/>
                <w:iCs/>
              </w:rPr>
              <w:t>2.</w:t>
            </w:r>
          </w:p>
        </w:tc>
        <w:tc>
          <w:tcPr>
            <w:tcW w:w="951" w:type="pct"/>
            <w:shd w:val="clear" w:color="auto" w:fill="auto"/>
          </w:tcPr>
          <w:p w14:paraId="2FFC8C1C" w14:textId="77777777" w:rsidR="00A93A0D" w:rsidRPr="00A93A0D" w:rsidRDefault="00A93A0D" w:rsidP="00A93A0D">
            <w:pPr>
              <w:spacing w:before="0"/>
              <w:jc w:val="center"/>
              <w:rPr>
                <w:rFonts w:eastAsia="Calibri" w:cs="Arial"/>
                <w:b/>
                <w:bCs/>
                <w:iCs/>
              </w:rPr>
            </w:pPr>
          </w:p>
          <w:p w14:paraId="0697D7E8" w14:textId="77777777" w:rsidR="00A93A0D" w:rsidRPr="00A93A0D" w:rsidRDefault="00A93A0D" w:rsidP="00A93A0D">
            <w:pPr>
              <w:spacing w:before="0"/>
              <w:jc w:val="center"/>
              <w:rPr>
                <w:rFonts w:eastAsia="Calibri" w:cs="Arial"/>
                <w:b/>
                <w:bCs/>
                <w:iCs/>
              </w:rPr>
            </w:pPr>
          </w:p>
          <w:p w14:paraId="0A428892" w14:textId="77777777" w:rsidR="00A93A0D" w:rsidRPr="00A93A0D" w:rsidRDefault="00A93A0D" w:rsidP="00A93A0D">
            <w:pPr>
              <w:spacing w:before="0"/>
              <w:jc w:val="center"/>
              <w:rPr>
                <w:rFonts w:eastAsia="Calibri" w:cs="Arial"/>
                <w:b/>
                <w:bCs/>
                <w:iCs/>
              </w:rPr>
            </w:pPr>
          </w:p>
        </w:tc>
        <w:tc>
          <w:tcPr>
            <w:tcW w:w="908" w:type="pct"/>
            <w:shd w:val="clear" w:color="auto" w:fill="auto"/>
          </w:tcPr>
          <w:p w14:paraId="357DFFBD" w14:textId="77777777" w:rsidR="00A93A0D" w:rsidRPr="00A93A0D" w:rsidRDefault="00A93A0D" w:rsidP="00A93A0D">
            <w:pPr>
              <w:spacing w:before="0"/>
              <w:jc w:val="center"/>
              <w:rPr>
                <w:rFonts w:eastAsia="Calibri" w:cs="Arial"/>
                <w:b/>
                <w:bCs/>
                <w:iCs/>
              </w:rPr>
            </w:pPr>
          </w:p>
        </w:tc>
        <w:tc>
          <w:tcPr>
            <w:tcW w:w="923" w:type="pct"/>
            <w:shd w:val="clear" w:color="auto" w:fill="auto"/>
          </w:tcPr>
          <w:p w14:paraId="3DC8C010" w14:textId="77777777" w:rsidR="00A93A0D" w:rsidRPr="00A93A0D" w:rsidRDefault="00A93A0D" w:rsidP="00A93A0D">
            <w:pPr>
              <w:spacing w:before="0"/>
              <w:jc w:val="center"/>
              <w:rPr>
                <w:rFonts w:eastAsia="Calibri" w:cs="Arial"/>
                <w:b/>
                <w:bCs/>
                <w:iCs/>
              </w:rPr>
            </w:pPr>
          </w:p>
        </w:tc>
        <w:tc>
          <w:tcPr>
            <w:tcW w:w="859" w:type="pct"/>
            <w:shd w:val="clear" w:color="auto" w:fill="auto"/>
          </w:tcPr>
          <w:p w14:paraId="597D0DD0" w14:textId="77777777" w:rsidR="00A93A0D" w:rsidRPr="00A93A0D" w:rsidRDefault="00A93A0D" w:rsidP="00A93A0D">
            <w:pPr>
              <w:spacing w:before="0"/>
              <w:jc w:val="center"/>
              <w:rPr>
                <w:rFonts w:eastAsia="Calibri" w:cs="Arial"/>
                <w:b/>
                <w:bCs/>
                <w:iCs/>
              </w:rPr>
            </w:pPr>
          </w:p>
        </w:tc>
        <w:tc>
          <w:tcPr>
            <w:tcW w:w="1145" w:type="pct"/>
          </w:tcPr>
          <w:p w14:paraId="2D87C2E6" w14:textId="77777777" w:rsidR="00A93A0D" w:rsidRPr="00A93A0D" w:rsidRDefault="00A93A0D" w:rsidP="00A93A0D">
            <w:pPr>
              <w:spacing w:before="0"/>
              <w:jc w:val="center"/>
              <w:rPr>
                <w:rFonts w:eastAsia="Calibri" w:cs="Arial"/>
                <w:b/>
                <w:bCs/>
                <w:iCs/>
              </w:rPr>
            </w:pPr>
          </w:p>
        </w:tc>
      </w:tr>
      <w:tr w:rsidR="00A93A0D" w:rsidRPr="00A93A0D" w14:paraId="5CE09C46" w14:textId="77777777" w:rsidTr="00AA7FA9">
        <w:tc>
          <w:tcPr>
            <w:tcW w:w="213" w:type="pct"/>
            <w:shd w:val="clear" w:color="auto" w:fill="auto"/>
          </w:tcPr>
          <w:p w14:paraId="3754E830" w14:textId="77777777" w:rsidR="00A93A0D" w:rsidRPr="00A93A0D" w:rsidRDefault="00A93A0D" w:rsidP="00A93A0D">
            <w:pPr>
              <w:spacing w:before="0"/>
              <w:jc w:val="center"/>
              <w:rPr>
                <w:rFonts w:eastAsia="Calibri" w:cs="Arial"/>
                <w:bCs/>
                <w:iCs/>
              </w:rPr>
            </w:pPr>
          </w:p>
          <w:p w14:paraId="4F5C37C7" w14:textId="77777777" w:rsidR="00A93A0D" w:rsidRPr="00A93A0D" w:rsidRDefault="00A93A0D" w:rsidP="00A93A0D">
            <w:pPr>
              <w:spacing w:before="0"/>
              <w:jc w:val="center"/>
              <w:rPr>
                <w:rFonts w:eastAsia="Calibri" w:cs="Arial"/>
                <w:bCs/>
                <w:iCs/>
              </w:rPr>
            </w:pPr>
            <w:r w:rsidRPr="00A93A0D">
              <w:rPr>
                <w:rFonts w:eastAsia="Calibri" w:cs="Arial"/>
                <w:bCs/>
                <w:iCs/>
              </w:rPr>
              <w:t>3.</w:t>
            </w:r>
          </w:p>
        </w:tc>
        <w:tc>
          <w:tcPr>
            <w:tcW w:w="951" w:type="pct"/>
            <w:shd w:val="clear" w:color="auto" w:fill="auto"/>
          </w:tcPr>
          <w:p w14:paraId="1FD4ABEE" w14:textId="77777777" w:rsidR="00A93A0D" w:rsidRPr="00A93A0D" w:rsidRDefault="00A93A0D" w:rsidP="00A93A0D">
            <w:pPr>
              <w:spacing w:before="0"/>
              <w:jc w:val="center"/>
              <w:rPr>
                <w:rFonts w:eastAsia="Calibri" w:cs="Arial"/>
                <w:b/>
                <w:bCs/>
                <w:iCs/>
              </w:rPr>
            </w:pPr>
          </w:p>
          <w:p w14:paraId="3CD48CBF" w14:textId="77777777" w:rsidR="00A93A0D" w:rsidRPr="00A93A0D" w:rsidRDefault="00A93A0D" w:rsidP="00A93A0D">
            <w:pPr>
              <w:spacing w:before="0"/>
              <w:jc w:val="center"/>
              <w:rPr>
                <w:rFonts w:eastAsia="Calibri" w:cs="Arial"/>
                <w:b/>
                <w:bCs/>
                <w:iCs/>
              </w:rPr>
            </w:pPr>
          </w:p>
          <w:p w14:paraId="41285992" w14:textId="77777777" w:rsidR="00A93A0D" w:rsidRPr="00A93A0D" w:rsidRDefault="00A93A0D" w:rsidP="00A93A0D">
            <w:pPr>
              <w:spacing w:before="0"/>
              <w:jc w:val="center"/>
              <w:rPr>
                <w:rFonts w:eastAsia="Calibri" w:cs="Arial"/>
                <w:b/>
                <w:bCs/>
                <w:iCs/>
              </w:rPr>
            </w:pPr>
          </w:p>
        </w:tc>
        <w:tc>
          <w:tcPr>
            <w:tcW w:w="908" w:type="pct"/>
            <w:shd w:val="clear" w:color="auto" w:fill="auto"/>
          </w:tcPr>
          <w:p w14:paraId="44011C3E" w14:textId="77777777" w:rsidR="00A93A0D" w:rsidRPr="00A93A0D" w:rsidRDefault="00A93A0D" w:rsidP="00A93A0D">
            <w:pPr>
              <w:spacing w:before="0"/>
              <w:jc w:val="center"/>
              <w:rPr>
                <w:rFonts w:eastAsia="Calibri" w:cs="Arial"/>
                <w:b/>
                <w:bCs/>
                <w:iCs/>
              </w:rPr>
            </w:pPr>
          </w:p>
        </w:tc>
        <w:tc>
          <w:tcPr>
            <w:tcW w:w="923" w:type="pct"/>
            <w:shd w:val="clear" w:color="auto" w:fill="auto"/>
          </w:tcPr>
          <w:p w14:paraId="79A54711" w14:textId="77777777" w:rsidR="00A93A0D" w:rsidRPr="00A93A0D" w:rsidRDefault="00A93A0D" w:rsidP="00A93A0D">
            <w:pPr>
              <w:spacing w:before="0"/>
              <w:jc w:val="center"/>
              <w:rPr>
                <w:rFonts w:eastAsia="Calibri" w:cs="Arial"/>
                <w:b/>
                <w:bCs/>
                <w:iCs/>
              </w:rPr>
            </w:pPr>
          </w:p>
        </w:tc>
        <w:tc>
          <w:tcPr>
            <w:tcW w:w="859" w:type="pct"/>
            <w:shd w:val="clear" w:color="auto" w:fill="auto"/>
          </w:tcPr>
          <w:p w14:paraId="54A4617E" w14:textId="77777777" w:rsidR="00A93A0D" w:rsidRPr="00A93A0D" w:rsidRDefault="00A93A0D" w:rsidP="00A93A0D">
            <w:pPr>
              <w:spacing w:before="0"/>
              <w:jc w:val="center"/>
              <w:rPr>
                <w:rFonts w:eastAsia="Calibri" w:cs="Arial"/>
                <w:b/>
                <w:bCs/>
                <w:iCs/>
              </w:rPr>
            </w:pPr>
          </w:p>
        </w:tc>
        <w:tc>
          <w:tcPr>
            <w:tcW w:w="1145" w:type="pct"/>
          </w:tcPr>
          <w:p w14:paraId="413D0474" w14:textId="77777777" w:rsidR="00A93A0D" w:rsidRPr="00A93A0D" w:rsidRDefault="00A93A0D" w:rsidP="00A93A0D">
            <w:pPr>
              <w:spacing w:before="0"/>
              <w:jc w:val="center"/>
              <w:rPr>
                <w:rFonts w:eastAsia="Calibri" w:cs="Arial"/>
                <w:b/>
                <w:bCs/>
                <w:iCs/>
              </w:rPr>
            </w:pPr>
          </w:p>
        </w:tc>
      </w:tr>
      <w:tr w:rsidR="00A93A0D" w:rsidRPr="00A93A0D" w14:paraId="601E493E" w14:textId="77777777" w:rsidTr="00AA7FA9">
        <w:tc>
          <w:tcPr>
            <w:tcW w:w="213" w:type="pct"/>
            <w:shd w:val="clear" w:color="auto" w:fill="auto"/>
          </w:tcPr>
          <w:p w14:paraId="2FD803DF" w14:textId="77777777" w:rsidR="00A93A0D" w:rsidRPr="00A93A0D" w:rsidRDefault="00A93A0D" w:rsidP="00A93A0D">
            <w:pPr>
              <w:spacing w:before="0"/>
              <w:jc w:val="center"/>
              <w:rPr>
                <w:rFonts w:eastAsia="Calibri" w:cs="Arial"/>
                <w:bCs/>
                <w:iCs/>
              </w:rPr>
            </w:pPr>
          </w:p>
          <w:p w14:paraId="0D193EB5" w14:textId="77777777" w:rsidR="00A93A0D" w:rsidRPr="00A93A0D" w:rsidRDefault="00A93A0D" w:rsidP="00A93A0D">
            <w:pPr>
              <w:spacing w:before="0"/>
              <w:jc w:val="center"/>
              <w:rPr>
                <w:rFonts w:eastAsia="Calibri" w:cs="Arial"/>
                <w:bCs/>
                <w:iCs/>
              </w:rPr>
            </w:pPr>
            <w:r w:rsidRPr="00A93A0D">
              <w:rPr>
                <w:rFonts w:eastAsia="Calibri" w:cs="Arial"/>
                <w:bCs/>
                <w:iCs/>
              </w:rPr>
              <w:t>4.</w:t>
            </w:r>
          </w:p>
        </w:tc>
        <w:tc>
          <w:tcPr>
            <w:tcW w:w="951" w:type="pct"/>
            <w:shd w:val="clear" w:color="auto" w:fill="auto"/>
          </w:tcPr>
          <w:p w14:paraId="1C875E2D" w14:textId="77777777" w:rsidR="00A93A0D" w:rsidRPr="00A93A0D" w:rsidRDefault="00A93A0D" w:rsidP="00A93A0D">
            <w:pPr>
              <w:spacing w:before="0"/>
              <w:jc w:val="center"/>
              <w:rPr>
                <w:rFonts w:eastAsia="Calibri" w:cs="Arial"/>
                <w:b/>
                <w:bCs/>
                <w:iCs/>
              </w:rPr>
            </w:pPr>
          </w:p>
          <w:p w14:paraId="1034B593" w14:textId="77777777" w:rsidR="00A93A0D" w:rsidRPr="00A93A0D" w:rsidRDefault="00A93A0D" w:rsidP="00A93A0D">
            <w:pPr>
              <w:spacing w:before="0"/>
              <w:jc w:val="center"/>
              <w:rPr>
                <w:rFonts w:eastAsia="Calibri" w:cs="Arial"/>
                <w:b/>
                <w:bCs/>
                <w:iCs/>
              </w:rPr>
            </w:pPr>
          </w:p>
          <w:p w14:paraId="512677FB" w14:textId="77777777" w:rsidR="00A93A0D" w:rsidRPr="00A93A0D" w:rsidRDefault="00A93A0D" w:rsidP="00A93A0D">
            <w:pPr>
              <w:spacing w:before="0"/>
              <w:jc w:val="center"/>
              <w:rPr>
                <w:rFonts w:eastAsia="Calibri" w:cs="Arial"/>
                <w:b/>
                <w:bCs/>
                <w:iCs/>
              </w:rPr>
            </w:pPr>
          </w:p>
        </w:tc>
        <w:tc>
          <w:tcPr>
            <w:tcW w:w="908" w:type="pct"/>
            <w:shd w:val="clear" w:color="auto" w:fill="auto"/>
          </w:tcPr>
          <w:p w14:paraId="4BD5BF22" w14:textId="77777777" w:rsidR="00A93A0D" w:rsidRPr="00A93A0D" w:rsidRDefault="00A93A0D" w:rsidP="00A93A0D">
            <w:pPr>
              <w:spacing w:before="0"/>
              <w:jc w:val="center"/>
              <w:rPr>
                <w:rFonts w:eastAsia="Calibri" w:cs="Arial"/>
                <w:b/>
                <w:bCs/>
                <w:iCs/>
              </w:rPr>
            </w:pPr>
          </w:p>
        </w:tc>
        <w:tc>
          <w:tcPr>
            <w:tcW w:w="923" w:type="pct"/>
            <w:shd w:val="clear" w:color="auto" w:fill="auto"/>
          </w:tcPr>
          <w:p w14:paraId="62126B38" w14:textId="77777777" w:rsidR="00A93A0D" w:rsidRPr="00A93A0D" w:rsidRDefault="00A93A0D" w:rsidP="00A93A0D">
            <w:pPr>
              <w:spacing w:before="0"/>
              <w:jc w:val="center"/>
              <w:rPr>
                <w:rFonts w:eastAsia="Calibri" w:cs="Arial"/>
                <w:b/>
                <w:bCs/>
                <w:iCs/>
              </w:rPr>
            </w:pPr>
          </w:p>
        </w:tc>
        <w:tc>
          <w:tcPr>
            <w:tcW w:w="859" w:type="pct"/>
            <w:shd w:val="clear" w:color="auto" w:fill="auto"/>
          </w:tcPr>
          <w:p w14:paraId="77A82473" w14:textId="77777777" w:rsidR="00A93A0D" w:rsidRPr="00A93A0D" w:rsidRDefault="00A93A0D" w:rsidP="00A93A0D">
            <w:pPr>
              <w:spacing w:before="0"/>
              <w:jc w:val="center"/>
              <w:rPr>
                <w:rFonts w:eastAsia="Calibri" w:cs="Arial"/>
                <w:b/>
                <w:bCs/>
                <w:iCs/>
              </w:rPr>
            </w:pPr>
          </w:p>
        </w:tc>
        <w:tc>
          <w:tcPr>
            <w:tcW w:w="1145" w:type="pct"/>
          </w:tcPr>
          <w:p w14:paraId="088B3935" w14:textId="77777777" w:rsidR="00A93A0D" w:rsidRPr="00A93A0D" w:rsidRDefault="00A93A0D" w:rsidP="00A93A0D">
            <w:pPr>
              <w:spacing w:before="0"/>
              <w:jc w:val="center"/>
              <w:rPr>
                <w:rFonts w:eastAsia="Calibri" w:cs="Arial"/>
                <w:b/>
                <w:bCs/>
                <w:iCs/>
              </w:rPr>
            </w:pPr>
          </w:p>
        </w:tc>
      </w:tr>
      <w:tr w:rsidR="00A93A0D" w:rsidRPr="00A93A0D" w14:paraId="5C2A1C2F" w14:textId="77777777" w:rsidTr="00AA7FA9">
        <w:tc>
          <w:tcPr>
            <w:tcW w:w="213" w:type="pct"/>
            <w:shd w:val="clear" w:color="auto" w:fill="auto"/>
          </w:tcPr>
          <w:p w14:paraId="04ECC910" w14:textId="77777777" w:rsidR="00A93A0D" w:rsidRPr="00A93A0D" w:rsidRDefault="00A93A0D" w:rsidP="00A93A0D">
            <w:pPr>
              <w:spacing w:before="0"/>
              <w:jc w:val="center"/>
              <w:rPr>
                <w:rFonts w:eastAsia="Calibri" w:cs="Arial"/>
                <w:bCs/>
                <w:iCs/>
              </w:rPr>
            </w:pPr>
          </w:p>
          <w:p w14:paraId="0AEA0FC1" w14:textId="77777777" w:rsidR="00A93A0D" w:rsidRPr="00A93A0D" w:rsidRDefault="00A93A0D" w:rsidP="00A93A0D">
            <w:pPr>
              <w:spacing w:before="0"/>
              <w:jc w:val="center"/>
              <w:rPr>
                <w:rFonts w:eastAsia="Calibri" w:cs="Arial"/>
                <w:bCs/>
                <w:iCs/>
              </w:rPr>
            </w:pPr>
            <w:r w:rsidRPr="00A93A0D">
              <w:rPr>
                <w:rFonts w:eastAsia="Calibri" w:cs="Arial"/>
                <w:bCs/>
                <w:iCs/>
              </w:rPr>
              <w:t>5.</w:t>
            </w:r>
          </w:p>
        </w:tc>
        <w:tc>
          <w:tcPr>
            <w:tcW w:w="951" w:type="pct"/>
            <w:shd w:val="clear" w:color="auto" w:fill="auto"/>
          </w:tcPr>
          <w:p w14:paraId="506B27A5" w14:textId="77777777" w:rsidR="00A93A0D" w:rsidRPr="00A93A0D" w:rsidRDefault="00A93A0D" w:rsidP="00A93A0D">
            <w:pPr>
              <w:spacing w:before="0"/>
              <w:jc w:val="center"/>
              <w:rPr>
                <w:rFonts w:eastAsia="Calibri" w:cs="Arial"/>
                <w:b/>
                <w:bCs/>
                <w:iCs/>
              </w:rPr>
            </w:pPr>
          </w:p>
          <w:p w14:paraId="39DCB830" w14:textId="77777777" w:rsidR="00A93A0D" w:rsidRPr="00A93A0D" w:rsidRDefault="00A93A0D" w:rsidP="00A93A0D">
            <w:pPr>
              <w:spacing w:before="0"/>
              <w:jc w:val="center"/>
              <w:rPr>
                <w:rFonts w:eastAsia="Calibri" w:cs="Arial"/>
                <w:b/>
                <w:bCs/>
                <w:iCs/>
              </w:rPr>
            </w:pPr>
          </w:p>
          <w:p w14:paraId="6392DBB5" w14:textId="77777777" w:rsidR="00A93A0D" w:rsidRPr="00A93A0D" w:rsidRDefault="00A93A0D" w:rsidP="00A93A0D">
            <w:pPr>
              <w:spacing w:before="0"/>
              <w:jc w:val="center"/>
              <w:rPr>
                <w:rFonts w:eastAsia="Calibri" w:cs="Arial"/>
                <w:b/>
                <w:bCs/>
                <w:iCs/>
              </w:rPr>
            </w:pPr>
          </w:p>
        </w:tc>
        <w:tc>
          <w:tcPr>
            <w:tcW w:w="908" w:type="pct"/>
            <w:shd w:val="clear" w:color="auto" w:fill="auto"/>
          </w:tcPr>
          <w:p w14:paraId="14039988" w14:textId="77777777" w:rsidR="00A93A0D" w:rsidRPr="00A93A0D" w:rsidRDefault="00A93A0D" w:rsidP="00A93A0D">
            <w:pPr>
              <w:spacing w:before="0"/>
              <w:jc w:val="center"/>
              <w:rPr>
                <w:rFonts w:eastAsia="Calibri" w:cs="Arial"/>
                <w:b/>
                <w:bCs/>
                <w:iCs/>
              </w:rPr>
            </w:pPr>
          </w:p>
        </w:tc>
        <w:tc>
          <w:tcPr>
            <w:tcW w:w="923" w:type="pct"/>
            <w:shd w:val="clear" w:color="auto" w:fill="auto"/>
          </w:tcPr>
          <w:p w14:paraId="6925A3A9" w14:textId="77777777" w:rsidR="00A93A0D" w:rsidRPr="00A93A0D" w:rsidRDefault="00A93A0D" w:rsidP="00A93A0D">
            <w:pPr>
              <w:spacing w:before="0"/>
              <w:jc w:val="center"/>
              <w:rPr>
                <w:rFonts w:eastAsia="Calibri" w:cs="Arial"/>
                <w:b/>
                <w:bCs/>
                <w:iCs/>
              </w:rPr>
            </w:pPr>
          </w:p>
        </w:tc>
        <w:tc>
          <w:tcPr>
            <w:tcW w:w="859" w:type="pct"/>
            <w:shd w:val="clear" w:color="auto" w:fill="auto"/>
          </w:tcPr>
          <w:p w14:paraId="64047F81" w14:textId="77777777" w:rsidR="00A93A0D" w:rsidRPr="00A93A0D" w:rsidRDefault="00A93A0D" w:rsidP="00A93A0D">
            <w:pPr>
              <w:spacing w:before="0"/>
              <w:jc w:val="center"/>
              <w:rPr>
                <w:rFonts w:eastAsia="Calibri" w:cs="Arial"/>
                <w:b/>
                <w:bCs/>
                <w:iCs/>
              </w:rPr>
            </w:pPr>
          </w:p>
        </w:tc>
        <w:tc>
          <w:tcPr>
            <w:tcW w:w="1145" w:type="pct"/>
          </w:tcPr>
          <w:p w14:paraId="1B9C7466" w14:textId="77777777" w:rsidR="00A93A0D" w:rsidRPr="00A93A0D" w:rsidRDefault="00A93A0D" w:rsidP="00A93A0D">
            <w:pPr>
              <w:spacing w:before="0"/>
              <w:jc w:val="center"/>
              <w:rPr>
                <w:rFonts w:eastAsia="Calibri" w:cs="Arial"/>
                <w:b/>
                <w:bCs/>
                <w:iCs/>
              </w:rPr>
            </w:pPr>
          </w:p>
        </w:tc>
      </w:tr>
      <w:tr w:rsidR="00A93A0D" w:rsidRPr="00A93A0D" w14:paraId="358439E3" w14:textId="77777777" w:rsidTr="00AA7FA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6881A94" w14:textId="77777777" w:rsidR="00A93A0D" w:rsidRPr="00A93A0D" w:rsidRDefault="00A93A0D" w:rsidP="00A93A0D">
            <w:pPr>
              <w:spacing w:before="0"/>
              <w:jc w:val="center"/>
              <w:rPr>
                <w:rFonts w:eastAsia="Calibri" w:cs="Arial"/>
                <w:b/>
                <w:bCs/>
                <w:iCs/>
              </w:rPr>
            </w:pPr>
          </w:p>
        </w:tc>
        <w:tc>
          <w:tcPr>
            <w:tcW w:w="859" w:type="pct"/>
            <w:shd w:val="clear" w:color="auto" w:fill="auto"/>
          </w:tcPr>
          <w:p w14:paraId="3E7081FF" w14:textId="77777777" w:rsidR="00A93A0D" w:rsidRPr="00A93A0D" w:rsidRDefault="00A93A0D" w:rsidP="00A93A0D">
            <w:pPr>
              <w:spacing w:before="0"/>
              <w:jc w:val="center"/>
              <w:rPr>
                <w:rFonts w:eastAsia="Calibri" w:cs="Arial"/>
                <w:b/>
                <w:bCs/>
                <w:iCs/>
              </w:rPr>
            </w:pPr>
          </w:p>
          <w:p w14:paraId="7D37F27E" w14:textId="77777777" w:rsidR="00A93A0D" w:rsidRPr="00A93A0D" w:rsidRDefault="00A93A0D" w:rsidP="00A93A0D">
            <w:pPr>
              <w:spacing w:before="0"/>
              <w:jc w:val="center"/>
              <w:rPr>
                <w:rFonts w:eastAsia="Calibri" w:cs="Arial"/>
                <w:b/>
                <w:bCs/>
                <w:iCs/>
              </w:rPr>
            </w:pPr>
            <w:r w:rsidRPr="00A93A0D">
              <w:rPr>
                <w:rFonts w:eastAsia="Calibri" w:cs="Arial"/>
                <w:b/>
                <w:bCs/>
                <w:iCs/>
              </w:rPr>
              <w:t>Укупна вредност</w:t>
            </w:r>
          </w:p>
          <w:p w14:paraId="665ECA53" w14:textId="77777777" w:rsidR="00A93A0D" w:rsidRPr="00A93A0D" w:rsidRDefault="00A93A0D" w:rsidP="00A93A0D">
            <w:pPr>
              <w:spacing w:before="0"/>
              <w:jc w:val="center"/>
              <w:rPr>
                <w:rFonts w:eastAsia="Calibri" w:cs="Arial"/>
                <w:b/>
                <w:bCs/>
                <w:iCs/>
              </w:rPr>
            </w:pPr>
            <w:r w:rsidRPr="00A93A0D">
              <w:rPr>
                <w:rFonts w:eastAsia="Calibri" w:cs="Arial"/>
                <w:b/>
                <w:bCs/>
                <w:iCs/>
              </w:rPr>
              <w:t>испоручених добара без</w:t>
            </w:r>
          </w:p>
          <w:p w14:paraId="5D84CA69" w14:textId="77777777" w:rsidR="00A93A0D" w:rsidRPr="00A93A0D" w:rsidRDefault="00A93A0D" w:rsidP="00A93A0D">
            <w:pPr>
              <w:spacing w:before="0"/>
              <w:jc w:val="center"/>
              <w:rPr>
                <w:rFonts w:eastAsia="Calibri" w:cs="Arial"/>
                <w:b/>
                <w:bCs/>
                <w:iCs/>
              </w:rPr>
            </w:pPr>
            <w:r w:rsidRPr="00A93A0D">
              <w:rPr>
                <w:rFonts w:eastAsia="Calibri" w:cs="Arial"/>
                <w:b/>
                <w:bCs/>
                <w:iCs/>
              </w:rPr>
              <w:t>ПДВ</w:t>
            </w:r>
          </w:p>
          <w:p w14:paraId="4A560C70" w14:textId="77777777" w:rsidR="00A93A0D" w:rsidRPr="00A93A0D" w:rsidRDefault="00A93A0D" w:rsidP="00A93A0D">
            <w:pPr>
              <w:spacing w:before="0"/>
              <w:jc w:val="center"/>
              <w:rPr>
                <w:rFonts w:eastAsia="Calibri" w:cs="Arial"/>
                <w:b/>
                <w:bCs/>
                <w:iCs/>
              </w:rPr>
            </w:pPr>
            <w:r w:rsidRPr="00A93A0D">
              <w:rPr>
                <w:rFonts w:eastAsia="Calibri" w:cs="Arial"/>
                <w:b/>
                <w:bCs/>
                <w:iCs/>
                <w:lang w:val="sr-Cyrl-RS"/>
              </w:rPr>
              <w:t>Дин</w:t>
            </w:r>
          </w:p>
        </w:tc>
        <w:tc>
          <w:tcPr>
            <w:tcW w:w="1145" w:type="pct"/>
          </w:tcPr>
          <w:p w14:paraId="62280CE9" w14:textId="77777777" w:rsidR="00A93A0D" w:rsidRPr="00A93A0D" w:rsidRDefault="00A93A0D" w:rsidP="00A93A0D">
            <w:pPr>
              <w:spacing w:before="0"/>
              <w:ind w:left="720"/>
              <w:jc w:val="center"/>
              <w:rPr>
                <w:rFonts w:eastAsia="Calibri" w:cs="Arial"/>
                <w:b/>
                <w:bCs/>
                <w:iCs/>
              </w:rPr>
            </w:pPr>
          </w:p>
        </w:tc>
      </w:tr>
    </w:tbl>
    <w:p w14:paraId="2CAD7AE1" w14:textId="77777777" w:rsidR="00A93A0D" w:rsidRPr="00A93A0D" w:rsidRDefault="00A93A0D" w:rsidP="00A93A0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93A0D" w:rsidRPr="00A93A0D" w14:paraId="603BB115" w14:textId="77777777" w:rsidTr="00AA7FA9">
        <w:trPr>
          <w:jc w:val="center"/>
        </w:trPr>
        <w:tc>
          <w:tcPr>
            <w:tcW w:w="3882" w:type="dxa"/>
          </w:tcPr>
          <w:p w14:paraId="164FD32C" w14:textId="77777777" w:rsidR="00A93A0D" w:rsidRPr="00A93A0D" w:rsidRDefault="00A93A0D" w:rsidP="00A93A0D">
            <w:pPr>
              <w:spacing w:before="0"/>
              <w:jc w:val="center"/>
              <w:rPr>
                <w:rFonts w:cs="Arial"/>
              </w:rPr>
            </w:pPr>
            <w:r w:rsidRPr="00A93A0D">
              <w:rPr>
                <w:rFonts w:cs="Arial"/>
              </w:rPr>
              <w:t>Датум:</w:t>
            </w:r>
          </w:p>
        </w:tc>
        <w:tc>
          <w:tcPr>
            <w:tcW w:w="2127" w:type="dxa"/>
          </w:tcPr>
          <w:p w14:paraId="0F64F2C3" w14:textId="77777777" w:rsidR="00A93A0D" w:rsidRPr="00A93A0D" w:rsidRDefault="00A93A0D" w:rsidP="00A93A0D">
            <w:pPr>
              <w:spacing w:before="0"/>
              <w:jc w:val="center"/>
              <w:rPr>
                <w:rFonts w:cs="Arial"/>
                <w:lang w:val="ru-RU"/>
              </w:rPr>
            </w:pPr>
          </w:p>
        </w:tc>
        <w:tc>
          <w:tcPr>
            <w:tcW w:w="4022" w:type="dxa"/>
          </w:tcPr>
          <w:p w14:paraId="2EC1EA06" w14:textId="77777777" w:rsidR="00A93A0D" w:rsidRPr="00A93A0D" w:rsidRDefault="00A93A0D" w:rsidP="00A93A0D">
            <w:pPr>
              <w:spacing w:before="0"/>
              <w:jc w:val="center"/>
              <w:rPr>
                <w:rFonts w:cs="Arial"/>
                <w:lang w:val="ru-RU"/>
              </w:rPr>
            </w:pPr>
            <w:r w:rsidRPr="00A93A0D">
              <w:rPr>
                <w:rFonts w:cs="Arial"/>
                <w:lang w:val="sr-Cyrl-CS"/>
              </w:rPr>
              <w:t>П</w:t>
            </w:r>
            <w:r w:rsidRPr="00A93A0D">
              <w:rPr>
                <w:rFonts w:cs="Arial"/>
              </w:rPr>
              <w:t>онуђач</w:t>
            </w:r>
            <w:r w:rsidRPr="00A93A0D">
              <w:rPr>
                <w:rFonts w:cs="Arial"/>
                <w:lang w:val="ru-RU"/>
              </w:rPr>
              <w:t>:</w:t>
            </w:r>
          </w:p>
        </w:tc>
      </w:tr>
      <w:tr w:rsidR="00A93A0D" w:rsidRPr="00A93A0D" w14:paraId="1D527643" w14:textId="77777777" w:rsidTr="00AA7FA9">
        <w:trPr>
          <w:jc w:val="center"/>
        </w:trPr>
        <w:tc>
          <w:tcPr>
            <w:tcW w:w="3882" w:type="dxa"/>
          </w:tcPr>
          <w:p w14:paraId="6D0568B7" w14:textId="77777777" w:rsidR="00A93A0D" w:rsidRPr="00A93A0D" w:rsidRDefault="00A93A0D" w:rsidP="00A93A0D">
            <w:pPr>
              <w:spacing w:before="0"/>
              <w:jc w:val="center"/>
              <w:rPr>
                <w:rFonts w:cs="Arial"/>
              </w:rPr>
            </w:pPr>
          </w:p>
        </w:tc>
        <w:tc>
          <w:tcPr>
            <w:tcW w:w="2127" w:type="dxa"/>
          </w:tcPr>
          <w:p w14:paraId="038F1884" w14:textId="77777777" w:rsidR="00A93A0D" w:rsidRPr="00A93A0D" w:rsidRDefault="00A93A0D" w:rsidP="00A93A0D">
            <w:pPr>
              <w:spacing w:before="0"/>
              <w:jc w:val="center"/>
              <w:rPr>
                <w:rFonts w:cs="Arial"/>
              </w:rPr>
            </w:pPr>
            <w:r w:rsidRPr="00A93A0D">
              <w:rPr>
                <w:rFonts w:cs="Arial"/>
              </w:rPr>
              <w:t>М.П.</w:t>
            </w:r>
          </w:p>
        </w:tc>
        <w:tc>
          <w:tcPr>
            <w:tcW w:w="4022" w:type="dxa"/>
          </w:tcPr>
          <w:p w14:paraId="23AC1FF3" w14:textId="77777777" w:rsidR="00A93A0D" w:rsidRPr="00A93A0D" w:rsidRDefault="00A93A0D" w:rsidP="00A93A0D">
            <w:pPr>
              <w:spacing w:before="0"/>
              <w:jc w:val="center"/>
              <w:rPr>
                <w:rFonts w:cs="Arial"/>
                <w:lang w:val="ru-RU"/>
              </w:rPr>
            </w:pPr>
          </w:p>
        </w:tc>
      </w:tr>
      <w:tr w:rsidR="00A93A0D" w:rsidRPr="00A93A0D" w14:paraId="3474662B" w14:textId="77777777" w:rsidTr="00AA7FA9">
        <w:trPr>
          <w:jc w:val="center"/>
        </w:trPr>
        <w:tc>
          <w:tcPr>
            <w:tcW w:w="3882" w:type="dxa"/>
            <w:tcBorders>
              <w:bottom w:val="single" w:sz="4" w:space="0" w:color="auto"/>
            </w:tcBorders>
          </w:tcPr>
          <w:p w14:paraId="7F8F98AA" w14:textId="77777777" w:rsidR="00A93A0D" w:rsidRPr="00A93A0D" w:rsidRDefault="00A93A0D" w:rsidP="00A93A0D">
            <w:pPr>
              <w:spacing w:before="0"/>
              <w:jc w:val="center"/>
              <w:rPr>
                <w:rFonts w:cs="Arial"/>
              </w:rPr>
            </w:pPr>
          </w:p>
        </w:tc>
        <w:tc>
          <w:tcPr>
            <w:tcW w:w="2127" w:type="dxa"/>
          </w:tcPr>
          <w:p w14:paraId="42E0B808" w14:textId="77777777" w:rsidR="00A93A0D" w:rsidRPr="00A93A0D" w:rsidRDefault="00A93A0D" w:rsidP="00A93A0D">
            <w:pPr>
              <w:spacing w:before="0"/>
              <w:jc w:val="center"/>
              <w:rPr>
                <w:rFonts w:cs="Arial"/>
                <w:lang w:val="ru-RU"/>
              </w:rPr>
            </w:pPr>
          </w:p>
        </w:tc>
        <w:tc>
          <w:tcPr>
            <w:tcW w:w="4022" w:type="dxa"/>
            <w:tcBorders>
              <w:bottom w:val="single" w:sz="4" w:space="0" w:color="auto"/>
            </w:tcBorders>
          </w:tcPr>
          <w:p w14:paraId="4200D190" w14:textId="77777777" w:rsidR="00A93A0D" w:rsidRPr="00A93A0D" w:rsidRDefault="00A93A0D" w:rsidP="00A93A0D">
            <w:pPr>
              <w:spacing w:before="0"/>
              <w:jc w:val="center"/>
              <w:rPr>
                <w:rFonts w:cs="Arial"/>
                <w:lang w:val="ru-RU"/>
              </w:rPr>
            </w:pPr>
          </w:p>
        </w:tc>
      </w:tr>
      <w:tr w:rsidR="00A93A0D" w:rsidRPr="00A93A0D" w14:paraId="32BB15C8" w14:textId="77777777" w:rsidTr="00AA7FA9">
        <w:trPr>
          <w:trHeight w:val="389"/>
          <w:jc w:val="center"/>
        </w:trPr>
        <w:tc>
          <w:tcPr>
            <w:tcW w:w="3882" w:type="dxa"/>
            <w:tcBorders>
              <w:top w:val="single" w:sz="4" w:space="0" w:color="auto"/>
            </w:tcBorders>
          </w:tcPr>
          <w:p w14:paraId="708045D4" w14:textId="77777777" w:rsidR="00A93A0D" w:rsidRPr="00A93A0D" w:rsidRDefault="00A93A0D" w:rsidP="00A93A0D">
            <w:pPr>
              <w:spacing w:before="0"/>
              <w:jc w:val="center"/>
              <w:rPr>
                <w:rFonts w:cs="Arial"/>
              </w:rPr>
            </w:pPr>
          </w:p>
        </w:tc>
        <w:tc>
          <w:tcPr>
            <w:tcW w:w="2127" w:type="dxa"/>
          </w:tcPr>
          <w:p w14:paraId="0403B76D" w14:textId="77777777" w:rsidR="00A93A0D" w:rsidRPr="00A93A0D" w:rsidRDefault="00A93A0D" w:rsidP="00A93A0D">
            <w:pPr>
              <w:spacing w:before="0"/>
              <w:jc w:val="center"/>
              <w:rPr>
                <w:rFonts w:cs="Arial"/>
                <w:lang w:val="ru-RU"/>
              </w:rPr>
            </w:pPr>
          </w:p>
        </w:tc>
        <w:tc>
          <w:tcPr>
            <w:tcW w:w="4022" w:type="dxa"/>
            <w:tcBorders>
              <w:top w:val="single" w:sz="4" w:space="0" w:color="auto"/>
            </w:tcBorders>
          </w:tcPr>
          <w:p w14:paraId="1DA0892C" w14:textId="77777777" w:rsidR="00A93A0D" w:rsidRPr="00A93A0D" w:rsidRDefault="00A93A0D" w:rsidP="00A93A0D">
            <w:pPr>
              <w:spacing w:before="0"/>
              <w:jc w:val="center"/>
              <w:rPr>
                <w:rFonts w:cs="Arial"/>
                <w:lang w:val="ru-RU"/>
              </w:rPr>
            </w:pPr>
          </w:p>
        </w:tc>
      </w:tr>
    </w:tbl>
    <w:p w14:paraId="4E3F675B" w14:textId="77777777" w:rsidR="00A93A0D" w:rsidRPr="00A93A0D" w:rsidRDefault="00A93A0D" w:rsidP="00A93A0D">
      <w:pPr>
        <w:rPr>
          <w:rFonts w:eastAsia="Symbol" w:cs="Arial"/>
          <w:b/>
          <w:bCs/>
          <w:i/>
          <w:kern w:val="28"/>
        </w:rPr>
      </w:pPr>
      <w:r w:rsidRPr="00A93A0D">
        <w:rPr>
          <w:rFonts w:eastAsia="Symbol" w:cs="Arial"/>
          <w:b/>
          <w:bCs/>
          <w:i/>
          <w:kern w:val="28"/>
        </w:rPr>
        <w:t xml:space="preserve">Напомена: </w:t>
      </w:r>
    </w:p>
    <w:p w14:paraId="716CF5C2" w14:textId="77777777" w:rsidR="00A93A0D" w:rsidRPr="00A93A0D" w:rsidRDefault="00A93A0D" w:rsidP="00A93A0D">
      <w:pPr>
        <w:rPr>
          <w:rFonts w:eastAsia="TimesNewRomanPS-BoldMT" w:cs="Arial"/>
          <w:i/>
          <w:lang w:val="sr-Cyrl-CS"/>
        </w:rPr>
      </w:pPr>
      <w:r w:rsidRPr="00A93A0D">
        <w:rPr>
          <w:rFonts w:eastAsia="TimesNewRomanPS-BoldMT" w:cs="Arial"/>
          <w:i/>
        </w:rPr>
        <w:t xml:space="preserve">Уколико </w:t>
      </w:r>
      <w:r w:rsidRPr="00A93A0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93A0D">
        <w:rPr>
          <w:rFonts w:eastAsia="TimesNewRomanPS-BoldMT" w:cs="Arial"/>
          <w:i/>
        </w:rPr>
        <w:t>.</w:t>
      </w:r>
    </w:p>
    <w:p w14:paraId="7C1CFC4C" w14:textId="77777777" w:rsidR="00A93A0D" w:rsidRPr="00A93A0D" w:rsidRDefault="00A93A0D" w:rsidP="00A93A0D">
      <w:pPr>
        <w:rPr>
          <w:rFonts w:cs="Arial"/>
          <w:lang w:val="sr-Cyrl-CS"/>
        </w:rPr>
      </w:pPr>
      <w:bookmarkStart w:id="260" w:name="_Toc442559941"/>
      <w:r w:rsidRPr="00A93A0D">
        <w:rPr>
          <w:rFonts w:cs="Arial"/>
          <w:i/>
        </w:rPr>
        <w:t>Приликом подношења понуде овај образац копирати у потребном броју примерака.</w:t>
      </w:r>
    </w:p>
    <w:p w14:paraId="7F07F44E" w14:textId="77777777" w:rsidR="00A93A0D" w:rsidRPr="00A93A0D" w:rsidRDefault="00A93A0D" w:rsidP="00A93A0D">
      <w:pPr>
        <w:rPr>
          <w:rFonts w:cs="Arial"/>
          <w:b/>
          <w:bCs/>
          <w:kern w:val="28"/>
          <w:lang w:val="sr-Cyrl-CS" w:eastAsia="ar-SA"/>
        </w:rPr>
      </w:pPr>
      <w:r w:rsidRPr="00A93A0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Pr="00A93A0D">
        <w:rPr>
          <w:i/>
          <w:lang w:val="sr-Cyrl-RS"/>
        </w:rPr>
        <w:t>(„Службени гласник РС“, бр.124/12, 14/15 и 68/15)</w:t>
      </w:r>
      <w:r w:rsidRPr="00A93A0D">
        <w:rPr>
          <w:rFonts w:eastAsia="TimesNewRomanPS-BoldMT" w:cs="Arial"/>
          <w:i/>
          <w:lang w:val="sr-Cyrl-RS"/>
        </w:rPr>
        <w:t xml:space="preserve"> </w:t>
      </w:r>
      <w:r w:rsidRPr="00A93A0D">
        <w:rPr>
          <w:rFonts w:eastAsia="TimesNewRomanPS-BoldMT" w:cs="Arial"/>
          <w:i/>
        </w:rPr>
        <w:t>. Давање неистинитих података у понуди је основ за негативну референцу у смислу члана 82. став 1. тачка 3) Закона</w:t>
      </w:r>
    </w:p>
    <w:p w14:paraId="6F34488C" w14:textId="77777777" w:rsidR="00A93A0D" w:rsidRPr="00A93A0D" w:rsidRDefault="00A93A0D" w:rsidP="00A93A0D"/>
    <w:p w14:paraId="43D01892" w14:textId="77777777" w:rsidR="00A93A0D" w:rsidRPr="00A93A0D" w:rsidRDefault="00A93A0D" w:rsidP="00A93A0D"/>
    <w:p w14:paraId="214B80AB" w14:textId="77777777" w:rsidR="00A93A0D" w:rsidRPr="00A93A0D" w:rsidRDefault="00A93A0D" w:rsidP="00A93A0D"/>
    <w:p w14:paraId="6893DB9D" w14:textId="77777777" w:rsidR="00A93A0D" w:rsidRPr="00A93A0D" w:rsidRDefault="00A93A0D" w:rsidP="00A93A0D"/>
    <w:p w14:paraId="0B5CF86B" w14:textId="77777777" w:rsidR="00A93A0D" w:rsidRPr="00A93A0D" w:rsidRDefault="00A93A0D" w:rsidP="00A93A0D">
      <w:pPr>
        <w:jc w:val="right"/>
        <w:outlineLvl w:val="1"/>
        <w:rPr>
          <w:rFonts w:cs="Arial"/>
          <w:b/>
          <w:lang w:val="sr-Latn-RS"/>
        </w:rPr>
      </w:pPr>
      <w:r w:rsidRPr="00A93A0D">
        <w:rPr>
          <w:rFonts w:cs="Arial"/>
          <w:b/>
        </w:rPr>
        <w:lastRenderedPageBreak/>
        <w:t xml:space="preserve">ОБРАЗАЦ </w:t>
      </w:r>
      <w:bookmarkEnd w:id="260"/>
      <w:r w:rsidRPr="00A93A0D">
        <w:rPr>
          <w:rFonts w:cs="Arial"/>
          <w:b/>
          <w:lang w:val="sr-Latn-RS"/>
        </w:rPr>
        <w:t>6</w:t>
      </w:r>
    </w:p>
    <w:p w14:paraId="08B2E74F" w14:textId="77777777" w:rsidR="00A93A0D" w:rsidRPr="00A93A0D" w:rsidRDefault="00A93A0D" w:rsidP="00A93A0D">
      <w:pPr>
        <w:jc w:val="center"/>
        <w:rPr>
          <w:rFonts w:cs="Arial"/>
          <w:b/>
        </w:rPr>
      </w:pPr>
      <w:r w:rsidRPr="00A93A0D">
        <w:rPr>
          <w:rFonts w:cs="Arial"/>
          <w:b/>
        </w:rPr>
        <w:t>ПОТВРДА О РЕФЕРЕНТНИМ НАБАВКАМА</w:t>
      </w:r>
    </w:p>
    <w:p w14:paraId="52606B49" w14:textId="77777777" w:rsidR="00A93A0D" w:rsidRPr="00A93A0D" w:rsidRDefault="00A93A0D" w:rsidP="00A93A0D">
      <w:pPr>
        <w:jc w:val="center"/>
        <w:rPr>
          <w:rFonts w:cs="Arial"/>
          <w:lang w:val="sr-Cyrl-RS"/>
        </w:rPr>
      </w:pPr>
    </w:p>
    <w:p w14:paraId="5800A217" w14:textId="77777777" w:rsidR="00A93A0D" w:rsidRPr="00A93A0D" w:rsidRDefault="00A93A0D" w:rsidP="00A93A0D">
      <w:pPr>
        <w:tabs>
          <w:tab w:val="left" w:pos="0"/>
          <w:tab w:val="left" w:pos="330"/>
          <w:tab w:val="left" w:pos="540"/>
        </w:tabs>
        <w:spacing w:before="0"/>
        <w:jc w:val="left"/>
        <w:rPr>
          <w:rFonts w:eastAsia="Calibri" w:cs="Arial"/>
        </w:rPr>
      </w:pPr>
      <w:r w:rsidRPr="00A93A0D">
        <w:rPr>
          <w:rFonts w:eastAsia="Calibri" w:cs="Arial"/>
          <w:lang w:val="ru-RU"/>
        </w:rPr>
        <w:t xml:space="preserve">Наручилац односно купац предметних добара: </w:t>
      </w:r>
    </w:p>
    <w:p w14:paraId="2B572CA4" w14:textId="77777777" w:rsidR="00A93A0D" w:rsidRPr="00A93A0D" w:rsidRDefault="00A93A0D" w:rsidP="00A93A0D">
      <w:pPr>
        <w:tabs>
          <w:tab w:val="left" w:pos="0"/>
          <w:tab w:val="left" w:pos="330"/>
          <w:tab w:val="left" w:pos="540"/>
        </w:tabs>
        <w:spacing w:before="0"/>
        <w:ind w:left="6"/>
        <w:rPr>
          <w:rFonts w:eastAsia="Calibri" w:cs="Arial"/>
        </w:rPr>
      </w:pPr>
      <w:r w:rsidRPr="00A93A0D">
        <w:rPr>
          <w:rFonts w:eastAsia="Calibri" w:cs="Arial"/>
        </w:rPr>
        <w:t xml:space="preserve">                                                  __________________________________________________________________</w:t>
      </w:r>
    </w:p>
    <w:p w14:paraId="4A5852B7" w14:textId="77777777" w:rsidR="00A93A0D" w:rsidRPr="00A93A0D" w:rsidRDefault="00A93A0D" w:rsidP="00A93A0D">
      <w:pPr>
        <w:tabs>
          <w:tab w:val="left" w:pos="0"/>
          <w:tab w:val="left" w:pos="330"/>
          <w:tab w:val="left" w:pos="540"/>
        </w:tabs>
        <w:spacing w:before="0"/>
        <w:ind w:left="6"/>
        <w:jc w:val="center"/>
        <w:rPr>
          <w:rFonts w:eastAsia="Calibri" w:cs="Arial"/>
        </w:rPr>
      </w:pPr>
      <w:r w:rsidRPr="00A93A0D">
        <w:rPr>
          <w:rFonts w:cs="Arial"/>
          <w:bCs/>
          <w:kern w:val="28"/>
        </w:rPr>
        <w:t>(назив и седиште наручиоца)</w:t>
      </w:r>
    </w:p>
    <w:p w14:paraId="396A06BB" w14:textId="77777777" w:rsidR="00A93A0D" w:rsidRPr="00A93A0D" w:rsidRDefault="00A93A0D" w:rsidP="00A93A0D">
      <w:pPr>
        <w:jc w:val="left"/>
        <w:rPr>
          <w:rFonts w:cs="Arial"/>
        </w:rPr>
      </w:pPr>
      <w:r w:rsidRPr="00A93A0D">
        <w:rPr>
          <w:rFonts w:cs="Arial"/>
        </w:rPr>
        <w:t>Лице за контакт:      ___________________________________________________________________</w:t>
      </w:r>
    </w:p>
    <w:p w14:paraId="3390FC04" w14:textId="77777777" w:rsidR="00A93A0D" w:rsidRPr="00A93A0D" w:rsidRDefault="00A93A0D" w:rsidP="00A93A0D">
      <w:pPr>
        <w:jc w:val="center"/>
        <w:rPr>
          <w:rFonts w:cs="Arial"/>
        </w:rPr>
      </w:pPr>
      <w:r w:rsidRPr="00A93A0D">
        <w:rPr>
          <w:rFonts w:cs="Arial"/>
        </w:rPr>
        <w:t>(име, презиме,  контакт телефон)</w:t>
      </w:r>
    </w:p>
    <w:p w14:paraId="5C20F540" w14:textId="77777777" w:rsidR="00A93A0D" w:rsidRPr="00A93A0D" w:rsidRDefault="00A93A0D" w:rsidP="00A93A0D">
      <w:pPr>
        <w:jc w:val="left"/>
        <w:rPr>
          <w:rFonts w:cs="Arial"/>
        </w:rPr>
      </w:pPr>
      <w:r w:rsidRPr="00A93A0D">
        <w:rPr>
          <w:rFonts w:cs="Arial"/>
        </w:rPr>
        <w:t>Овим путем потврђујем да је __________________________________________________________________</w:t>
      </w:r>
    </w:p>
    <w:p w14:paraId="776D833F" w14:textId="77777777" w:rsidR="00A93A0D" w:rsidRPr="00A93A0D" w:rsidRDefault="00A93A0D" w:rsidP="00A93A0D">
      <w:pPr>
        <w:jc w:val="center"/>
        <w:rPr>
          <w:rFonts w:cs="Arial"/>
        </w:rPr>
      </w:pPr>
      <w:r w:rsidRPr="00A93A0D">
        <w:rPr>
          <w:rFonts w:cs="Arial"/>
        </w:rPr>
        <w:t>(навести назив седиште  понуђача)</w:t>
      </w:r>
    </w:p>
    <w:p w14:paraId="3F50F069" w14:textId="77777777" w:rsidR="00A93A0D" w:rsidRPr="00A93A0D" w:rsidRDefault="00A93A0D" w:rsidP="00A93A0D">
      <w:pPr>
        <w:rPr>
          <w:rFonts w:cs="Arial"/>
        </w:rPr>
      </w:pPr>
      <w:r w:rsidRPr="00A93A0D">
        <w:rPr>
          <w:rFonts w:cs="Arial"/>
        </w:rPr>
        <w:t xml:space="preserve">за наше потребе </w:t>
      </w:r>
      <w:r w:rsidRPr="00A93A0D">
        <w:rPr>
          <w:rFonts w:cs="Arial"/>
          <w:lang w:val="sr-Cyrl-RS"/>
        </w:rPr>
        <w:t>испоручио</w:t>
      </w:r>
      <w:r w:rsidRPr="00A93A0D">
        <w:rPr>
          <w:rFonts w:cs="Arial"/>
        </w:rPr>
        <w:t xml:space="preserve">: </w:t>
      </w:r>
    </w:p>
    <w:p w14:paraId="1F23D4F9" w14:textId="77777777" w:rsidR="00A93A0D" w:rsidRPr="00A93A0D" w:rsidRDefault="00A93A0D" w:rsidP="00A93A0D">
      <w:pPr>
        <w:rPr>
          <w:rFonts w:cs="Arial"/>
        </w:rPr>
      </w:pPr>
      <w:r w:rsidRPr="00A93A0D">
        <w:rPr>
          <w:rFonts w:cs="Arial"/>
        </w:rPr>
        <w:t>__________________________________________________________________</w:t>
      </w:r>
    </w:p>
    <w:p w14:paraId="3CAE0C5B" w14:textId="77777777" w:rsidR="00A93A0D" w:rsidRPr="00A93A0D" w:rsidRDefault="00A93A0D" w:rsidP="00A93A0D">
      <w:pPr>
        <w:rPr>
          <w:rFonts w:cs="Arial"/>
        </w:rPr>
      </w:pPr>
      <w:r w:rsidRPr="00A93A0D">
        <w:rPr>
          <w:rFonts w:cs="Arial"/>
        </w:rPr>
        <w:t xml:space="preserve">                                                  (навести </w:t>
      </w:r>
      <w:r w:rsidRPr="00A93A0D">
        <w:rPr>
          <w:rFonts w:cs="Arial"/>
          <w:lang w:val="sr-Cyrl-RS"/>
        </w:rPr>
        <w:t>референтне испоруке/уговора</w:t>
      </w:r>
      <w:r w:rsidRPr="00A93A0D">
        <w:rPr>
          <w:rFonts w:cs="Arial"/>
        </w:rPr>
        <w:t xml:space="preserve">) </w:t>
      </w:r>
    </w:p>
    <w:p w14:paraId="7C1CC5DD" w14:textId="77777777" w:rsidR="00A93A0D" w:rsidRPr="00A93A0D" w:rsidRDefault="00A93A0D" w:rsidP="00A93A0D">
      <w:pPr>
        <w:rPr>
          <w:rFonts w:cs="Arial"/>
          <w:lang w:val="sr-Cyrl-RS"/>
        </w:rPr>
      </w:pPr>
      <w:r w:rsidRPr="00A93A0D">
        <w:rPr>
          <w:rFonts w:cs="Arial"/>
        </w:rPr>
        <w:t xml:space="preserve">у уговореном року, обиму и квалитету и да </w:t>
      </w:r>
      <w:r w:rsidRPr="00A93A0D">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A93A0D" w:rsidRPr="00A93A0D" w14:paraId="05592992" w14:textId="77777777" w:rsidTr="00AA7FA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6DFA213" w14:textId="77777777" w:rsidR="00A93A0D" w:rsidRPr="00A93A0D" w:rsidRDefault="00A93A0D" w:rsidP="00A93A0D">
            <w:pPr>
              <w:jc w:val="center"/>
              <w:rPr>
                <w:rFonts w:eastAsia="Calibri" w:cs="Arial"/>
              </w:rPr>
            </w:pPr>
            <w:r w:rsidRPr="00A93A0D">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C59973A" w14:textId="77777777" w:rsidR="00A93A0D" w:rsidRPr="00A93A0D" w:rsidRDefault="00A93A0D" w:rsidP="00A93A0D">
            <w:pPr>
              <w:jc w:val="center"/>
              <w:rPr>
                <w:rFonts w:eastAsia="Calibri" w:cs="Arial"/>
              </w:rPr>
            </w:pPr>
            <w:r w:rsidRPr="00A93A0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40B94AB" w14:textId="77777777" w:rsidR="00A93A0D" w:rsidRPr="00A93A0D" w:rsidRDefault="00A93A0D" w:rsidP="00A93A0D">
            <w:pPr>
              <w:jc w:val="center"/>
              <w:rPr>
                <w:rFonts w:eastAsia="Calibri" w:cs="Arial"/>
              </w:rPr>
            </w:pPr>
            <w:r w:rsidRPr="00A93A0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B531CB2" w14:textId="77777777" w:rsidR="00A93A0D" w:rsidRPr="00A93A0D" w:rsidRDefault="00A93A0D" w:rsidP="00A93A0D">
            <w:pPr>
              <w:jc w:val="center"/>
              <w:rPr>
                <w:rFonts w:eastAsia="Calibri" w:cs="Arial"/>
              </w:rPr>
            </w:pPr>
            <w:r w:rsidRPr="00A93A0D">
              <w:rPr>
                <w:rFonts w:eastAsia="Calibri" w:cs="Arial"/>
              </w:rPr>
              <w:t>Вредност испоручених добара без ПДВ</w:t>
            </w:r>
          </w:p>
          <w:p w14:paraId="5E809175" w14:textId="77777777" w:rsidR="00A93A0D" w:rsidRPr="00A93A0D" w:rsidRDefault="00A93A0D" w:rsidP="00A93A0D">
            <w:pPr>
              <w:jc w:val="center"/>
              <w:rPr>
                <w:rFonts w:eastAsia="Calibri" w:cs="Arial"/>
                <w:lang w:val="sr-Cyrl-RS"/>
              </w:rPr>
            </w:pPr>
            <w:r w:rsidRPr="00A93A0D">
              <w:rPr>
                <w:rFonts w:eastAsia="Calibri" w:cs="Arial"/>
                <w:lang w:val="sr-Cyrl-RS"/>
              </w:rPr>
              <w:t>Дин</w:t>
            </w:r>
          </w:p>
        </w:tc>
      </w:tr>
      <w:tr w:rsidR="00A93A0D" w:rsidRPr="00A93A0D" w14:paraId="79B342B9"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489C8760"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80256B3"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C4EF49"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1CB0B1" w14:textId="77777777" w:rsidR="00A93A0D" w:rsidRPr="00A93A0D" w:rsidRDefault="00A93A0D" w:rsidP="00A93A0D">
            <w:pPr>
              <w:rPr>
                <w:rFonts w:eastAsia="Calibri" w:cs="Arial"/>
              </w:rPr>
            </w:pPr>
          </w:p>
        </w:tc>
      </w:tr>
      <w:tr w:rsidR="00A93A0D" w:rsidRPr="00A93A0D" w14:paraId="25C1882D"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6D13BDE6"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96902CA"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9CB7F4"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349EACC" w14:textId="77777777" w:rsidR="00A93A0D" w:rsidRPr="00A93A0D" w:rsidRDefault="00A93A0D" w:rsidP="00A93A0D">
            <w:pPr>
              <w:rPr>
                <w:rFonts w:eastAsia="Calibri" w:cs="Arial"/>
              </w:rPr>
            </w:pPr>
          </w:p>
        </w:tc>
      </w:tr>
      <w:tr w:rsidR="00A93A0D" w:rsidRPr="00A93A0D" w14:paraId="4826AC39"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0C91E7B0"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4720D66"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678E051"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424A3B" w14:textId="77777777" w:rsidR="00A93A0D" w:rsidRPr="00A93A0D" w:rsidRDefault="00A93A0D" w:rsidP="00A93A0D">
            <w:pPr>
              <w:rPr>
                <w:rFonts w:eastAsia="Calibri" w:cs="Arial"/>
              </w:rPr>
            </w:pPr>
          </w:p>
        </w:tc>
      </w:tr>
      <w:tr w:rsidR="00A93A0D" w:rsidRPr="00A93A0D" w14:paraId="09D2BCA8" w14:textId="77777777" w:rsidTr="00AA7FA9">
        <w:tc>
          <w:tcPr>
            <w:tcW w:w="2313" w:type="dxa"/>
            <w:tcBorders>
              <w:top w:val="single" w:sz="4" w:space="0" w:color="auto"/>
              <w:left w:val="single" w:sz="4" w:space="0" w:color="auto"/>
              <w:bottom w:val="single" w:sz="4" w:space="0" w:color="auto"/>
              <w:right w:val="single" w:sz="4" w:space="0" w:color="auto"/>
            </w:tcBorders>
            <w:shd w:val="clear" w:color="auto" w:fill="auto"/>
          </w:tcPr>
          <w:p w14:paraId="0EA9EB0A" w14:textId="77777777" w:rsidR="00A93A0D" w:rsidRPr="00A93A0D" w:rsidRDefault="00A93A0D" w:rsidP="00A93A0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7AA9A6D" w14:textId="77777777" w:rsidR="00A93A0D" w:rsidRPr="00A93A0D" w:rsidRDefault="00A93A0D" w:rsidP="00A93A0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6F31F7D" w14:textId="77777777" w:rsidR="00A93A0D" w:rsidRPr="00A93A0D" w:rsidRDefault="00A93A0D" w:rsidP="00A93A0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0BDAB9" w14:textId="77777777" w:rsidR="00A93A0D" w:rsidRPr="00A93A0D" w:rsidRDefault="00A93A0D" w:rsidP="00A93A0D">
            <w:pPr>
              <w:rPr>
                <w:rFonts w:eastAsia="Calibri" w:cs="Arial"/>
              </w:rPr>
            </w:pPr>
          </w:p>
        </w:tc>
      </w:tr>
    </w:tbl>
    <w:p w14:paraId="749C3D83" w14:textId="77777777" w:rsidR="00A93A0D" w:rsidRPr="00A93A0D" w:rsidRDefault="00A93A0D" w:rsidP="00A93A0D">
      <w:pPr>
        <w:rPr>
          <w:rFonts w:eastAsia="TimesNewRomanPS-BoldMT" w:cs="Arial"/>
          <w:b/>
          <w:bCs/>
          <w:i/>
          <w:iCs/>
        </w:rPr>
      </w:pPr>
      <w:r w:rsidRPr="00A93A0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93A0D" w:rsidRPr="00A93A0D" w14:paraId="79E2557B" w14:textId="77777777" w:rsidTr="00AA7FA9">
        <w:trPr>
          <w:jc w:val="center"/>
        </w:trPr>
        <w:tc>
          <w:tcPr>
            <w:tcW w:w="3882" w:type="dxa"/>
          </w:tcPr>
          <w:p w14:paraId="28F0CB8B" w14:textId="77777777" w:rsidR="00A93A0D" w:rsidRPr="00A93A0D" w:rsidRDefault="00A93A0D" w:rsidP="00A93A0D">
            <w:pPr>
              <w:spacing w:before="0"/>
              <w:jc w:val="center"/>
              <w:rPr>
                <w:rFonts w:cs="Arial"/>
              </w:rPr>
            </w:pPr>
            <w:r w:rsidRPr="00A93A0D">
              <w:rPr>
                <w:rFonts w:cs="Arial"/>
              </w:rPr>
              <w:t>Датум:</w:t>
            </w:r>
          </w:p>
        </w:tc>
        <w:tc>
          <w:tcPr>
            <w:tcW w:w="2127" w:type="dxa"/>
          </w:tcPr>
          <w:p w14:paraId="38BD5E33" w14:textId="77777777" w:rsidR="00A93A0D" w:rsidRPr="00A93A0D" w:rsidRDefault="00A93A0D" w:rsidP="00A93A0D">
            <w:pPr>
              <w:spacing w:before="0"/>
              <w:jc w:val="center"/>
              <w:rPr>
                <w:rFonts w:cs="Arial"/>
                <w:lang w:val="ru-RU"/>
              </w:rPr>
            </w:pPr>
          </w:p>
        </w:tc>
        <w:tc>
          <w:tcPr>
            <w:tcW w:w="4022" w:type="dxa"/>
          </w:tcPr>
          <w:p w14:paraId="53D3A809" w14:textId="77777777" w:rsidR="00A93A0D" w:rsidRPr="00A93A0D" w:rsidRDefault="00A93A0D" w:rsidP="00A93A0D">
            <w:pPr>
              <w:spacing w:before="0"/>
              <w:jc w:val="center"/>
              <w:rPr>
                <w:rFonts w:cs="Arial"/>
                <w:lang w:val="ru-RU"/>
              </w:rPr>
            </w:pPr>
            <w:r w:rsidRPr="00A93A0D">
              <w:rPr>
                <w:rFonts w:cs="Arial"/>
                <w:lang w:val="sr-Cyrl-CS"/>
              </w:rPr>
              <w:t>Наручилац/купац добара:</w:t>
            </w:r>
          </w:p>
        </w:tc>
      </w:tr>
      <w:tr w:rsidR="00A93A0D" w:rsidRPr="00A93A0D" w14:paraId="5679D650" w14:textId="77777777" w:rsidTr="00AA7FA9">
        <w:trPr>
          <w:jc w:val="center"/>
        </w:trPr>
        <w:tc>
          <w:tcPr>
            <w:tcW w:w="3882" w:type="dxa"/>
          </w:tcPr>
          <w:p w14:paraId="7AF64551" w14:textId="77777777" w:rsidR="00A93A0D" w:rsidRPr="00A93A0D" w:rsidRDefault="00A93A0D" w:rsidP="00A93A0D">
            <w:pPr>
              <w:spacing w:before="0"/>
              <w:jc w:val="center"/>
              <w:rPr>
                <w:rFonts w:cs="Arial"/>
              </w:rPr>
            </w:pPr>
          </w:p>
        </w:tc>
        <w:tc>
          <w:tcPr>
            <w:tcW w:w="2127" w:type="dxa"/>
          </w:tcPr>
          <w:p w14:paraId="54CE3B5F" w14:textId="77777777" w:rsidR="00A93A0D" w:rsidRPr="00A93A0D" w:rsidRDefault="00A93A0D" w:rsidP="00A93A0D">
            <w:pPr>
              <w:spacing w:before="0"/>
              <w:jc w:val="center"/>
              <w:rPr>
                <w:rFonts w:cs="Arial"/>
              </w:rPr>
            </w:pPr>
            <w:r w:rsidRPr="00A93A0D">
              <w:rPr>
                <w:rFonts w:cs="Arial"/>
              </w:rPr>
              <w:t>М.П.</w:t>
            </w:r>
          </w:p>
        </w:tc>
        <w:tc>
          <w:tcPr>
            <w:tcW w:w="4022" w:type="dxa"/>
          </w:tcPr>
          <w:p w14:paraId="06C88A99" w14:textId="77777777" w:rsidR="00A93A0D" w:rsidRPr="00A93A0D" w:rsidRDefault="00A93A0D" w:rsidP="00A93A0D">
            <w:pPr>
              <w:spacing w:before="0"/>
              <w:jc w:val="center"/>
              <w:rPr>
                <w:rFonts w:cs="Arial"/>
                <w:lang w:val="ru-RU"/>
              </w:rPr>
            </w:pPr>
          </w:p>
        </w:tc>
      </w:tr>
      <w:tr w:rsidR="00A93A0D" w:rsidRPr="00A93A0D" w14:paraId="300FCCC7" w14:textId="77777777" w:rsidTr="00AA7FA9">
        <w:trPr>
          <w:jc w:val="center"/>
        </w:trPr>
        <w:tc>
          <w:tcPr>
            <w:tcW w:w="3882" w:type="dxa"/>
            <w:tcBorders>
              <w:bottom w:val="single" w:sz="4" w:space="0" w:color="auto"/>
            </w:tcBorders>
          </w:tcPr>
          <w:p w14:paraId="1B1FA6E3" w14:textId="77777777" w:rsidR="00A93A0D" w:rsidRPr="00A93A0D" w:rsidRDefault="00A93A0D" w:rsidP="00A93A0D">
            <w:pPr>
              <w:spacing w:before="0"/>
              <w:jc w:val="center"/>
              <w:rPr>
                <w:rFonts w:cs="Arial"/>
              </w:rPr>
            </w:pPr>
          </w:p>
        </w:tc>
        <w:tc>
          <w:tcPr>
            <w:tcW w:w="2127" w:type="dxa"/>
          </w:tcPr>
          <w:p w14:paraId="2852148E" w14:textId="77777777" w:rsidR="00A93A0D" w:rsidRPr="00A93A0D" w:rsidRDefault="00A93A0D" w:rsidP="00A93A0D">
            <w:pPr>
              <w:spacing w:before="0"/>
              <w:jc w:val="center"/>
              <w:rPr>
                <w:rFonts w:cs="Arial"/>
                <w:lang w:val="ru-RU"/>
              </w:rPr>
            </w:pPr>
          </w:p>
        </w:tc>
        <w:tc>
          <w:tcPr>
            <w:tcW w:w="4022" w:type="dxa"/>
            <w:tcBorders>
              <w:bottom w:val="single" w:sz="4" w:space="0" w:color="auto"/>
            </w:tcBorders>
          </w:tcPr>
          <w:p w14:paraId="6FEB4700" w14:textId="77777777" w:rsidR="00A93A0D" w:rsidRPr="00A93A0D" w:rsidRDefault="00A93A0D" w:rsidP="00A93A0D">
            <w:pPr>
              <w:spacing w:before="0"/>
              <w:jc w:val="center"/>
              <w:rPr>
                <w:rFonts w:cs="Arial"/>
                <w:lang w:val="ru-RU"/>
              </w:rPr>
            </w:pPr>
          </w:p>
        </w:tc>
      </w:tr>
      <w:tr w:rsidR="00A93A0D" w:rsidRPr="00A93A0D" w14:paraId="23ACCAE7" w14:textId="77777777" w:rsidTr="00AA7FA9">
        <w:trPr>
          <w:trHeight w:val="389"/>
          <w:jc w:val="center"/>
        </w:trPr>
        <w:tc>
          <w:tcPr>
            <w:tcW w:w="3882" w:type="dxa"/>
            <w:tcBorders>
              <w:top w:val="single" w:sz="4" w:space="0" w:color="auto"/>
            </w:tcBorders>
          </w:tcPr>
          <w:p w14:paraId="692FB8D8" w14:textId="77777777" w:rsidR="00A93A0D" w:rsidRPr="00A93A0D" w:rsidRDefault="00A93A0D" w:rsidP="00A93A0D">
            <w:pPr>
              <w:spacing w:before="0"/>
              <w:jc w:val="center"/>
              <w:rPr>
                <w:rFonts w:cs="Arial"/>
              </w:rPr>
            </w:pPr>
          </w:p>
        </w:tc>
        <w:tc>
          <w:tcPr>
            <w:tcW w:w="2127" w:type="dxa"/>
          </w:tcPr>
          <w:p w14:paraId="66D32C67" w14:textId="77777777" w:rsidR="00A93A0D" w:rsidRPr="00A93A0D" w:rsidRDefault="00A93A0D" w:rsidP="00A93A0D">
            <w:pPr>
              <w:spacing w:before="0"/>
              <w:jc w:val="center"/>
              <w:rPr>
                <w:rFonts w:cs="Arial"/>
                <w:lang w:val="ru-RU"/>
              </w:rPr>
            </w:pPr>
          </w:p>
        </w:tc>
        <w:tc>
          <w:tcPr>
            <w:tcW w:w="4022" w:type="dxa"/>
            <w:tcBorders>
              <w:top w:val="single" w:sz="4" w:space="0" w:color="auto"/>
            </w:tcBorders>
          </w:tcPr>
          <w:p w14:paraId="4E5B67E0" w14:textId="77777777" w:rsidR="00A93A0D" w:rsidRPr="00A93A0D" w:rsidRDefault="00A93A0D" w:rsidP="00A93A0D">
            <w:pPr>
              <w:spacing w:before="0"/>
              <w:jc w:val="center"/>
              <w:rPr>
                <w:rFonts w:cs="Arial"/>
                <w:lang w:val="ru-RU"/>
              </w:rPr>
            </w:pPr>
          </w:p>
        </w:tc>
      </w:tr>
    </w:tbl>
    <w:p w14:paraId="36F0C12E" w14:textId="77777777" w:rsidR="00A93A0D" w:rsidRPr="00A93A0D" w:rsidRDefault="00A93A0D" w:rsidP="00A93A0D">
      <w:pPr>
        <w:tabs>
          <w:tab w:val="left" w:pos="4999"/>
        </w:tabs>
        <w:spacing w:before="0"/>
        <w:rPr>
          <w:rFonts w:eastAsia="TimesNewRomanPS-BoldMT" w:cs="Arial"/>
          <w:b/>
          <w:bCs/>
          <w:i/>
          <w:iCs/>
        </w:rPr>
      </w:pPr>
    </w:p>
    <w:p w14:paraId="4D2FE391" w14:textId="77777777" w:rsidR="00A93A0D" w:rsidRPr="00A93A0D" w:rsidRDefault="00A93A0D" w:rsidP="00A93A0D">
      <w:pPr>
        <w:rPr>
          <w:rFonts w:cs="Arial"/>
          <w:b/>
          <w:i/>
        </w:rPr>
      </w:pPr>
      <w:r w:rsidRPr="00A93A0D">
        <w:rPr>
          <w:rFonts w:cs="Arial"/>
          <w:b/>
          <w:i/>
        </w:rPr>
        <w:t>НАПОМЕНА:</w:t>
      </w:r>
    </w:p>
    <w:p w14:paraId="413A140F" w14:textId="77777777" w:rsidR="00A93A0D" w:rsidRPr="00A93A0D" w:rsidRDefault="00A93A0D" w:rsidP="00A93A0D">
      <w:pPr>
        <w:rPr>
          <w:rFonts w:cs="Arial"/>
          <w:i/>
        </w:rPr>
      </w:pPr>
      <w:r w:rsidRPr="00A93A0D">
        <w:rPr>
          <w:rFonts w:cs="Arial"/>
          <w:i/>
        </w:rPr>
        <w:t>Приликом подношења понуде овај образац копирати у потребном броју примерака.</w:t>
      </w:r>
    </w:p>
    <w:p w14:paraId="6C2049E1" w14:textId="77777777" w:rsidR="00A93A0D" w:rsidRPr="00A93A0D" w:rsidRDefault="00A93A0D" w:rsidP="00A93A0D">
      <w:pPr>
        <w:spacing w:before="0"/>
        <w:rPr>
          <w:rFonts w:cs="Arial"/>
          <w:i/>
        </w:rPr>
      </w:pPr>
      <w:r w:rsidRPr="00A93A0D">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Pr="00A93A0D">
        <w:rPr>
          <w:i/>
          <w:lang w:val="sr-Cyrl-RS"/>
        </w:rPr>
        <w:t xml:space="preserve"> („Службени гласник РС“, бр.124/12, 14/15 и 68/15)</w:t>
      </w:r>
      <w:r w:rsidRPr="00A93A0D">
        <w:rPr>
          <w:rFonts w:cs="Arial"/>
          <w:i/>
        </w:rPr>
        <w:t xml:space="preserve"> Давање неистинитих података у понуди је основ за негативну референцу у смислу члана 82. став 1. тачка 3) Закона</w:t>
      </w:r>
    </w:p>
    <w:p w14:paraId="2DBF330D" w14:textId="77777777" w:rsidR="00A93A0D" w:rsidRPr="00A93A0D" w:rsidRDefault="00A93A0D" w:rsidP="00A93A0D">
      <w:pPr>
        <w:rPr>
          <w:rFonts w:cs="Arial"/>
          <w:lang w:val="ru-RU"/>
        </w:rPr>
      </w:pPr>
    </w:p>
    <w:p w14:paraId="1B164C5F" w14:textId="77777777" w:rsidR="00A93A0D" w:rsidRPr="00A93A0D" w:rsidRDefault="00A93A0D" w:rsidP="00A93A0D">
      <w:pPr>
        <w:rPr>
          <w:rFonts w:cs="Arial"/>
          <w:lang w:val="ru-RU"/>
        </w:rPr>
      </w:pPr>
    </w:p>
    <w:p w14:paraId="417C9966" w14:textId="77777777" w:rsidR="00A93A0D" w:rsidRPr="00A93A0D" w:rsidRDefault="00A93A0D" w:rsidP="00A93A0D">
      <w:pPr>
        <w:rPr>
          <w:rFonts w:cs="Arial"/>
          <w:lang w:val="sr-Latn-RS"/>
        </w:rPr>
      </w:pPr>
    </w:p>
    <w:p w14:paraId="18A7CDB2" w14:textId="77777777" w:rsidR="00A93A0D" w:rsidRDefault="00A93A0D" w:rsidP="007D6398">
      <w:pPr>
        <w:pStyle w:val="KDObrazac"/>
        <w:spacing w:before="0"/>
        <w:jc w:val="both"/>
        <w:rPr>
          <w:lang w:val="ru-RU"/>
        </w:rPr>
      </w:pPr>
    </w:p>
    <w:p w14:paraId="788AE859" w14:textId="77777777" w:rsidR="00A93A0D" w:rsidRDefault="00A93A0D" w:rsidP="007E7BB8">
      <w:pPr>
        <w:pStyle w:val="KDObrazac"/>
        <w:spacing w:before="0"/>
        <w:rPr>
          <w:lang w:val="ru-RU"/>
        </w:rPr>
      </w:pPr>
    </w:p>
    <w:p w14:paraId="76D3BE70" w14:textId="77777777" w:rsidR="00A93A0D" w:rsidRPr="00A93A0D" w:rsidRDefault="00A93A0D" w:rsidP="00A93A0D">
      <w:pPr>
        <w:jc w:val="right"/>
        <w:outlineLvl w:val="1"/>
        <w:rPr>
          <w:rFonts w:cs="Arial"/>
          <w:b/>
          <w:lang w:val="sr-Cyrl-RS"/>
        </w:rPr>
      </w:pPr>
      <w:bookmarkStart w:id="261" w:name="_Toc442559946"/>
      <w:r w:rsidRPr="00A93A0D">
        <w:rPr>
          <w:rFonts w:cs="Arial"/>
          <w:b/>
          <w:lang w:val="ru-RU"/>
        </w:rPr>
        <w:lastRenderedPageBreak/>
        <w:t xml:space="preserve">ОБРАЗАЦ </w:t>
      </w:r>
      <w:bookmarkEnd w:id="261"/>
      <w:r w:rsidRPr="00A93A0D">
        <w:rPr>
          <w:rFonts w:cs="Arial"/>
          <w:b/>
          <w:lang w:val="sr-Cyrl-RS"/>
        </w:rPr>
        <w:t>7</w:t>
      </w:r>
    </w:p>
    <w:p w14:paraId="343DBC4F" w14:textId="77777777" w:rsidR="00A93A0D" w:rsidRPr="00A93A0D" w:rsidRDefault="00A93A0D" w:rsidP="00A93A0D">
      <w:pPr>
        <w:rPr>
          <w:rFonts w:cs="Arial"/>
          <w:lang w:val="ru-RU"/>
        </w:rPr>
      </w:pPr>
      <w:r w:rsidRPr="00A93A0D">
        <w:rPr>
          <w:rFonts w:cs="Arial"/>
          <w:lang w:val="ru-RU"/>
        </w:rPr>
        <w:t xml:space="preserve">На основу члана 77. став 4. Закона о јавним набавкама („Службени гланик РС“, бр.124/12, 14/15 и 68/15) </w:t>
      </w:r>
      <w:r w:rsidRPr="00A93A0D">
        <w:rPr>
          <w:rFonts w:cs="Arial"/>
          <w:noProof/>
          <w:lang w:val="sr-Cyrl-CS"/>
        </w:rPr>
        <w:t xml:space="preserve">Понуђач </w:t>
      </w:r>
      <w:r w:rsidRPr="00A93A0D">
        <w:rPr>
          <w:rFonts w:cs="Arial"/>
          <w:noProof/>
        </w:rPr>
        <w:t xml:space="preserve">даје </w:t>
      </w:r>
      <w:r w:rsidRPr="00A93A0D">
        <w:rPr>
          <w:rFonts w:cs="Arial"/>
          <w:lang w:val="ru-RU"/>
        </w:rPr>
        <w:t xml:space="preserve">следећу </w:t>
      </w:r>
    </w:p>
    <w:p w14:paraId="3F6DF2A6" w14:textId="77777777" w:rsidR="00A93A0D" w:rsidRPr="00A93A0D" w:rsidRDefault="00A93A0D" w:rsidP="00A93A0D">
      <w:pPr>
        <w:rPr>
          <w:rFonts w:cs="Arial"/>
          <w:lang w:val="ru-RU"/>
        </w:rPr>
      </w:pPr>
    </w:p>
    <w:p w14:paraId="78029CDF" w14:textId="77777777" w:rsidR="00A93A0D" w:rsidRPr="00A93A0D" w:rsidRDefault="00A93A0D" w:rsidP="00A93A0D">
      <w:pPr>
        <w:jc w:val="center"/>
        <w:rPr>
          <w:rFonts w:cs="Arial"/>
          <w:b/>
          <w:lang w:val="ru-RU"/>
        </w:rPr>
      </w:pPr>
      <w:r w:rsidRPr="00A93A0D">
        <w:rPr>
          <w:rFonts w:cs="Arial"/>
          <w:b/>
          <w:lang w:val="ru-RU"/>
        </w:rPr>
        <w:t xml:space="preserve">ИЗЈАВУ О КАДРОВСКОМ КАПАЦИТЕТУ </w:t>
      </w:r>
    </w:p>
    <w:p w14:paraId="17491DA9" w14:textId="77777777" w:rsidR="00A93A0D" w:rsidRPr="00A93A0D" w:rsidRDefault="00A93A0D" w:rsidP="00A93A0D">
      <w:pPr>
        <w:autoSpaceDE w:val="0"/>
        <w:autoSpaceDN w:val="0"/>
        <w:adjustRightInd w:val="0"/>
        <w:rPr>
          <w:rFonts w:cs="Arial"/>
          <w:lang w:val="sr-Cyrl-CS"/>
        </w:rPr>
      </w:pPr>
      <w:r w:rsidRPr="00A93A0D">
        <w:rPr>
          <w:rFonts w:cs="Arial"/>
          <w:noProof/>
          <w:lang w:val="ru-RU"/>
        </w:rPr>
        <w:t xml:space="preserve">Под пуном материјалном и кривичном одговорношћу изјављујем да </w:t>
      </w:r>
      <w:r w:rsidRPr="00A93A0D">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377"/>
        <w:gridCol w:w="2303"/>
        <w:gridCol w:w="2775"/>
      </w:tblGrid>
      <w:tr w:rsidR="00A93A0D" w:rsidRPr="00A93A0D" w14:paraId="6DF4C554" w14:textId="77777777" w:rsidTr="00AA7FA9">
        <w:tc>
          <w:tcPr>
            <w:tcW w:w="491" w:type="pct"/>
            <w:shd w:val="clear" w:color="auto" w:fill="auto"/>
          </w:tcPr>
          <w:p w14:paraId="6B039F9A" w14:textId="77777777" w:rsidR="00A93A0D" w:rsidRPr="00A93A0D" w:rsidRDefault="00A93A0D" w:rsidP="00A93A0D">
            <w:pPr>
              <w:tabs>
                <w:tab w:val="left" w:pos="8098"/>
              </w:tabs>
              <w:spacing w:before="0"/>
              <w:outlineLvl w:val="0"/>
              <w:rPr>
                <w:rFonts w:cs="Arial"/>
                <w:bCs/>
                <w:kern w:val="28"/>
                <w:lang w:val="ru-RU"/>
              </w:rPr>
            </w:pPr>
            <w:bookmarkStart w:id="262" w:name="_Toc442559944"/>
            <w:bookmarkEnd w:id="262"/>
          </w:p>
        </w:tc>
        <w:tc>
          <w:tcPr>
            <w:tcW w:w="1801" w:type="pct"/>
            <w:shd w:val="clear" w:color="auto" w:fill="auto"/>
            <w:vAlign w:val="center"/>
          </w:tcPr>
          <w:p w14:paraId="050ED487" w14:textId="77777777" w:rsidR="00A93A0D" w:rsidRPr="00A93A0D" w:rsidRDefault="00A93A0D" w:rsidP="00A93A0D">
            <w:pPr>
              <w:spacing w:before="0"/>
              <w:jc w:val="center"/>
              <w:rPr>
                <w:rFonts w:eastAsia="Calibri" w:cs="Arial"/>
                <w:b/>
                <w:lang w:val="ru-RU"/>
              </w:rPr>
            </w:pPr>
          </w:p>
          <w:p w14:paraId="24FC0301" w14:textId="77777777" w:rsidR="00A93A0D" w:rsidRPr="00A93A0D" w:rsidRDefault="00A93A0D" w:rsidP="00A93A0D">
            <w:pPr>
              <w:spacing w:before="0"/>
              <w:jc w:val="center"/>
              <w:rPr>
                <w:rFonts w:eastAsia="Calibri" w:cs="Arial"/>
                <w:b/>
              </w:rPr>
            </w:pPr>
            <w:r w:rsidRPr="00A93A0D">
              <w:rPr>
                <w:rFonts w:eastAsia="Calibri" w:cs="Arial"/>
                <w:b/>
              </w:rPr>
              <w:t>Захтевани кадровски капацитет</w:t>
            </w:r>
          </w:p>
          <w:p w14:paraId="730C0D89" w14:textId="77777777" w:rsidR="00A93A0D" w:rsidRPr="00A93A0D" w:rsidRDefault="00A93A0D" w:rsidP="00A93A0D">
            <w:pPr>
              <w:spacing w:before="0"/>
              <w:rPr>
                <w:rFonts w:eastAsia="Calibri" w:cs="Arial"/>
                <w:b/>
              </w:rPr>
            </w:pPr>
          </w:p>
        </w:tc>
        <w:tc>
          <w:tcPr>
            <w:tcW w:w="1228" w:type="pct"/>
            <w:shd w:val="clear" w:color="auto" w:fill="auto"/>
            <w:vAlign w:val="center"/>
          </w:tcPr>
          <w:p w14:paraId="3070283F" w14:textId="77777777" w:rsidR="00A93A0D" w:rsidRPr="00A93A0D" w:rsidRDefault="00A93A0D" w:rsidP="00A93A0D">
            <w:pPr>
              <w:spacing w:before="0"/>
              <w:jc w:val="center"/>
              <w:rPr>
                <w:rFonts w:eastAsia="Calibri" w:cs="Arial"/>
                <w:b/>
              </w:rPr>
            </w:pPr>
            <w:r w:rsidRPr="00A93A0D">
              <w:rPr>
                <w:rFonts w:eastAsia="Calibri" w:cs="Arial"/>
                <w:b/>
              </w:rPr>
              <w:t>Име и презиме запосленог</w:t>
            </w:r>
          </w:p>
        </w:tc>
        <w:tc>
          <w:tcPr>
            <w:tcW w:w="1480" w:type="pct"/>
            <w:shd w:val="clear" w:color="auto" w:fill="auto"/>
            <w:vAlign w:val="center"/>
          </w:tcPr>
          <w:p w14:paraId="59C4CCE1" w14:textId="77777777" w:rsidR="00A93A0D" w:rsidRPr="00A93A0D" w:rsidRDefault="00A93A0D" w:rsidP="00A93A0D">
            <w:pPr>
              <w:spacing w:before="0"/>
              <w:jc w:val="center"/>
              <w:rPr>
                <w:rFonts w:eastAsia="Calibri" w:cs="Arial"/>
                <w:b/>
                <w:lang w:val="ru-RU"/>
              </w:rPr>
            </w:pPr>
            <w:r w:rsidRPr="00A93A0D">
              <w:rPr>
                <w:rFonts w:eastAsia="Calibri" w:cs="Arial"/>
                <w:b/>
                <w:lang w:val="ru-RU"/>
              </w:rPr>
              <w:t>Врста и степен стручне спреме</w:t>
            </w:r>
          </w:p>
        </w:tc>
      </w:tr>
      <w:tr w:rsidR="00A93A0D" w:rsidRPr="00A93A0D" w14:paraId="10DE8091" w14:textId="77777777" w:rsidTr="00AA7FA9">
        <w:trPr>
          <w:trHeight w:val="192"/>
        </w:trPr>
        <w:tc>
          <w:tcPr>
            <w:tcW w:w="491" w:type="pct"/>
            <w:shd w:val="clear" w:color="auto" w:fill="auto"/>
          </w:tcPr>
          <w:p w14:paraId="62430F70" w14:textId="77777777" w:rsidR="00A93A0D" w:rsidRPr="00A93A0D" w:rsidRDefault="00A93A0D" w:rsidP="00A93A0D">
            <w:pPr>
              <w:tabs>
                <w:tab w:val="left" w:pos="8098"/>
              </w:tabs>
              <w:spacing w:before="0"/>
              <w:jc w:val="left"/>
              <w:outlineLvl w:val="0"/>
              <w:rPr>
                <w:rFonts w:cs="Arial"/>
                <w:bCs/>
                <w:kern w:val="28"/>
                <w:lang w:val="ru-RU"/>
              </w:rPr>
            </w:pPr>
            <w:bookmarkStart w:id="263" w:name="_Toc442559943"/>
            <w:bookmarkEnd w:id="263"/>
            <w:r w:rsidRPr="00A93A0D">
              <w:rPr>
                <w:rFonts w:cs="Arial"/>
                <w:bCs/>
                <w:kern w:val="28"/>
                <w:lang w:val="ru-RU"/>
              </w:rPr>
              <w:t>1.</w:t>
            </w:r>
          </w:p>
        </w:tc>
        <w:tc>
          <w:tcPr>
            <w:tcW w:w="1801" w:type="pct"/>
            <w:shd w:val="clear" w:color="auto" w:fill="auto"/>
          </w:tcPr>
          <w:p w14:paraId="4362D279" w14:textId="77777777" w:rsidR="00A93A0D" w:rsidRDefault="007D6398" w:rsidP="00A93A0D">
            <w:pPr>
              <w:spacing w:before="0"/>
              <w:rPr>
                <w:rStyle w:val="FontStyle15"/>
                <w:rFonts w:ascii="Arial" w:hAnsi="Arial" w:cs="Arial"/>
                <w:b w:val="0"/>
                <w:color w:val="000000"/>
                <w:sz w:val="22"/>
                <w:szCs w:val="22"/>
                <w:lang w:val="sr-Cyrl-CS"/>
              </w:rPr>
            </w:pPr>
            <w:r>
              <w:rPr>
                <w:rStyle w:val="FontStyle15"/>
                <w:rFonts w:ascii="Arial" w:hAnsi="Arial" w:cs="Arial"/>
                <w:b w:val="0"/>
                <w:color w:val="000000"/>
                <w:sz w:val="22"/>
                <w:szCs w:val="22"/>
                <w:lang w:val="sr-Cyrl-CS"/>
              </w:rPr>
              <w:t>саветник</w:t>
            </w:r>
            <w:r w:rsidRPr="00016916">
              <w:rPr>
                <w:rStyle w:val="FontStyle15"/>
                <w:rFonts w:ascii="Arial" w:hAnsi="Arial" w:cs="Arial"/>
                <w:b w:val="0"/>
                <w:color w:val="000000"/>
                <w:sz w:val="22"/>
                <w:szCs w:val="22"/>
                <w:lang w:val="sr-Cyrl-CS"/>
              </w:rPr>
              <w:t xml:space="preserve"> за хемикалије</w:t>
            </w:r>
          </w:p>
          <w:p w14:paraId="41B4397E" w14:textId="35D81A19" w:rsidR="007D6398" w:rsidRPr="00A93A0D" w:rsidRDefault="007D6398" w:rsidP="00A93A0D">
            <w:pPr>
              <w:spacing w:before="0"/>
              <w:rPr>
                <w:rFonts w:eastAsia="SimSun" w:cs="Arial"/>
                <w:lang w:val="sr-Cyrl-CS"/>
              </w:rPr>
            </w:pPr>
          </w:p>
        </w:tc>
        <w:tc>
          <w:tcPr>
            <w:tcW w:w="1228" w:type="pct"/>
            <w:shd w:val="clear" w:color="auto" w:fill="auto"/>
          </w:tcPr>
          <w:p w14:paraId="3A0E6FA4" w14:textId="77777777" w:rsidR="00A93A0D" w:rsidRPr="00A93A0D" w:rsidRDefault="00A93A0D" w:rsidP="00A93A0D">
            <w:pPr>
              <w:tabs>
                <w:tab w:val="left" w:pos="8098"/>
              </w:tabs>
              <w:spacing w:before="0"/>
              <w:outlineLvl w:val="0"/>
              <w:rPr>
                <w:rFonts w:cs="Arial"/>
                <w:bCs/>
                <w:kern w:val="28"/>
                <w:highlight w:val="yellow"/>
              </w:rPr>
            </w:pPr>
          </w:p>
        </w:tc>
        <w:tc>
          <w:tcPr>
            <w:tcW w:w="1480" w:type="pct"/>
            <w:shd w:val="clear" w:color="auto" w:fill="auto"/>
          </w:tcPr>
          <w:p w14:paraId="56DDAA63" w14:textId="77777777" w:rsidR="00A93A0D" w:rsidRPr="00A93A0D" w:rsidRDefault="00A93A0D" w:rsidP="00A93A0D">
            <w:pPr>
              <w:tabs>
                <w:tab w:val="left" w:pos="8098"/>
              </w:tabs>
              <w:spacing w:before="0"/>
              <w:outlineLvl w:val="0"/>
              <w:rPr>
                <w:rFonts w:cs="Arial"/>
                <w:bCs/>
                <w:kern w:val="28"/>
                <w:highlight w:val="yellow"/>
              </w:rPr>
            </w:pPr>
          </w:p>
        </w:tc>
      </w:tr>
      <w:tr w:rsidR="00A93A0D" w:rsidRPr="00A93A0D" w14:paraId="0D0163DF" w14:textId="77777777" w:rsidTr="00AA7FA9">
        <w:trPr>
          <w:trHeight w:val="192"/>
        </w:trPr>
        <w:tc>
          <w:tcPr>
            <w:tcW w:w="491" w:type="pct"/>
            <w:shd w:val="clear" w:color="auto" w:fill="auto"/>
          </w:tcPr>
          <w:p w14:paraId="42F70408" w14:textId="77777777" w:rsidR="00A93A0D" w:rsidRPr="00A93A0D" w:rsidRDefault="00A93A0D" w:rsidP="00A93A0D">
            <w:pPr>
              <w:tabs>
                <w:tab w:val="left" w:pos="8098"/>
              </w:tabs>
              <w:spacing w:before="0"/>
              <w:jc w:val="left"/>
              <w:outlineLvl w:val="0"/>
              <w:rPr>
                <w:rFonts w:cs="Arial"/>
                <w:bCs/>
                <w:kern w:val="28"/>
                <w:lang w:val="ru-RU"/>
              </w:rPr>
            </w:pPr>
            <w:r w:rsidRPr="00A93A0D">
              <w:rPr>
                <w:rFonts w:cs="Arial"/>
                <w:bCs/>
                <w:kern w:val="28"/>
                <w:lang w:val="ru-RU"/>
              </w:rPr>
              <w:t>2</w:t>
            </w:r>
          </w:p>
        </w:tc>
        <w:tc>
          <w:tcPr>
            <w:tcW w:w="1801" w:type="pct"/>
            <w:shd w:val="clear" w:color="auto" w:fill="auto"/>
          </w:tcPr>
          <w:p w14:paraId="71F21C91" w14:textId="385581D6" w:rsidR="00A93A0D" w:rsidRPr="00A93A0D" w:rsidRDefault="00A93A0D" w:rsidP="007D6398">
            <w:pPr>
              <w:autoSpaceDE w:val="0"/>
              <w:autoSpaceDN w:val="0"/>
              <w:adjustRightInd w:val="0"/>
              <w:spacing w:before="0"/>
              <w:rPr>
                <w:rFonts w:cs="Arial"/>
                <w:lang w:val="sr-Cyrl-RS"/>
              </w:rPr>
            </w:pPr>
            <w:r w:rsidRPr="00A93A0D">
              <w:rPr>
                <w:rFonts w:eastAsia="MS Mincho" w:cs="Arial"/>
                <w:bCs/>
                <w:color w:val="000000"/>
                <w:lang w:val="sr-Cyrl-CS"/>
              </w:rPr>
              <w:t xml:space="preserve"> </w:t>
            </w:r>
            <w:r w:rsidR="007D6398">
              <w:rPr>
                <w:rStyle w:val="FontStyle15"/>
                <w:rFonts w:ascii="Arial" w:hAnsi="Arial" w:cs="Arial"/>
                <w:b w:val="0"/>
                <w:color w:val="000000"/>
                <w:sz w:val="22"/>
                <w:szCs w:val="22"/>
                <w:lang w:val="sr-Cyrl-CS"/>
              </w:rPr>
              <w:t>саветник</w:t>
            </w:r>
            <w:r w:rsidR="007D6398" w:rsidRPr="00016916">
              <w:rPr>
                <w:rStyle w:val="FontStyle15"/>
                <w:rFonts w:ascii="Arial" w:hAnsi="Arial" w:cs="Arial"/>
                <w:b w:val="0"/>
                <w:color w:val="000000"/>
                <w:sz w:val="22"/>
                <w:szCs w:val="22"/>
                <w:lang w:val="sr-Cyrl-CS"/>
              </w:rPr>
              <w:t xml:space="preserve"> </w:t>
            </w:r>
            <w:r w:rsidR="007D6398" w:rsidRPr="00016916">
              <w:rPr>
                <w:rFonts w:cs="Arial"/>
                <w:lang w:val="sr-Cyrl-RS"/>
              </w:rPr>
              <w:t>за транспорт опасног терета</w:t>
            </w:r>
          </w:p>
        </w:tc>
        <w:tc>
          <w:tcPr>
            <w:tcW w:w="1228" w:type="pct"/>
            <w:shd w:val="clear" w:color="auto" w:fill="auto"/>
          </w:tcPr>
          <w:p w14:paraId="703ED591" w14:textId="77777777" w:rsidR="00A93A0D" w:rsidRPr="00A93A0D" w:rsidRDefault="00A93A0D" w:rsidP="00A93A0D">
            <w:pPr>
              <w:tabs>
                <w:tab w:val="left" w:pos="8098"/>
              </w:tabs>
              <w:spacing w:before="0"/>
              <w:outlineLvl w:val="0"/>
              <w:rPr>
                <w:rFonts w:cs="Arial"/>
                <w:bCs/>
                <w:kern w:val="28"/>
                <w:highlight w:val="yellow"/>
              </w:rPr>
            </w:pPr>
          </w:p>
        </w:tc>
        <w:tc>
          <w:tcPr>
            <w:tcW w:w="1480" w:type="pct"/>
            <w:shd w:val="clear" w:color="auto" w:fill="auto"/>
          </w:tcPr>
          <w:p w14:paraId="35941549" w14:textId="77777777" w:rsidR="00A93A0D" w:rsidRPr="00A93A0D" w:rsidRDefault="00A93A0D" w:rsidP="00A93A0D">
            <w:pPr>
              <w:tabs>
                <w:tab w:val="left" w:pos="8098"/>
              </w:tabs>
              <w:spacing w:before="0"/>
              <w:outlineLvl w:val="0"/>
              <w:rPr>
                <w:rFonts w:cs="Arial"/>
                <w:bCs/>
                <w:kern w:val="28"/>
                <w:highlight w:val="yellow"/>
              </w:rPr>
            </w:pPr>
          </w:p>
        </w:tc>
      </w:tr>
      <w:tr w:rsidR="007D6398" w:rsidRPr="00A93A0D" w14:paraId="74EF2C2E" w14:textId="77777777" w:rsidTr="00AA7FA9">
        <w:trPr>
          <w:trHeight w:val="192"/>
        </w:trPr>
        <w:tc>
          <w:tcPr>
            <w:tcW w:w="491" w:type="pct"/>
            <w:shd w:val="clear" w:color="auto" w:fill="auto"/>
          </w:tcPr>
          <w:p w14:paraId="4A1D9299" w14:textId="50C77DD5" w:rsidR="007D6398" w:rsidRPr="00A93A0D" w:rsidRDefault="007D6398" w:rsidP="00A93A0D">
            <w:pPr>
              <w:tabs>
                <w:tab w:val="left" w:pos="8098"/>
              </w:tabs>
              <w:spacing w:before="0"/>
              <w:jc w:val="left"/>
              <w:outlineLvl w:val="0"/>
              <w:rPr>
                <w:rFonts w:cs="Arial"/>
                <w:bCs/>
                <w:kern w:val="28"/>
                <w:lang w:val="ru-RU"/>
              </w:rPr>
            </w:pPr>
            <w:r>
              <w:rPr>
                <w:rFonts w:cs="Arial"/>
                <w:bCs/>
                <w:kern w:val="28"/>
                <w:lang w:val="ru-RU"/>
              </w:rPr>
              <w:t>3.</w:t>
            </w:r>
          </w:p>
        </w:tc>
        <w:tc>
          <w:tcPr>
            <w:tcW w:w="1801" w:type="pct"/>
            <w:shd w:val="clear" w:color="auto" w:fill="auto"/>
          </w:tcPr>
          <w:p w14:paraId="6B8DC32F" w14:textId="5BCE04FE" w:rsidR="007D6398" w:rsidRPr="00A93A0D" w:rsidRDefault="00DA3DBA" w:rsidP="007D6398">
            <w:pPr>
              <w:autoSpaceDE w:val="0"/>
              <w:autoSpaceDN w:val="0"/>
              <w:adjustRightInd w:val="0"/>
              <w:spacing w:before="0"/>
              <w:rPr>
                <w:rFonts w:eastAsia="MS Mincho" w:cs="Arial"/>
                <w:bCs/>
                <w:color w:val="000000"/>
                <w:lang w:val="sr-Cyrl-CS"/>
              </w:rPr>
            </w:pPr>
            <w:r>
              <w:rPr>
                <w:rStyle w:val="FontStyle15"/>
                <w:rFonts w:ascii="Arial" w:hAnsi="Arial" w:cs="Arial"/>
                <w:b w:val="0"/>
                <w:color w:val="000000"/>
                <w:sz w:val="22"/>
                <w:szCs w:val="22"/>
                <w:lang w:val="sr-Cyrl-RS"/>
              </w:rPr>
              <w:t>радник</w:t>
            </w:r>
            <w:r w:rsidR="007D6398" w:rsidRPr="00016916">
              <w:rPr>
                <w:rStyle w:val="FontStyle15"/>
                <w:rFonts w:ascii="Arial" w:hAnsi="Arial" w:cs="Arial"/>
                <w:b w:val="0"/>
                <w:color w:val="000000"/>
                <w:sz w:val="22"/>
                <w:szCs w:val="22"/>
                <w:lang w:val="sr-Cyrl-RS"/>
              </w:rPr>
              <w:t xml:space="preserve"> </w:t>
            </w:r>
            <w:r w:rsidR="007D6398" w:rsidRPr="00016916">
              <w:rPr>
                <w:rFonts w:cs="Arial"/>
                <w:lang w:val="sr-Cyrl-RS"/>
              </w:rPr>
              <w:t xml:space="preserve"> на пословима магацинског и/или транспортног радног места</w:t>
            </w:r>
          </w:p>
        </w:tc>
        <w:tc>
          <w:tcPr>
            <w:tcW w:w="1228" w:type="pct"/>
            <w:shd w:val="clear" w:color="auto" w:fill="auto"/>
          </w:tcPr>
          <w:p w14:paraId="3885C67B" w14:textId="77777777" w:rsidR="007D6398" w:rsidRPr="00A93A0D" w:rsidRDefault="007D6398" w:rsidP="00A93A0D">
            <w:pPr>
              <w:tabs>
                <w:tab w:val="left" w:pos="8098"/>
              </w:tabs>
              <w:spacing w:before="0"/>
              <w:outlineLvl w:val="0"/>
              <w:rPr>
                <w:rFonts w:cs="Arial"/>
                <w:bCs/>
                <w:kern w:val="28"/>
                <w:highlight w:val="yellow"/>
              </w:rPr>
            </w:pPr>
          </w:p>
        </w:tc>
        <w:tc>
          <w:tcPr>
            <w:tcW w:w="1480" w:type="pct"/>
            <w:shd w:val="clear" w:color="auto" w:fill="auto"/>
          </w:tcPr>
          <w:p w14:paraId="7F1C1F71" w14:textId="77777777" w:rsidR="007D6398" w:rsidRPr="00A93A0D" w:rsidRDefault="007D6398" w:rsidP="00A93A0D">
            <w:pPr>
              <w:tabs>
                <w:tab w:val="left" w:pos="8098"/>
              </w:tabs>
              <w:spacing w:before="0"/>
              <w:outlineLvl w:val="0"/>
              <w:rPr>
                <w:rFonts w:cs="Arial"/>
                <w:bCs/>
                <w:kern w:val="28"/>
                <w:highlight w:val="yellow"/>
              </w:rPr>
            </w:pPr>
          </w:p>
        </w:tc>
      </w:tr>
      <w:tr w:rsidR="007D6398" w:rsidRPr="00A93A0D" w14:paraId="11CF70D5" w14:textId="77777777" w:rsidTr="00AA7FA9">
        <w:trPr>
          <w:trHeight w:val="192"/>
        </w:trPr>
        <w:tc>
          <w:tcPr>
            <w:tcW w:w="491" w:type="pct"/>
            <w:shd w:val="clear" w:color="auto" w:fill="auto"/>
          </w:tcPr>
          <w:p w14:paraId="0BD45BF7" w14:textId="10333C02" w:rsidR="007D6398" w:rsidRPr="00A93A0D" w:rsidRDefault="007D6398" w:rsidP="00A93A0D">
            <w:pPr>
              <w:tabs>
                <w:tab w:val="left" w:pos="8098"/>
              </w:tabs>
              <w:spacing w:before="0"/>
              <w:jc w:val="left"/>
              <w:outlineLvl w:val="0"/>
              <w:rPr>
                <w:rFonts w:cs="Arial"/>
                <w:bCs/>
                <w:kern w:val="28"/>
                <w:lang w:val="ru-RU"/>
              </w:rPr>
            </w:pPr>
            <w:r>
              <w:rPr>
                <w:rFonts w:cs="Arial"/>
                <w:bCs/>
                <w:kern w:val="28"/>
                <w:lang w:val="ru-RU"/>
              </w:rPr>
              <w:t>4.</w:t>
            </w:r>
          </w:p>
        </w:tc>
        <w:tc>
          <w:tcPr>
            <w:tcW w:w="1801" w:type="pct"/>
            <w:shd w:val="clear" w:color="auto" w:fill="auto"/>
          </w:tcPr>
          <w:p w14:paraId="6CD8CB73" w14:textId="3987BC17" w:rsidR="007D6398" w:rsidRPr="00A93A0D" w:rsidRDefault="00DA3DBA" w:rsidP="007D6398">
            <w:pPr>
              <w:autoSpaceDE w:val="0"/>
              <w:autoSpaceDN w:val="0"/>
              <w:adjustRightInd w:val="0"/>
              <w:spacing w:before="0"/>
              <w:rPr>
                <w:rFonts w:eastAsia="MS Mincho" w:cs="Arial"/>
                <w:bCs/>
                <w:color w:val="000000"/>
                <w:lang w:val="sr-Cyrl-CS"/>
              </w:rPr>
            </w:pPr>
            <w:r>
              <w:rPr>
                <w:rStyle w:val="FontStyle15"/>
                <w:rFonts w:ascii="Arial" w:hAnsi="Arial" w:cs="Arial"/>
                <w:b w:val="0"/>
                <w:color w:val="000000"/>
                <w:sz w:val="22"/>
                <w:szCs w:val="22"/>
                <w:lang w:val="sr-Cyrl-RS"/>
              </w:rPr>
              <w:t>радник</w:t>
            </w:r>
            <w:r w:rsidR="007D6398" w:rsidRPr="00016916">
              <w:rPr>
                <w:rStyle w:val="FontStyle15"/>
                <w:rFonts w:ascii="Arial" w:hAnsi="Arial" w:cs="Arial"/>
                <w:b w:val="0"/>
                <w:color w:val="000000"/>
                <w:sz w:val="22"/>
                <w:szCs w:val="22"/>
                <w:lang w:val="sr-Cyrl-RS"/>
              </w:rPr>
              <w:t xml:space="preserve"> </w:t>
            </w:r>
            <w:r w:rsidR="007D6398" w:rsidRPr="00016916">
              <w:rPr>
                <w:rFonts w:cs="Arial"/>
                <w:lang w:val="sr-Cyrl-RS"/>
              </w:rPr>
              <w:t xml:space="preserve"> на пословима магацинског и/или транспортног радног места</w:t>
            </w:r>
          </w:p>
        </w:tc>
        <w:tc>
          <w:tcPr>
            <w:tcW w:w="1228" w:type="pct"/>
            <w:shd w:val="clear" w:color="auto" w:fill="auto"/>
          </w:tcPr>
          <w:p w14:paraId="5401E7DF" w14:textId="77777777" w:rsidR="007D6398" w:rsidRPr="00A93A0D" w:rsidRDefault="007D6398" w:rsidP="00A93A0D">
            <w:pPr>
              <w:tabs>
                <w:tab w:val="left" w:pos="8098"/>
              </w:tabs>
              <w:spacing w:before="0"/>
              <w:outlineLvl w:val="0"/>
              <w:rPr>
                <w:rFonts w:cs="Arial"/>
                <w:bCs/>
                <w:kern w:val="28"/>
                <w:highlight w:val="yellow"/>
              </w:rPr>
            </w:pPr>
          </w:p>
        </w:tc>
        <w:tc>
          <w:tcPr>
            <w:tcW w:w="1480" w:type="pct"/>
            <w:shd w:val="clear" w:color="auto" w:fill="auto"/>
          </w:tcPr>
          <w:p w14:paraId="682941D5" w14:textId="77777777" w:rsidR="007D6398" w:rsidRPr="00A93A0D" w:rsidRDefault="007D6398" w:rsidP="00A93A0D">
            <w:pPr>
              <w:tabs>
                <w:tab w:val="left" w:pos="8098"/>
              </w:tabs>
              <w:spacing w:before="0"/>
              <w:outlineLvl w:val="0"/>
              <w:rPr>
                <w:rFonts w:cs="Arial"/>
                <w:bCs/>
                <w:kern w:val="28"/>
                <w:highlight w:val="yellow"/>
              </w:rPr>
            </w:pPr>
          </w:p>
        </w:tc>
      </w:tr>
    </w:tbl>
    <w:p w14:paraId="09610708" w14:textId="77777777" w:rsidR="00A93A0D" w:rsidRPr="00A93A0D" w:rsidRDefault="00A93A0D" w:rsidP="00A93A0D">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93A0D" w:rsidRPr="00A93A0D" w14:paraId="7F19C687" w14:textId="77777777" w:rsidTr="00AA7FA9">
        <w:trPr>
          <w:jc w:val="center"/>
        </w:trPr>
        <w:tc>
          <w:tcPr>
            <w:tcW w:w="3882" w:type="dxa"/>
          </w:tcPr>
          <w:p w14:paraId="6A57670A" w14:textId="77777777" w:rsidR="00A93A0D" w:rsidRPr="00A93A0D" w:rsidRDefault="00A93A0D" w:rsidP="00A93A0D">
            <w:pPr>
              <w:jc w:val="center"/>
              <w:rPr>
                <w:rFonts w:cs="Arial"/>
              </w:rPr>
            </w:pPr>
            <w:r w:rsidRPr="00A93A0D">
              <w:rPr>
                <w:rFonts w:cs="Arial"/>
              </w:rPr>
              <w:t>Датум:</w:t>
            </w:r>
          </w:p>
        </w:tc>
        <w:tc>
          <w:tcPr>
            <w:tcW w:w="2127" w:type="dxa"/>
          </w:tcPr>
          <w:p w14:paraId="3618E01F" w14:textId="77777777" w:rsidR="00A93A0D" w:rsidRPr="00A93A0D" w:rsidRDefault="00A93A0D" w:rsidP="00A93A0D">
            <w:pPr>
              <w:jc w:val="center"/>
              <w:rPr>
                <w:rFonts w:cs="Arial"/>
                <w:lang w:val="ru-RU"/>
              </w:rPr>
            </w:pPr>
          </w:p>
        </w:tc>
        <w:tc>
          <w:tcPr>
            <w:tcW w:w="4022" w:type="dxa"/>
          </w:tcPr>
          <w:p w14:paraId="735AD7E8" w14:textId="77777777" w:rsidR="00A93A0D" w:rsidRPr="00A93A0D" w:rsidRDefault="00A93A0D" w:rsidP="00A93A0D">
            <w:pPr>
              <w:jc w:val="center"/>
              <w:rPr>
                <w:rFonts w:cs="Arial"/>
                <w:lang w:val="ru-RU"/>
              </w:rPr>
            </w:pPr>
            <w:r w:rsidRPr="00A93A0D">
              <w:rPr>
                <w:rFonts w:cs="Arial"/>
                <w:lang w:val="sr-Cyrl-CS"/>
              </w:rPr>
              <w:t>П</w:t>
            </w:r>
            <w:r w:rsidRPr="00A93A0D">
              <w:rPr>
                <w:rFonts w:cs="Arial"/>
              </w:rPr>
              <w:t>онуђач</w:t>
            </w:r>
            <w:r w:rsidRPr="00A93A0D">
              <w:rPr>
                <w:rFonts w:cs="Arial"/>
                <w:lang w:val="ru-RU"/>
              </w:rPr>
              <w:t>:</w:t>
            </w:r>
          </w:p>
        </w:tc>
      </w:tr>
      <w:tr w:rsidR="00A93A0D" w:rsidRPr="00A93A0D" w14:paraId="69ECEAF2" w14:textId="77777777" w:rsidTr="00AA7FA9">
        <w:trPr>
          <w:jc w:val="center"/>
        </w:trPr>
        <w:tc>
          <w:tcPr>
            <w:tcW w:w="3882" w:type="dxa"/>
          </w:tcPr>
          <w:p w14:paraId="1AE234C9" w14:textId="77777777" w:rsidR="00A93A0D" w:rsidRPr="00A93A0D" w:rsidRDefault="00A93A0D" w:rsidP="00A93A0D">
            <w:pPr>
              <w:jc w:val="center"/>
              <w:rPr>
                <w:rFonts w:cs="Arial"/>
              </w:rPr>
            </w:pPr>
          </w:p>
        </w:tc>
        <w:tc>
          <w:tcPr>
            <w:tcW w:w="2127" w:type="dxa"/>
          </w:tcPr>
          <w:p w14:paraId="730FD3B7" w14:textId="77777777" w:rsidR="00A93A0D" w:rsidRPr="00A93A0D" w:rsidRDefault="00A93A0D" w:rsidP="00A93A0D">
            <w:pPr>
              <w:jc w:val="center"/>
              <w:rPr>
                <w:rFonts w:cs="Arial"/>
              </w:rPr>
            </w:pPr>
            <w:r w:rsidRPr="00A93A0D">
              <w:rPr>
                <w:rFonts w:cs="Arial"/>
              </w:rPr>
              <w:t>М.П.</w:t>
            </w:r>
          </w:p>
        </w:tc>
        <w:tc>
          <w:tcPr>
            <w:tcW w:w="4022" w:type="dxa"/>
          </w:tcPr>
          <w:p w14:paraId="413A055F" w14:textId="77777777" w:rsidR="00A93A0D" w:rsidRPr="00A93A0D" w:rsidRDefault="00A93A0D" w:rsidP="00A93A0D">
            <w:pPr>
              <w:jc w:val="center"/>
              <w:rPr>
                <w:rFonts w:cs="Arial"/>
                <w:lang w:val="ru-RU"/>
              </w:rPr>
            </w:pPr>
          </w:p>
        </w:tc>
      </w:tr>
      <w:tr w:rsidR="00A93A0D" w:rsidRPr="00A93A0D" w14:paraId="323AC6E3" w14:textId="77777777" w:rsidTr="00AA7FA9">
        <w:trPr>
          <w:jc w:val="center"/>
        </w:trPr>
        <w:tc>
          <w:tcPr>
            <w:tcW w:w="3882" w:type="dxa"/>
            <w:tcBorders>
              <w:bottom w:val="single" w:sz="4" w:space="0" w:color="auto"/>
            </w:tcBorders>
          </w:tcPr>
          <w:p w14:paraId="40FE3329" w14:textId="77777777" w:rsidR="00A93A0D" w:rsidRPr="00A93A0D" w:rsidRDefault="00A93A0D" w:rsidP="00A93A0D">
            <w:pPr>
              <w:jc w:val="center"/>
              <w:rPr>
                <w:rFonts w:cs="Arial"/>
              </w:rPr>
            </w:pPr>
          </w:p>
        </w:tc>
        <w:tc>
          <w:tcPr>
            <w:tcW w:w="2127" w:type="dxa"/>
          </w:tcPr>
          <w:p w14:paraId="72FD7F49" w14:textId="77777777" w:rsidR="00A93A0D" w:rsidRPr="00A93A0D" w:rsidRDefault="00A93A0D" w:rsidP="00A93A0D">
            <w:pPr>
              <w:jc w:val="center"/>
              <w:rPr>
                <w:rFonts w:cs="Arial"/>
                <w:lang w:val="ru-RU"/>
              </w:rPr>
            </w:pPr>
          </w:p>
        </w:tc>
        <w:tc>
          <w:tcPr>
            <w:tcW w:w="4022" w:type="dxa"/>
            <w:tcBorders>
              <w:bottom w:val="single" w:sz="4" w:space="0" w:color="auto"/>
            </w:tcBorders>
          </w:tcPr>
          <w:p w14:paraId="02091A18" w14:textId="77777777" w:rsidR="00A93A0D" w:rsidRPr="00A93A0D" w:rsidRDefault="00A93A0D" w:rsidP="00A93A0D">
            <w:pPr>
              <w:jc w:val="center"/>
              <w:rPr>
                <w:rFonts w:cs="Arial"/>
                <w:lang w:val="ru-RU"/>
              </w:rPr>
            </w:pPr>
          </w:p>
        </w:tc>
      </w:tr>
      <w:tr w:rsidR="00A93A0D" w:rsidRPr="00A93A0D" w14:paraId="136246D5" w14:textId="77777777" w:rsidTr="00AA7FA9">
        <w:trPr>
          <w:trHeight w:val="389"/>
          <w:jc w:val="center"/>
        </w:trPr>
        <w:tc>
          <w:tcPr>
            <w:tcW w:w="3882" w:type="dxa"/>
            <w:tcBorders>
              <w:top w:val="single" w:sz="4" w:space="0" w:color="auto"/>
            </w:tcBorders>
          </w:tcPr>
          <w:p w14:paraId="13ECC6D7" w14:textId="77777777" w:rsidR="00A93A0D" w:rsidRPr="00A93A0D" w:rsidRDefault="00A93A0D" w:rsidP="00A93A0D">
            <w:pPr>
              <w:rPr>
                <w:rFonts w:cs="Arial"/>
              </w:rPr>
            </w:pPr>
          </w:p>
        </w:tc>
        <w:tc>
          <w:tcPr>
            <w:tcW w:w="2127" w:type="dxa"/>
          </w:tcPr>
          <w:p w14:paraId="7D94DE73" w14:textId="77777777" w:rsidR="00A93A0D" w:rsidRPr="00A93A0D" w:rsidRDefault="00A93A0D" w:rsidP="00A93A0D">
            <w:pPr>
              <w:jc w:val="center"/>
              <w:rPr>
                <w:rFonts w:cs="Arial"/>
                <w:lang w:val="ru-RU"/>
              </w:rPr>
            </w:pPr>
          </w:p>
        </w:tc>
        <w:tc>
          <w:tcPr>
            <w:tcW w:w="4022" w:type="dxa"/>
            <w:tcBorders>
              <w:top w:val="single" w:sz="4" w:space="0" w:color="auto"/>
            </w:tcBorders>
          </w:tcPr>
          <w:p w14:paraId="5326D265" w14:textId="77777777" w:rsidR="00A93A0D" w:rsidRPr="00A93A0D" w:rsidRDefault="00A93A0D" w:rsidP="00A93A0D">
            <w:pPr>
              <w:jc w:val="center"/>
              <w:rPr>
                <w:rFonts w:cs="Arial"/>
                <w:lang w:val="ru-RU"/>
              </w:rPr>
            </w:pPr>
          </w:p>
        </w:tc>
      </w:tr>
    </w:tbl>
    <w:p w14:paraId="3C442090" w14:textId="77777777" w:rsidR="00A93A0D" w:rsidRPr="00A93A0D" w:rsidRDefault="00A93A0D" w:rsidP="00A93A0D">
      <w:pPr>
        <w:rPr>
          <w:rFonts w:cs="Arial"/>
          <w:b/>
          <w:i/>
          <w:sz w:val="20"/>
          <w:szCs w:val="20"/>
          <w:lang w:val="sr-Cyrl-CS"/>
        </w:rPr>
      </w:pPr>
      <w:r w:rsidRPr="00A93A0D">
        <w:rPr>
          <w:rFonts w:cs="Arial"/>
          <w:b/>
          <w:i/>
          <w:sz w:val="20"/>
          <w:szCs w:val="20"/>
          <w:lang w:val="sr-Cyrl-CS"/>
        </w:rPr>
        <w:t>Напомена:</w:t>
      </w:r>
    </w:p>
    <w:p w14:paraId="1CA1FD38" w14:textId="77777777" w:rsidR="00A93A0D" w:rsidRPr="00A93A0D" w:rsidRDefault="00A93A0D" w:rsidP="00A93A0D">
      <w:pPr>
        <w:tabs>
          <w:tab w:val="left" w:pos="1134"/>
        </w:tabs>
        <w:spacing w:before="0"/>
        <w:rPr>
          <w:rFonts w:cs="Arial"/>
          <w:sz w:val="20"/>
          <w:szCs w:val="20"/>
          <w:lang w:val="sr-Cyrl-CS"/>
        </w:rPr>
      </w:pPr>
      <w:r w:rsidRPr="00A93A0D">
        <w:rPr>
          <w:rFonts w:eastAsia="TimesNewRomanPS-BoldMT" w:cs="Arial"/>
          <w:i/>
          <w:sz w:val="20"/>
          <w:szCs w:val="20"/>
          <w:lang w:val="ru-RU"/>
        </w:rPr>
        <w:t xml:space="preserve">-Уколико </w:t>
      </w:r>
      <w:r w:rsidRPr="00A93A0D">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93A0D">
        <w:rPr>
          <w:rFonts w:cs="Arial"/>
          <w:i/>
          <w:sz w:val="20"/>
          <w:szCs w:val="20"/>
          <w:lang w:val="sr-Cyrl-CS"/>
        </w:rPr>
        <w:t xml:space="preserve">Изјава </w:t>
      </w:r>
      <w:r w:rsidRPr="00A93A0D">
        <w:rPr>
          <w:rFonts w:cs="Arial"/>
          <w:i/>
          <w:sz w:val="20"/>
          <w:szCs w:val="20"/>
          <w:lang w:val="ru-RU"/>
        </w:rPr>
        <w:t>мора бити попуњена, потписана од стране овлашћеног лица</w:t>
      </w:r>
      <w:r w:rsidRPr="00A93A0D">
        <w:rPr>
          <w:rFonts w:cs="Arial"/>
          <w:i/>
          <w:sz w:val="20"/>
          <w:szCs w:val="20"/>
          <w:lang w:val="sr-Cyrl-CS"/>
        </w:rPr>
        <w:t xml:space="preserve"> за заступање</w:t>
      </w:r>
      <w:r w:rsidRPr="00A93A0D">
        <w:rPr>
          <w:rFonts w:cs="Arial"/>
          <w:i/>
          <w:sz w:val="20"/>
          <w:szCs w:val="20"/>
          <w:lang w:val="ru-RU"/>
        </w:rPr>
        <w:t xml:space="preserve"> понуђача из групе понуђача и оверена печатом.</w:t>
      </w:r>
    </w:p>
    <w:p w14:paraId="0D7C1D12" w14:textId="77777777" w:rsidR="00A93A0D" w:rsidRPr="00A93A0D" w:rsidRDefault="00A93A0D" w:rsidP="00A93A0D">
      <w:pPr>
        <w:rPr>
          <w:rFonts w:cs="Arial"/>
          <w:i/>
          <w:sz w:val="20"/>
          <w:szCs w:val="20"/>
          <w:lang w:val="ru-RU"/>
        </w:rPr>
      </w:pPr>
      <w:r w:rsidRPr="00A93A0D">
        <w:rPr>
          <w:rFonts w:cs="Arial"/>
          <w:i/>
          <w:sz w:val="20"/>
          <w:szCs w:val="20"/>
          <w:lang w:val="ru-RU"/>
        </w:rPr>
        <w:t>Приликом подношења понуде овај образац копирати у потребном броју примерак</w:t>
      </w:r>
    </w:p>
    <w:p w14:paraId="6D73F934" w14:textId="77777777" w:rsidR="00A93A0D" w:rsidRPr="00A93A0D" w:rsidRDefault="00A93A0D" w:rsidP="00A93A0D">
      <w:pPr>
        <w:spacing w:before="0"/>
        <w:jc w:val="right"/>
        <w:outlineLvl w:val="1"/>
        <w:rPr>
          <w:rFonts w:cs="Arial"/>
          <w:b/>
          <w:lang w:val="ru-RU"/>
        </w:rPr>
      </w:pPr>
    </w:p>
    <w:p w14:paraId="04009180" w14:textId="77777777" w:rsidR="00A93A0D" w:rsidRDefault="00A93A0D" w:rsidP="007E7BB8">
      <w:pPr>
        <w:pStyle w:val="KDObrazac"/>
        <w:spacing w:before="0"/>
        <w:rPr>
          <w:lang w:val="ru-RU"/>
        </w:rPr>
      </w:pPr>
    </w:p>
    <w:p w14:paraId="24DA9605" w14:textId="77777777" w:rsidR="00A93A0D" w:rsidRDefault="00A93A0D" w:rsidP="007E7BB8">
      <w:pPr>
        <w:pStyle w:val="KDObrazac"/>
        <w:spacing w:before="0"/>
        <w:rPr>
          <w:lang w:val="ru-RU"/>
        </w:rPr>
      </w:pPr>
    </w:p>
    <w:p w14:paraId="70BA1255" w14:textId="77777777" w:rsidR="00A93A0D" w:rsidRDefault="00A93A0D" w:rsidP="007E7BB8">
      <w:pPr>
        <w:pStyle w:val="KDObrazac"/>
        <w:spacing w:before="0"/>
        <w:rPr>
          <w:lang w:val="ru-RU"/>
        </w:rPr>
      </w:pPr>
    </w:p>
    <w:p w14:paraId="2D5E42E3" w14:textId="77777777" w:rsidR="00A93A0D" w:rsidRDefault="00A93A0D" w:rsidP="007E7BB8">
      <w:pPr>
        <w:pStyle w:val="KDObrazac"/>
        <w:spacing w:before="0"/>
        <w:rPr>
          <w:lang w:val="ru-RU"/>
        </w:rPr>
      </w:pPr>
    </w:p>
    <w:p w14:paraId="1438C99F" w14:textId="77777777" w:rsidR="00A93A0D" w:rsidRDefault="00A93A0D" w:rsidP="007E7BB8">
      <w:pPr>
        <w:pStyle w:val="KDObrazac"/>
        <w:spacing w:before="0"/>
        <w:rPr>
          <w:lang w:val="ru-RU"/>
        </w:rPr>
      </w:pPr>
    </w:p>
    <w:p w14:paraId="619B935B" w14:textId="77777777" w:rsidR="00A93A0D" w:rsidRDefault="00A93A0D" w:rsidP="007E7BB8">
      <w:pPr>
        <w:pStyle w:val="KDObrazac"/>
        <w:spacing w:before="0"/>
        <w:rPr>
          <w:lang w:val="ru-RU"/>
        </w:rPr>
      </w:pPr>
    </w:p>
    <w:p w14:paraId="2870E58C" w14:textId="77777777" w:rsidR="00A93A0D" w:rsidRDefault="00A93A0D" w:rsidP="007E7BB8">
      <w:pPr>
        <w:pStyle w:val="KDObrazac"/>
        <w:spacing w:before="0"/>
        <w:rPr>
          <w:lang w:val="ru-RU"/>
        </w:rPr>
      </w:pPr>
    </w:p>
    <w:p w14:paraId="0E22FD62" w14:textId="77777777" w:rsidR="00A93A0D" w:rsidRDefault="00A93A0D" w:rsidP="007E7BB8">
      <w:pPr>
        <w:pStyle w:val="KDObrazac"/>
        <w:spacing w:before="0"/>
        <w:rPr>
          <w:lang w:val="ru-RU"/>
        </w:rPr>
      </w:pPr>
    </w:p>
    <w:p w14:paraId="6F5F640D" w14:textId="77777777" w:rsidR="00A93A0D" w:rsidRDefault="00A93A0D" w:rsidP="007E7BB8">
      <w:pPr>
        <w:pStyle w:val="KDObrazac"/>
        <w:spacing w:before="0"/>
        <w:rPr>
          <w:lang w:val="ru-RU"/>
        </w:rPr>
      </w:pPr>
    </w:p>
    <w:p w14:paraId="398E438E" w14:textId="77777777" w:rsidR="00A93A0D" w:rsidRDefault="00A93A0D" w:rsidP="007E7BB8">
      <w:pPr>
        <w:pStyle w:val="KDObrazac"/>
        <w:spacing w:before="0"/>
        <w:rPr>
          <w:lang w:val="ru-RU"/>
        </w:rPr>
      </w:pPr>
    </w:p>
    <w:p w14:paraId="21C26997" w14:textId="77777777" w:rsidR="00A93A0D" w:rsidRDefault="00A93A0D" w:rsidP="007E7BB8">
      <w:pPr>
        <w:pStyle w:val="KDObrazac"/>
        <w:spacing w:before="0"/>
        <w:rPr>
          <w:lang w:val="ru-RU"/>
        </w:rPr>
      </w:pPr>
    </w:p>
    <w:p w14:paraId="1C11D40B" w14:textId="77777777" w:rsidR="003C33E2" w:rsidRDefault="003C33E2" w:rsidP="007E7BB8">
      <w:pPr>
        <w:pStyle w:val="KDObrazac"/>
        <w:spacing w:before="0"/>
        <w:rPr>
          <w:lang w:val="ru-RU"/>
        </w:rPr>
      </w:pPr>
    </w:p>
    <w:p w14:paraId="73007093" w14:textId="77777777" w:rsidR="003C33E2" w:rsidRDefault="003C33E2" w:rsidP="007E7BB8">
      <w:pPr>
        <w:pStyle w:val="KDObrazac"/>
        <w:spacing w:before="0"/>
        <w:rPr>
          <w:lang w:val="ru-RU"/>
        </w:rPr>
      </w:pPr>
    </w:p>
    <w:p w14:paraId="3A5998E0" w14:textId="77777777" w:rsidR="00A93A0D" w:rsidRDefault="00A93A0D" w:rsidP="007E7BB8">
      <w:pPr>
        <w:pStyle w:val="KDObrazac"/>
        <w:spacing w:before="0"/>
        <w:rPr>
          <w:lang w:val="ru-RU"/>
        </w:rPr>
      </w:pPr>
    </w:p>
    <w:p w14:paraId="1A4AAD1B" w14:textId="77777777" w:rsidR="00A93A0D" w:rsidRDefault="00A93A0D" w:rsidP="007E7BB8">
      <w:pPr>
        <w:pStyle w:val="KDObrazac"/>
        <w:spacing w:before="0"/>
        <w:rPr>
          <w:lang w:val="ru-RU"/>
        </w:rPr>
      </w:pPr>
    </w:p>
    <w:p w14:paraId="3DDFB595" w14:textId="77777777" w:rsidR="00A93A0D" w:rsidRDefault="00A93A0D" w:rsidP="007E7BB8">
      <w:pPr>
        <w:pStyle w:val="KDObrazac"/>
        <w:spacing w:before="0"/>
        <w:rPr>
          <w:lang w:val="ru-RU"/>
        </w:rPr>
      </w:pPr>
    </w:p>
    <w:p w14:paraId="4A45E7A0" w14:textId="77777777" w:rsidR="00A93A0D" w:rsidRDefault="00A93A0D" w:rsidP="007E7BB8">
      <w:pPr>
        <w:pStyle w:val="KDObrazac"/>
        <w:spacing w:before="0"/>
        <w:rPr>
          <w:lang w:val="ru-RU"/>
        </w:rPr>
      </w:pPr>
    </w:p>
    <w:p w14:paraId="38BEF83B" w14:textId="29774072" w:rsidR="007E7BB8" w:rsidRPr="000E455D" w:rsidRDefault="007E7BB8" w:rsidP="007E7BB8">
      <w:pPr>
        <w:pStyle w:val="KDObrazac"/>
        <w:spacing w:before="0"/>
        <w:rPr>
          <w:lang w:val="sr-Cyrl-RS"/>
        </w:rPr>
      </w:pPr>
      <w:r w:rsidRPr="00611597">
        <w:rPr>
          <w:lang w:val="ru-RU"/>
        </w:rPr>
        <w:t xml:space="preserve">ОБРАЗАЦ </w:t>
      </w:r>
      <w:r w:rsidR="007D6398">
        <w:rPr>
          <w:lang w:val="sr-Cyrl-RS"/>
        </w:rPr>
        <w:t>8</w:t>
      </w:r>
      <w:r w:rsidR="00E41E6E" w:rsidRPr="000E455D">
        <w:rPr>
          <w:lang w:val="sr-Cyrl-RS"/>
        </w:rPr>
        <w:t>.</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1A503BB8" w:rsidR="007E7BB8" w:rsidRPr="00C3657E" w:rsidRDefault="007E7BB8" w:rsidP="007E7BB8">
      <w:pPr>
        <w:spacing w:after="120"/>
        <w:jc w:val="center"/>
        <w:rPr>
          <w:rFonts w:cs="Arial"/>
          <w:b/>
          <w:lang w:val="sr-Cyrl-RS"/>
        </w:rPr>
      </w:pPr>
      <w:r w:rsidRPr="00611597">
        <w:rPr>
          <w:rFonts w:cs="Arial"/>
          <w:lang w:val="ru-RU"/>
        </w:rPr>
        <w:t>за јавну набавку добара:</w:t>
      </w:r>
      <w:r w:rsidR="00E41E6E" w:rsidRPr="000E455D">
        <w:rPr>
          <w:rFonts w:cs="Arial"/>
          <w:lang w:val="sr-Cyrl-RS"/>
        </w:rPr>
        <w:t xml:space="preserve"> </w:t>
      </w:r>
      <w:r w:rsidR="00236E23">
        <w:rPr>
          <w:rFonts w:eastAsia="TimesNewRomanPS-BoldMT" w:cs="Arial"/>
          <w:b/>
          <w:bCs/>
          <w:lang w:val="ru-RU"/>
        </w:rPr>
        <w:t>ХЕМИКАЛИЈЕ ПА ЗА АНАЛИЗУ</w:t>
      </w:r>
    </w:p>
    <w:p w14:paraId="1124A5F6" w14:textId="4D082ABE" w:rsidR="007E7BB8" w:rsidRPr="00C3657E" w:rsidRDefault="00E41E6E" w:rsidP="007E7BB8">
      <w:pPr>
        <w:spacing w:after="120"/>
        <w:jc w:val="center"/>
        <w:rPr>
          <w:rFonts w:cs="Arial"/>
          <w:b/>
          <w:lang w:val="ru-RU"/>
        </w:rPr>
      </w:pPr>
      <w:r w:rsidRPr="00C3657E">
        <w:rPr>
          <w:rFonts w:cs="Arial"/>
          <w:b/>
          <w:lang w:val="ru-RU"/>
        </w:rPr>
        <w:t xml:space="preserve">ЈН бр. </w:t>
      </w:r>
      <w:r w:rsidR="00236E23">
        <w:rPr>
          <w:rFonts w:cs="Arial"/>
          <w:b/>
          <w:lang w:val="ru-RU"/>
        </w:rPr>
        <w:t>3100/0605/2020</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141180C" w14:textId="77777777" w:rsidR="00035A56" w:rsidRDefault="00035A56" w:rsidP="00321856">
      <w:pPr>
        <w:pStyle w:val="KDObrazac"/>
        <w:spacing w:before="0"/>
        <w:rPr>
          <w:lang w:val="sr-Latn-RS"/>
        </w:rPr>
      </w:pPr>
    </w:p>
    <w:p w14:paraId="69446610" w14:textId="77777777" w:rsidR="00035A56" w:rsidRDefault="00035A56" w:rsidP="00321856">
      <w:pPr>
        <w:pStyle w:val="KDObrazac"/>
        <w:spacing w:before="0"/>
        <w:rPr>
          <w:lang w:val="sr-Latn-RS"/>
        </w:rPr>
      </w:pPr>
    </w:p>
    <w:p w14:paraId="000C6EA0" w14:textId="77777777" w:rsidR="00035A56" w:rsidRDefault="00035A56" w:rsidP="00321856">
      <w:pPr>
        <w:pStyle w:val="KDObrazac"/>
        <w:spacing w:before="0"/>
        <w:rPr>
          <w:lang w:val="sr-Latn-RS"/>
        </w:rPr>
      </w:pPr>
    </w:p>
    <w:p w14:paraId="3CCBC3EF" w14:textId="3CA86C70" w:rsidR="00321856" w:rsidRPr="000E455D" w:rsidRDefault="00321856" w:rsidP="00321856">
      <w:pPr>
        <w:pStyle w:val="KDObrazac"/>
        <w:spacing w:before="0"/>
        <w:rPr>
          <w:lang w:val="sr-Cyrl-RS"/>
        </w:rPr>
      </w:pPr>
      <w:r w:rsidRPr="00611597">
        <w:rPr>
          <w:lang w:val="ru-RU"/>
        </w:rPr>
        <w:lastRenderedPageBreak/>
        <w:t xml:space="preserve">ОБРАЗАЦ </w:t>
      </w:r>
      <w:r w:rsidR="007D6398">
        <w:rPr>
          <w:lang w:val="sr-Cyrl-RS"/>
        </w:rPr>
        <w:t>9</w:t>
      </w:r>
      <w:r w:rsidRPr="000E455D">
        <w:rPr>
          <w:lang w:val="sr-Cyrl-RS"/>
        </w:rPr>
        <w:t>.</w:t>
      </w:r>
    </w:p>
    <w:p w14:paraId="391ADF7C" w14:textId="77777777" w:rsidR="00321856" w:rsidRDefault="00321856" w:rsidP="00321856">
      <w:pPr>
        <w:pStyle w:val="KDObrazac"/>
        <w:spacing w:before="0"/>
        <w:rPr>
          <w:lang w:val="sr-Latn-CS"/>
        </w:rPr>
      </w:pPr>
    </w:p>
    <w:p w14:paraId="0108EE84" w14:textId="77777777" w:rsidR="00321856" w:rsidRPr="000E455D" w:rsidRDefault="00321856" w:rsidP="00321856">
      <w:pPr>
        <w:pStyle w:val="NoSpacing"/>
        <w:suppressAutoHyphens w:val="0"/>
        <w:spacing w:before="0"/>
        <w:jc w:val="center"/>
        <w:rPr>
          <w:rFonts w:cs="Arial"/>
          <w:sz w:val="22"/>
          <w:szCs w:val="22"/>
          <w:lang w:val="sr-Latn-CS"/>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7C6FD7">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7C6FD7">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7C6FD7">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7C6FD7">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7C6FD7">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7C6FD7">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7C6FD7">
            <w:pPr>
              <w:pStyle w:val="NoSpacing"/>
              <w:rPr>
                <w:rFonts w:cs="Arial"/>
                <w:sz w:val="22"/>
                <w:szCs w:val="22"/>
                <w:lang w:val="sr-Cyrl-RS"/>
              </w:rPr>
            </w:pPr>
          </w:p>
          <w:p w14:paraId="5B82ED6F" w14:textId="77777777" w:rsidR="00321856" w:rsidRPr="000E455D" w:rsidRDefault="00321856" w:rsidP="007C6FD7">
            <w:pPr>
              <w:pStyle w:val="NoSpacing"/>
              <w:rPr>
                <w:rFonts w:cs="Arial"/>
                <w:sz w:val="22"/>
                <w:szCs w:val="22"/>
                <w:lang w:val="sr-Cyrl-RS"/>
              </w:rPr>
            </w:pPr>
          </w:p>
          <w:p w14:paraId="48DB9BAF" w14:textId="77777777" w:rsidR="00321856" w:rsidRPr="000E455D" w:rsidRDefault="00321856" w:rsidP="007C6FD7">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7C6FD7">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7C6FD7">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7C6FD7">
            <w:pPr>
              <w:pStyle w:val="NoSpacing"/>
              <w:rPr>
                <w:rFonts w:cs="Arial"/>
                <w:sz w:val="22"/>
                <w:szCs w:val="22"/>
                <w:lang w:val="sr-Cyrl-RS"/>
              </w:rPr>
            </w:pPr>
          </w:p>
          <w:p w14:paraId="397CA1C0" w14:textId="77777777" w:rsidR="00321856" w:rsidRPr="000E455D" w:rsidRDefault="00321856" w:rsidP="007C6FD7">
            <w:pPr>
              <w:pStyle w:val="NoSpacing"/>
              <w:rPr>
                <w:rFonts w:cs="Arial"/>
                <w:sz w:val="22"/>
                <w:szCs w:val="22"/>
                <w:lang w:val="sr-Cyrl-RS"/>
              </w:rPr>
            </w:pPr>
          </w:p>
          <w:p w14:paraId="7D5606C8" w14:textId="77777777" w:rsidR="00321856" w:rsidRPr="000E455D" w:rsidRDefault="00321856" w:rsidP="007C6FD7">
            <w:pPr>
              <w:pStyle w:val="NoSpacing"/>
              <w:rPr>
                <w:rFonts w:cs="Arial"/>
                <w:sz w:val="22"/>
                <w:szCs w:val="22"/>
                <w:lang w:val="sr-Cyrl-RS"/>
              </w:rPr>
            </w:pPr>
          </w:p>
          <w:p w14:paraId="684F2429" w14:textId="77777777" w:rsidR="00321856" w:rsidRPr="000E455D" w:rsidRDefault="00321856" w:rsidP="007C6FD7">
            <w:pPr>
              <w:pStyle w:val="NoSpacing"/>
              <w:rPr>
                <w:rFonts w:cs="Arial"/>
                <w:sz w:val="22"/>
                <w:szCs w:val="22"/>
                <w:lang w:val="sr-Cyrl-RS"/>
              </w:rPr>
            </w:pPr>
          </w:p>
          <w:p w14:paraId="3F2B1C53" w14:textId="77777777" w:rsidR="00321856" w:rsidRPr="000E455D" w:rsidRDefault="00321856" w:rsidP="007C6FD7">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7C6FD7">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Default="00321856" w:rsidP="00321856">
      <w:pPr>
        <w:tabs>
          <w:tab w:val="num" w:pos="360"/>
        </w:tabs>
        <w:rPr>
          <w:rFonts w:cs="Arial"/>
          <w:spacing w:val="2"/>
          <w:lang w:val="sr-Latn-CS"/>
        </w:rPr>
      </w:pPr>
      <w:r w:rsidRPr="000E455D">
        <w:rPr>
          <w:rFonts w:cs="Arial"/>
          <w:spacing w:val="2"/>
          <w:lang w:val="sr-Cyrl-CS"/>
        </w:rPr>
        <w:t xml:space="preserve">___________                                     </w:t>
      </w:r>
      <w:r w:rsidRPr="000E455D">
        <w:rPr>
          <w:rFonts w:cs="Arial"/>
          <w:spacing w:val="2"/>
          <w:lang w:val="sr-Latn-CS"/>
        </w:rPr>
        <w:t xml:space="preserve">                  </w:t>
      </w:r>
    </w:p>
    <w:p w14:paraId="63E07AD5" w14:textId="77777777" w:rsidR="00C3657E" w:rsidRDefault="00C3657E" w:rsidP="00321856">
      <w:pPr>
        <w:tabs>
          <w:tab w:val="num" w:pos="360"/>
        </w:tabs>
        <w:rPr>
          <w:rFonts w:cs="Arial"/>
          <w:spacing w:val="2"/>
          <w:lang w:val="sr-Cyrl-RS"/>
        </w:rPr>
      </w:pPr>
    </w:p>
    <w:p w14:paraId="72EBBBA6" w14:textId="77777777" w:rsidR="003C33E2" w:rsidRDefault="003C33E2" w:rsidP="00321856">
      <w:pPr>
        <w:tabs>
          <w:tab w:val="num" w:pos="360"/>
        </w:tabs>
        <w:rPr>
          <w:rFonts w:cs="Arial"/>
          <w:spacing w:val="2"/>
          <w:lang w:val="sr-Cyrl-RS"/>
        </w:rPr>
      </w:pPr>
    </w:p>
    <w:p w14:paraId="588AC012" w14:textId="77777777" w:rsidR="003C33E2" w:rsidRPr="000E455D" w:rsidRDefault="003C33E2" w:rsidP="00321856">
      <w:pPr>
        <w:tabs>
          <w:tab w:val="num" w:pos="360"/>
        </w:tabs>
        <w:rPr>
          <w:rFonts w:cs="Arial"/>
          <w:spacing w:val="2"/>
          <w:lang w:val="sr-Cyrl-RS"/>
        </w:rPr>
      </w:pPr>
    </w:p>
    <w:p w14:paraId="76CE019D" w14:textId="110CF4E0" w:rsidR="00932668" w:rsidRPr="000E455D" w:rsidRDefault="00321856" w:rsidP="00321856">
      <w:pPr>
        <w:pStyle w:val="KDObrazac"/>
        <w:spacing w:before="0"/>
        <w:rPr>
          <w:lang w:val="sr-Latn-CS"/>
        </w:rPr>
      </w:pPr>
      <w:r w:rsidRPr="000E455D">
        <w:rPr>
          <w:lang w:val="sr-Latn-CS"/>
        </w:rPr>
        <w:lastRenderedPageBreak/>
        <w:t xml:space="preserve"> </w:t>
      </w:r>
    </w:p>
    <w:p w14:paraId="7E98CB6B" w14:textId="77777777" w:rsidR="00321856" w:rsidRDefault="00321856" w:rsidP="001B0370">
      <w:pPr>
        <w:pStyle w:val="KDObrazac"/>
        <w:spacing w:before="0"/>
        <w:rPr>
          <w:lang w:val="sr-Latn-RS"/>
        </w:rPr>
      </w:pPr>
    </w:p>
    <w:p w14:paraId="6040C643" w14:textId="348BF362" w:rsidR="00321856" w:rsidRPr="000E455D" w:rsidRDefault="00321856" w:rsidP="00321856">
      <w:pPr>
        <w:pStyle w:val="KDObrazac"/>
        <w:spacing w:before="0"/>
        <w:rPr>
          <w:lang w:val="sr-Cyrl-RS"/>
        </w:rPr>
      </w:pPr>
      <w:r w:rsidRPr="00611597">
        <w:rPr>
          <w:lang w:val="ru-RU"/>
        </w:rPr>
        <w:t xml:space="preserve">ОБРАЗАЦ </w:t>
      </w:r>
      <w:r w:rsidR="007D6398">
        <w:rPr>
          <w:lang w:val="sr-Cyrl-RS"/>
        </w:rPr>
        <w:t>10</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13691125"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1A2E21">
        <w:rPr>
          <w:rFonts w:cs="Arial"/>
          <w:b w:val="0"/>
          <w:sz w:val="22"/>
          <w:szCs w:val="22"/>
          <w:lang w:val="sr-Cyrl-RS"/>
        </w:rPr>
        <w:t>Балканска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4F917B58"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w:t>
      </w:r>
      <w:r w:rsidR="00C3657E">
        <w:rPr>
          <w:rFonts w:eastAsia="Calibri" w:cs="Arial"/>
          <w:lang w:val="sr-Cyrl-RS"/>
        </w:rPr>
        <w:t xml:space="preserve"> овог</w:t>
      </w:r>
      <w:r w:rsidR="001B0370" w:rsidRPr="00611597">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Default="002D2B2D" w:rsidP="001B5F0E">
      <w:pPr>
        <w:spacing w:before="0"/>
        <w:rPr>
          <w:rFonts w:cs="Arial"/>
          <w:b/>
          <w:lang w:val="sr-Cyrl-RS"/>
        </w:rPr>
      </w:pPr>
    </w:p>
    <w:p w14:paraId="74CABAFE" w14:textId="77777777" w:rsidR="00891306" w:rsidRDefault="00891306" w:rsidP="001B5F0E">
      <w:pPr>
        <w:spacing w:before="0"/>
        <w:rPr>
          <w:rFonts w:cs="Arial"/>
          <w:b/>
          <w:lang w:val="sr-Cyrl-RS"/>
        </w:rPr>
      </w:pPr>
    </w:p>
    <w:p w14:paraId="20748EC6" w14:textId="77777777" w:rsidR="00891306" w:rsidRPr="000E455D" w:rsidRDefault="00891306"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Default="00030949" w:rsidP="001B0370">
      <w:pPr>
        <w:spacing w:before="0"/>
        <w:jc w:val="right"/>
        <w:rPr>
          <w:rFonts w:cs="Arial"/>
          <w:b/>
          <w:lang w:val="sr-Cyrl-RS"/>
        </w:rPr>
      </w:pPr>
    </w:p>
    <w:p w14:paraId="60EAB580" w14:textId="22573A76" w:rsidR="006A702B" w:rsidRPr="000E455D" w:rsidRDefault="006A702B" w:rsidP="006A702B">
      <w:pPr>
        <w:pStyle w:val="KDObrazac"/>
        <w:spacing w:before="0"/>
        <w:rPr>
          <w:lang w:val="sr-Cyrl-RS"/>
        </w:rPr>
      </w:pPr>
      <w:r w:rsidRPr="00611597">
        <w:rPr>
          <w:lang w:val="ru-RU"/>
        </w:rPr>
        <w:t xml:space="preserve">ОБРАЗАЦ </w:t>
      </w:r>
      <w:r>
        <w:rPr>
          <w:lang w:val="sr-Cyrl-RS"/>
        </w:rPr>
        <w:t>11</w:t>
      </w:r>
      <w:r w:rsidRPr="000E455D">
        <w:rPr>
          <w:lang w:val="sr-Cyrl-RS"/>
        </w:rPr>
        <w:t>.</w:t>
      </w:r>
    </w:p>
    <w:p w14:paraId="65B80D7F" w14:textId="77777777" w:rsidR="006A702B" w:rsidRPr="000E455D" w:rsidRDefault="006A702B" w:rsidP="001B0370">
      <w:pPr>
        <w:spacing w:before="0"/>
        <w:jc w:val="right"/>
        <w:rPr>
          <w:rFonts w:cs="Arial"/>
          <w:b/>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6492B19F"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1A2E21">
        <w:rPr>
          <w:rFonts w:cs="Arial"/>
          <w:b w:val="0"/>
          <w:sz w:val="22"/>
          <w:szCs w:val="22"/>
          <w:lang w:val="sr-Cyrl-RS"/>
        </w:rPr>
        <w:t>Балканска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6A442420"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1A2E21">
        <w:rPr>
          <w:rFonts w:cs="Arial"/>
          <w:lang w:val="sr-Cyrl-RS"/>
        </w:rPr>
        <w:t>Балканска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795873D7"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уговореног рока  с тим да евентуални</w:t>
      </w:r>
      <w:r w:rsidR="001B0370" w:rsidRPr="00611597">
        <w:rPr>
          <w:rFonts w:cs="Arial"/>
          <w:lang w:val="ru-RU"/>
        </w:rPr>
        <w:br/>
        <w:t>продужетак</w:t>
      </w:r>
      <w:r w:rsidR="00C3657E">
        <w:rPr>
          <w:rFonts w:cs="Arial"/>
          <w:lang w:val="ru-RU"/>
        </w:rPr>
        <w:t xml:space="preserve"> овог</w:t>
      </w:r>
      <w:r w:rsidR="001B0370"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11597">
        <w:rPr>
          <w:rFonts w:cs="Arial"/>
          <w:lang w:val="ru-RU"/>
        </w:rPr>
        <w:lastRenderedPageBreak/>
        <w:t>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Default="002D2B2D" w:rsidP="002D2B2D">
      <w:pPr>
        <w:spacing w:before="0"/>
        <w:rPr>
          <w:rFonts w:cs="Arial"/>
          <w:lang w:val="ru-RU"/>
        </w:rPr>
      </w:pPr>
    </w:p>
    <w:p w14:paraId="11C14023" w14:textId="77777777" w:rsidR="00916181" w:rsidRDefault="00916181" w:rsidP="002D2B2D">
      <w:pPr>
        <w:spacing w:before="0"/>
        <w:rPr>
          <w:rFonts w:cs="Arial"/>
          <w:lang w:val="ru-RU"/>
        </w:rPr>
      </w:pPr>
    </w:p>
    <w:p w14:paraId="3DC64AC4" w14:textId="77777777" w:rsidR="00916181" w:rsidRDefault="00916181" w:rsidP="002D2B2D">
      <w:pPr>
        <w:spacing w:before="0"/>
        <w:rPr>
          <w:rFonts w:cs="Arial"/>
          <w:lang w:val="ru-RU"/>
        </w:rPr>
      </w:pPr>
    </w:p>
    <w:p w14:paraId="7B2F290D" w14:textId="77777777" w:rsidR="00916181" w:rsidRDefault="00916181" w:rsidP="002D2B2D">
      <w:pPr>
        <w:spacing w:before="0"/>
        <w:rPr>
          <w:rFonts w:cs="Arial"/>
          <w:lang w:val="ru-RU"/>
        </w:rPr>
      </w:pPr>
    </w:p>
    <w:p w14:paraId="5B46CE7C" w14:textId="77777777" w:rsidR="00916181" w:rsidRDefault="00916181" w:rsidP="002D2B2D">
      <w:pPr>
        <w:spacing w:before="0"/>
        <w:rPr>
          <w:rFonts w:cs="Arial"/>
          <w:lang w:val="ru-RU"/>
        </w:rPr>
      </w:pPr>
    </w:p>
    <w:p w14:paraId="466C4124" w14:textId="77777777" w:rsidR="00916181" w:rsidRDefault="00916181" w:rsidP="002D2B2D">
      <w:pPr>
        <w:spacing w:before="0"/>
        <w:rPr>
          <w:rFonts w:cs="Arial"/>
          <w:lang w:val="ru-RU"/>
        </w:rPr>
      </w:pPr>
    </w:p>
    <w:p w14:paraId="7F2EB5F4" w14:textId="77777777" w:rsidR="006F2617" w:rsidRDefault="006F2617" w:rsidP="002D2B2D">
      <w:pPr>
        <w:spacing w:before="0"/>
        <w:rPr>
          <w:rFonts w:cs="Arial"/>
          <w:lang w:val="ru-RU"/>
        </w:rPr>
      </w:pPr>
    </w:p>
    <w:p w14:paraId="3E07499A" w14:textId="77777777" w:rsidR="006F2617" w:rsidRDefault="006F2617" w:rsidP="002D2B2D">
      <w:pPr>
        <w:spacing w:before="0"/>
        <w:rPr>
          <w:rFonts w:cs="Arial"/>
          <w:lang w:val="ru-RU"/>
        </w:rPr>
      </w:pPr>
    </w:p>
    <w:p w14:paraId="389F6B71" w14:textId="77777777" w:rsidR="006F2617" w:rsidRDefault="006F2617" w:rsidP="002D2B2D">
      <w:pPr>
        <w:spacing w:before="0"/>
        <w:rPr>
          <w:rFonts w:cs="Arial"/>
          <w:lang w:val="ru-RU"/>
        </w:rPr>
      </w:pPr>
    </w:p>
    <w:p w14:paraId="076A7A44" w14:textId="4DB18B54" w:rsidR="006A702B" w:rsidRPr="000E455D" w:rsidRDefault="006A702B" w:rsidP="006A702B">
      <w:pPr>
        <w:pStyle w:val="KDObrazac"/>
        <w:spacing w:before="0"/>
        <w:rPr>
          <w:lang w:val="sr-Cyrl-RS"/>
        </w:rPr>
      </w:pPr>
      <w:r w:rsidRPr="00611597">
        <w:rPr>
          <w:lang w:val="ru-RU"/>
        </w:rPr>
        <w:t xml:space="preserve">ОБРАЗАЦ </w:t>
      </w:r>
      <w:r>
        <w:rPr>
          <w:lang w:val="sr-Cyrl-RS"/>
        </w:rPr>
        <w:t>12</w:t>
      </w:r>
      <w:r w:rsidRPr="000E455D">
        <w:rPr>
          <w:lang w:val="sr-Cyrl-RS"/>
        </w:rPr>
        <w:t>.</w:t>
      </w:r>
    </w:p>
    <w:p w14:paraId="56E9A75D" w14:textId="77777777" w:rsidR="006F2617" w:rsidRDefault="006F2617" w:rsidP="002D2B2D">
      <w:pPr>
        <w:spacing w:before="0"/>
        <w:rPr>
          <w:rFonts w:cs="Arial"/>
          <w:lang w:val="ru-RU"/>
        </w:rPr>
      </w:pPr>
    </w:p>
    <w:p w14:paraId="5CC68867" w14:textId="77777777" w:rsidR="006F2617" w:rsidRDefault="006F2617" w:rsidP="002D2B2D">
      <w:pPr>
        <w:spacing w:before="0"/>
        <w:rPr>
          <w:rFonts w:cs="Arial"/>
          <w:lang w:val="ru-RU"/>
        </w:rPr>
      </w:pPr>
    </w:p>
    <w:p w14:paraId="7E7C94A5" w14:textId="77777777" w:rsidR="006F2617" w:rsidRPr="00611597" w:rsidRDefault="006F2617" w:rsidP="006F261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C5F723C" w14:textId="77777777" w:rsidR="006F2617" w:rsidRPr="00611597" w:rsidRDefault="006F2617" w:rsidP="006F2617">
      <w:pPr>
        <w:spacing w:before="0"/>
        <w:rPr>
          <w:rFonts w:cs="Arial"/>
          <w:lang w:val="ru-RU"/>
        </w:rPr>
      </w:pPr>
    </w:p>
    <w:p w14:paraId="44AE17AD" w14:textId="77777777" w:rsidR="006F2617" w:rsidRPr="00611597" w:rsidRDefault="006F2617" w:rsidP="006F2617">
      <w:pPr>
        <w:spacing w:before="0"/>
        <w:rPr>
          <w:rFonts w:cs="Arial"/>
          <w:lang w:val="ru-RU"/>
        </w:rPr>
      </w:pPr>
      <w:r w:rsidRPr="00611597">
        <w:rPr>
          <w:rFonts w:cs="Arial"/>
          <w:lang w:val="ru-RU"/>
        </w:rPr>
        <w:t>(напомена: не доставља се у понуди)</w:t>
      </w:r>
    </w:p>
    <w:p w14:paraId="65CF244F" w14:textId="77777777" w:rsidR="006F2617" w:rsidRPr="00611597" w:rsidRDefault="006F2617" w:rsidP="006F2617">
      <w:pPr>
        <w:spacing w:before="0"/>
        <w:rPr>
          <w:rFonts w:cs="Arial"/>
          <w:lang w:val="ru-RU"/>
        </w:rPr>
      </w:pPr>
    </w:p>
    <w:p w14:paraId="56B0CA15" w14:textId="77777777" w:rsidR="006F2617" w:rsidRPr="000E455D" w:rsidRDefault="006F2617" w:rsidP="006F2617">
      <w:pPr>
        <w:spacing w:before="0"/>
        <w:rPr>
          <w:rFonts w:cs="Arial"/>
          <w:lang w:val="ru-RU"/>
        </w:rPr>
      </w:pPr>
      <w:r w:rsidRPr="00611597">
        <w:rPr>
          <w:rFonts w:cs="Arial"/>
          <w:lang w:val="ru-RU"/>
        </w:rPr>
        <w:t xml:space="preserve">ДУЖНИК:  </w:t>
      </w:r>
      <w:r w:rsidRPr="000E455D">
        <w:rPr>
          <w:rFonts w:cs="Arial"/>
          <w:lang w:val="ru-RU"/>
        </w:rPr>
        <w:t>…………………………………………………………………………........................</w:t>
      </w:r>
    </w:p>
    <w:p w14:paraId="57456A3C" w14:textId="77777777" w:rsidR="006F2617" w:rsidRPr="00611597" w:rsidRDefault="006F2617" w:rsidP="006F2617">
      <w:pPr>
        <w:spacing w:before="0"/>
        <w:rPr>
          <w:rFonts w:cs="Arial"/>
          <w:lang w:val="ru-RU"/>
        </w:rPr>
      </w:pPr>
      <w:r w:rsidRPr="00611597">
        <w:rPr>
          <w:rFonts w:cs="Arial"/>
          <w:lang w:val="ru-RU"/>
        </w:rPr>
        <w:t>(назив и седиште Понуђача)</w:t>
      </w:r>
    </w:p>
    <w:p w14:paraId="1D095B23" w14:textId="77777777" w:rsidR="006F2617" w:rsidRPr="00611597" w:rsidRDefault="006F2617" w:rsidP="006F2617">
      <w:pPr>
        <w:spacing w:before="0"/>
        <w:rPr>
          <w:rFonts w:cs="Arial"/>
          <w:lang w:val="ru-RU"/>
        </w:rPr>
      </w:pPr>
      <w:r w:rsidRPr="00611597">
        <w:rPr>
          <w:rFonts w:cs="Arial"/>
          <w:lang w:val="ru-RU"/>
        </w:rPr>
        <w:t>МАТИЧНИ БРОЈ ДУЖНИКА (Понуђача): ..................................................................</w:t>
      </w:r>
    </w:p>
    <w:p w14:paraId="0AFA114E" w14:textId="77777777" w:rsidR="006F2617" w:rsidRPr="00611597" w:rsidRDefault="006F2617" w:rsidP="006F2617">
      <w:pPr>
        <w:spacing w:before="0"/>
        <w:rPr>
          <w:rFonts w:cs="Arial"/>
          <w:lang w:val="ru-RU"/>
        </w:rPr>
      </w:pPr>
      <w:r w:rsidRPr="00611597">
        <w:rPr>
          <w:rFonts w:cs="Arial"/>
          <w:lang w:val="ru-RU"/>
        </w:rPr>
        <w:t>ТЕКУЋИ РАЧУН ДУЖНИКА (Понуђача): ...................................................................</w:t>
      </w:r>
    </w:p>
    <w:p w14:paraId="36768AAB" w14:textId="77777777" w:rsidR="006F2617" w:rsidRPr="009D06DE" w:rsidRDefault="006F2617" w:rsidP="006F2617">
      <w:pPr>
        <w:spacing w:before="0"/>
        <w:rPr>
          <w:rFonts w:cs="Arial"/>
          <w:lang w:val="ru-RU"/>
        </w:rPr>
      </w:pPr>
      <w:r w:rsidRPr="009D06DE">
        <w:rPr>
          <w:rFonts w:cs="Arial"/>
          <w:lang w:val="ru-RU"/>
        </w:rPr>
        <w:t>ПИБ ДУЖНИКА (Понуђача): ........................................................................................</w:t>
      </w:r>
    </w:p>
    <w:p w14:paraId="7CB297D6" w14:textId="77777777" w:rsidR="006F2617" w:rsidRPr="009D06DE" w:rsidRDefault="006F2617" w:rsidP="006F2617">
      <w:pPr>
        <w:spacing w:before="0"/>
        <w:rPr>
          <w:rFonts w:cs="Arial"/>
          <w:lang w:val="ru-RU"/>
        </w:rPr>
      </w:pPr>
    </w:p>
    <w:p w14:paraId="6A77E526" w14:textId="77777777" w:rsidR="006F2617" w:rsidRPr="00611597" w:rsidRDefault="006F2617" w:rsidP="006F2617">
      <w:pPr>
        <w:spacing w:before="0"/>
        <w:rPr>
          <w:rFonts w:cs="Arial"/>
          <w:lang w:val="ru-RU"/>
        </w:rPr>
      </w:pPr>
      <w:r w:rsidRPr="00611597">
        <w:rPr>
          <w:rFonts w:cs="Arial"/>
          <w:lang w:val="ru-RU"/>
        </w:rPr>
        <w:t>и з д а ј е  д а н а ............................ године</w:t>
      </w:r>
    </w:p>
    <w:p w14:paraId="149EDF1D" w14:textId="77777777" w:rsidR="006F2617" w:rsidRPr="00611597" w:rsidRDefault="006F2617" w:rsidP="006F2617">
      <w:pPr>
        <w:spacing w:before="0"/>
        <w:rPr>
          <w:rFonts w:cs="Arial"/>
          <w:lang w:val="ru-RU"/>
        </w:rPr>
      </w:pPr>
    </w:p>
    <w:p w14:paraId="2DE21C20" w14:textId="77777777" w:rsidR="006F2617" w:rsidRPr="00611597" w:rsidRDefault="006F2617" w:rsidP="006F2617">
      <w:pPr>
        <w:spacing w:before="0"/>
        <w:rPr>
          <w:rFonts w:cs="Arial"/>
          <w:lang w:val="ru-RU"/>
        </w:rPr>
      </w:pPr>
    </w:p>
    <w:p w14:paraId="565DC121" w14:textId="77777777" w:rsidR="006F2617" w:rsidRPr="00611597" w:rsidRDefault="006F2617" w:rsidP="006F261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65C6F018" w14:textId="77777777" w:rsidR="006F2617" w:rsidRPr="00611597" w:rsidRDefault="006F2617" w:rsidP="006F2617">
      <w:pPr>
        <w:spacing w:before="0"/>
        <w:rPr>
          <w:rFonts w:cs="Arial"/>
          <w:lang w:val="ru-RU"/>
        </w:rPr>
      </w:pPr>
    </w:p>
    <w:p w14:paraId="1BF5B225" w14:textId="2BC5FD20" w:rsidR="006F2617" w:rsidRPr="00611597" w:rsidRDefault="006F2617" w:rsidP="006F261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1A2E21">
        <w:rPr>
          <w:rFonts w:cs="Arial"/>
          <w:b w:val="0"/>
          <w:sz w:val="22"/>
          <w:szCs w:val="22"/>
          <w:lang w:val="sr-Cyrl-RS"/>
        </w:rPr>
        <w:t>Балканска 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3BBFFEB9" w14:textId="77777777" w:rsidR="006F2617" w:rsidRPr="000E455D" w:rsidRDefault="006F2617" w:rsidP="006F2617">
      <w:pPr>
        <w:tabs>
          <w:tab w:val="left" w:pos="1418"/>
        </w:tabs>
        <w:spacing w:before="0"/>
        <w:rPr>
          <w:rFonts w:cs="Arial"/>
          <w:lang w:val="sr-Cyrl-RS"/>
        </w:rPr>
      </w:pPr>
      <w:r w:rsidRPr="00611597">
        <w:rPr>
          <w:rFonts w:cs="Arial"/>
          <w:lang w:val="ru-RU"/>
        </w:rPr>
        <w:tab/>
      </w:r>
    </w:p>
    <w:p w14:paraId="4F9BCB69" w14:textId="77777777" w:rsidR="006F2617" w:rsidRPr="000E455D" w:rsidRDefault="006F2617" w:rsidP="006F2617">
      <w:pPr>
        <w:tabs>
          <w:tab w:val="left" w:pos="1418"/>
        </w:tabs>
        <w:spacing w:before="0"/>
        <w:rPr>
          <w:rFonts w:cs="Arial"/>
          <w:lang w:val="sr-Cyrl-RS"/>
        </w:rPr>
      </w:pPr>
    </w:p>
    <w:p w14:paraId="26D74A92" w14:textId="58EF632E" w:rsidR="006F2617" w:rsidRPr="00611597" w:rsidRDefault="006F2617" w:rsidP="006F2617">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0E455D">
        <w:rPr>
          <w:rFonts w:cs="Arial"/>
          <w:lang w:val="sr-Cyrl-RS"/>
        </w:rPr>
        <w:t xml:space="preserve">Београд, Улица </w:t>
      </w:r>
      <w:r w:rsidR="001A2E21">
        <w:rPr>
          <w:rFonts w:cs="Arial"/>
          <w:lang w:val="sr-Cyrl-RS"/>
        </w:rPr>
        <w:t>Балканска 13</w:t>
      </w:r>
      <w:r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0E455D">
        <w:rPr>
          <w:rFonts w:cs="Arial"/>
        </w:rPr>
        <w:t>o</w:t>
      </w:r>
      <w:r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2C548B32" w14:textId="77777777" w:rsidR="006F2617" w:rsidRPr="00611597" w:rsidRDefault="006F2617" w:rsidP="006F2617">
      <w:pPr>
        <w:spacing w:before="0"/>
        <w:rPr>
          <w:rFonts w:cs="Arial"/>
          <w:lang w:val="ru-RU"/>
        </w:rPr>
      </w:pPr>
    </w:p>
    <w:p w14:paraId="426CD3EE" w14:textId="0E860A2D" w:rsidR="006F2617" w:rsidRPr="00611597" w:rsidRDefault="006F2617" w:rsidP="006F2617">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0E455D">
        <w:rPr>
          <w:rFonts w:cs="Arial"/>
          <w:lang w:val="sr-Cyrl-RS"/>
        </w:rPr>
        <w:t xml:space="preserve">30 </w:t>
      </w:r>
      <w:r w:rsidRPr="00611597">
        <w:rPr>
          <w:rFonts w:cs="Arial"/>
          <w:lang w:val="ru-RU"/>
        </w:rPr>
        <w:t>(</w:t>
      </w:r>
      <w:r w:rsidRPr="000E455D">
        <w:rPr>
          <w:rFonts w:cs="Arial"/>
          <w:lang w:val="sr-Cyrl-RS"/>
        </w:rPr>
        <w:t>тридесет</w:t>
      </w:r>
      <w:r w:rsidRPr="00611597">
        <w:rPr>
          <w:rFonts w:cs="Arial"/>
          <w:lang w:val="ru-RU"/>
        </w:rPr>
        <w:t xml:space="preserve">) дана од </w:t>
      </w:r>
      <w:r w:rsidRPr="000E455D">
        <w:rPr>
          <w:rFonts w:cs="Arial"/>
          <w:lang w:val="sr-Cyrl-RS"/>
        </w:rPr>
        <w:t>истека гарантног рока</w:t>
      </w:r>
      <w:r w:rsidRPr="00611597">
        <w:rPr>
          <w:rFonts w:cs="Arial"/>
          <w:lang w:val="ru-RU"/>
        </w:rPr>
        <w:t xml:space="preserve"> с тим да евентуални продужетак</w:t>
      </w:r>
      <w:r w:rsidR="00C3657E">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640B3856" w14:textId="77777777" w:rsidR="006F2617" w:rsidRPr="00611597" w:rsidRDefault="006F2617" w:rsidP="006F2617">
      <w:pPr>
        <w:spacing w:before="0"/>
        <w:rPr>
          <w:rFonts w:cs="Arial"/>
          <w:lang w:val="ru-RU"/>
        </w:rPr>
      </w:pPr>
    </w:p>
    <w:p w14:paraId="1D7D2425" w14:textId="77777777" w:rsidR="006F2617" w:rsidRPr="00611597" w:rsidRDefault="006F2617" w:rsidP="006F2617">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64E05E4E" w14:textId="77777777" w:rsidR="006F2617" w:rsidRPr="00611597" w:rsidRDefault="006F2617" w:rsidP="006F2617">
      <w:pPr>
        <w:spacing w:before="0"/>
        <w:rPr>
          <w:rFonts w:cs="Arial"/>
          <w:lang w:val="ru-RU"/>
        </w:rPr>
      </w:pPr>
    </w:p>
    <w:p w14:paraId="0E8EBF64" w14:textId="77777777" w:rsidR="006F2617" w:rsidRPr="00611597" w:rsidRDefault="006F2617" w:rsidP="006F2617">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55105C5" w14:textId="77777777" w:rsidR="006F2617" w:rsidRPr="00611597" w:rsidRDefault="006F2617" w:rsidP="006F2617">
      <w:pPr>
        <w:spacing w:before="0"/>
        <w:rPr>
          <w:rFonts w:cs="Arial"/>
          <w:lang w:val="ru-RU"/>
        </w:rPr>
      </w:pPr>
    </w:p>
    <w:p w14:paraId="60571102" w14:textId="77777777" w:rsidR="006F2617" w:rsidRPr="00611597" w:rsidRDefault="006F2617" w:rsidP="006F2617">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7346DA5" w14:textId="77777777" w:rsidR="006F2617" w:rsidRPr="00611597" w:rsidRDefault="006F2617" w:rsidP="006F2617">
      <w:pPr>
        <w:spacing w:before="0"/>
        <w:rPr>
          <w:rFonts w:cs="Arial"/>
          <w:lang w:val="ru-RU"/>
        </w:rPr>
      </w:pPr>
    </w:p>
    <w:p w14:paraId="015F0659" w14:textId="77777777" w:rsidR="006F2617" w:rsidRPr="00611597" w:rsidRDefault="006F2617" w:rsidP="006F2617">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358328AC" w14:textId="77777777" w:rsidR="006F2617" w:rsidRPr="00611597" w:rsidRDefault="006F2617" w:rsidP="006F2617">
      <w:pPr>
        <w:spacing w:before="0"/>
        <w:rPr>
          <w:rFonts w:cs="Arial"/>
          <w:lang w:val="ru-RU"/>
        </w:rPr>
      </w:pPr>
    </w:p>
    <w:p w14:paraId="03BC2C00" w14:textId="77777777" w:rsidR="006F2617" w:rsidRPr="00611597" w:rsidRDefault="006F2617" w:rsidP="006F2617">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4F0AEF3" w14:textId="77777777" w:rsidR="006F2617" w:rsidRPr="000E455D" w:rsidRDefault="006F2617" w:rsidP="006F2617">
      <w:pPr>
        <w:spacing w:before="0"/>
        <w:rPr>
          <w:rFonts w:cs="Arial"/>
        </w:rPr>
      </w:pPr>
      <w:r w:rsidRPr="000E455D">
        <w:rPr>
          <w:rFonts w:cs="Arial"/>
        </w:rPr>
        <w:t xml:space="preserve">Место и датум издавања Овлашћења          </w:t>
      </w:r>
    </w:p>
    <w:p w14:paraId="00748DE7" w14:textId="77777777" w:rsidR="006F2617" w:rsidRPr="000E455D" w:rsidRDefault="006F2617" w:rsidP="006F2617">
      <w:pPr>
        <w:spacing w:before="0"/>
        <w:rPr>
          <w:rFonts w:cs="Arial"/>
        </w:rPr>
      </w:pPr>
    </w:p>
    <w:p w14:paraId="1274806E" w14:textId="77777777" w:rsidR="006F2617" w:rsidRPr="000E455D" w:rsidRDefault="006F2617" w:rsidP="006F2617">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F2617" w:rsidRPr="000E455D" w14:paraId="39F08855" w14:textId="77777777" w:rsidTr="00AA7FA9">
        <w:trPr>
          <w:jc w:val="center"/>
        </w:trPr>
        <w:tc>
          <w:tcPr>
            <w:tcW w:w="3882" w:type="dxa"/>
          </w:tcPr>
          <w:p w14:paraId="1A6FC791" w14:textId="77777777" w:rsidR="006F2617" w:rsidRPr="000E455D" w:rsidRDefault="006F2617" w:rsidP="00AA7FA9">
            <w:pPr>
              <w:spacing w:before="0"/>
              <w:jc w:val="center"/>
              <w:rPr>
                <w:rFonts w:cs="Arial"/>
              </w:rPr>
            </w:pPr>
            <w:r w:rsidRPr="000E455D">
              <w:rPr>
                <w:rFonts w:cs="Arial"/>
              </w:rPr>
              <w:t>Датум:</w:t>
            </w:r>
          </w:p>
        </w:tc>
        <w:tc>
          <w:tcPr>
            <w:tcW w:w="2127" w:type="dxa"/>
          </w:tcPr>
          <w:p w14:paraId="4D47CF38" w14:textId="77777777" w:rsidR="006F2617" w:rsidRPr="000E455D" w:rsidRDefault="006F2617" w:rsidP="00AA7FA9">
            <w:pPr>
              <w:spacing w:before="0"/>
              <w:jc w:val="center"/>
              <w:rPr>
                <w:rFonts w:cs="Arial"/>
                <w:lang w:val="ru-RU"/>
              </w:rPr>
            </w:pPr>
          </w:p>
        </w:tc>
        <w:tc>
          <w:tcPr>
            <w:tcW w:w="4022" w:type="dxa"/>
          </w:tcPr>
          <w:p w14:paraId="56E568C1" w14:textId="77777777" w:rsidR="006F2617" w:rsidRPr="000E455D" w:rsidRDefault="006F2617" w:rsidP="00AA7FA9">
            <w:pPr>
              <w:spacing w:before="0"/>
              <w:jc w:val="center"/>
              <w:rPr>
                <w:rFonts w:cs="Arial"/>
                <w:lang w:val="ru-RU"/>
              </w:rPr>
            </w:pPr>
            <w:r w:rsidRPr="000E455D">
              <w:rPr>
                <w:rFonts w:cs="Arial"/>
              </w:rPr>
              <w:t>Понуђач</w:t>
            </w:r>
            <w:r w:rsidRPr="000E455D">
              <w:rPr>
                <w:rFonts w:cs="Arial"/>
                <w:lang w:val="ru-RU"/>
              </w:rPr>
              <w:t>:</w:t>
            </w:r>
          </w:p>
        </w:tc>
      </w:tr>
      <w:tr w:rsidR="006F2617" w:rsidRPr="000E455D" w14:paraId="5E36463A" w14:textId="77777777" w:rsidTr="00AA7FA9">
        <w:trPr>
          <w:jc w:val="center"/>
        </w:trPr>
        <w:tc>
          <w:tcPr>
            <w:tcW w:w="3882" w:type="dxa"/>
          </w:tcPr>
          <w:p w14:paraId="5BAB0503" w14:textId="77777777" w:rsidR="006F2617" w:rsidRPr="000E455D" w:rsidRDefault="006F2617" w:rsidP="00AA7FA9">
            <w:pPr>
              <w:spacing w:before="0"/>
              <w:jc w:val="center"/>
              <w:rPr>
                <w:rFonts w:cs="Arial"/>
              </w:rPr>
            </w:pPr>
          </w:p>
        </w:tc>
        <w:tc>
          <w:tcPr>
            <w:tcW w:w="2127" w:type="dxa"/>
          </w:tcPr>
          <w:p w14:paraId="4AEC1FA7" w14:textId="77777777" w:rsidR="006F2617" w:rsidRPr="000E455D" w:rsidRDefault="006F2617" w:rsidP="00AA7FA9">
            <w:pPr>
              <w:spacing w:before="0"/>
              <w:jc w:val="center"/>
              <w:rPr>
                <w:rFonts w:cs="Arial"/>
              </w:rPr>
            </w:pPr>
            <w:r w:rsidRPr="000E455D">
              <w:rPr>
                <w:rFonts w:cs="Arial"/>
              </w:rPr>
              <w:t>М.П.</w:t>
            </w:r>
          </w:p>
        </w:tc>
        <w:tc>
          <w:tcPr>
            <w:tcW w:w="4022" w:type="dxa"/>
          </w:tcPr>
          <w:p w14:paraId="5F872228" w14:textId="77777777" w:rsidR="006F2617" w:rsidRPr="000E455D" w:rsidRDefault="006F2617" w:rsidP="00AA7FA9">
            <w:pPr>
              <w:spacing w:before="0"/>
              <w:jc w:val="center"/>
              <w:rPr>
                <w:rFonts w:cs="Arial"/>
                <w:lang w:val="ru-RU"/>
              </w:rPr>
            </w:pPr>
          </w:p>
        </w:tc>
      </w:tr>
      <w:tr w:rsidR="006F2617" w:rsidRPr="000E455D" w14:paraId="18B6980B" w14:textId="77777777" w:rsidTr="00AA7FA9">
        <w:trPr>
          <w:jc w:val="center"/>
        </w:trPr>
        <w:tc>
          <w:tcPr>
            <w:tcW w:w="3882" w:type="dxa"/>
            <w:tcBorders>
              <w:bottom w:val="single" w:sz="4" w:space="0" w:color="auto"/>
            </w:tcBorders>
          </w:tcPr>
          <w:p w14:paraId="6330F5E9" w14:textId="77777777" w:rsidR="006F2617" w:rsidRPr="000E455D" w:rsidRDefault="006F2617" w:rsidP="00AA7FA9">
            <w:pPr>
              <w:spacing w:before="0"/>
              <w:jc w:val="center"/>
              <w:rPr>
                <w:rFonts w:cs="Arial"/>
              </w:rPr>
            </w:pPr>
          </w:p>
        </w:tc>
        <w:tc>
          <w:tcPr>
            <w:tcW w:w="2127" w:type="dxa"/>
          </w:tcPr>
          <w:p w14:paraId="6856D97D" w14:textId="77777777" w:rsidR="006F2617" w:rsidRPr="000E455D" w:rsidRDefault="006F2617" w:rsidP="00AA7FA9">
            <w:pPr>
              <w:spacing w:before="0"/>
              <w:jc w:val="center"/>
              <w:rPr>
                <w:rFonts w:cs="Arial"/>
                <w:lang w:val="ru-RU"/>
              </w:rPr>
            </w:pPr>
          </w:p>
        </w:tc>
        <w:tc>
          <w:tcPr>
            <w:tcW w:w="4022" w:type="dxa"/>
            <w:tcBorders>
              <w:bottom w:val="single" w:sz="4" w:space="0" w:color="auto"/>
            </w:tcBorders>
          </w:tcPr>
          <w:p w14:paraId="66E27530" w14:textId="77777777" w:rsidR="006F2617" w:rsidRPr="000E455D" w:rsidRDefault="006F2617" w:rsidP="00AA7FA9">
            <w:pPr>
              <w:spacing w:before="0"/>
              <w:jc w:val="center"/>
              <w:rPr>
                <w:rFonts w:cs="Arial"/>
                <w:lang w:val="ru-RU"/>
              </w:rPr>
            </w:pPr>
          </w:p>
        </w:tc>
      </w:tr>
    </w:tbl>
    <w:p w14:paraId="2FF39D29" w14:textId="77777777" w:rsidR="006F2617" w:rsidRPr="000E455D" w:rsidRDefault="006F2617" w:rsidP="006F2617">
      <w:pPr>
        <w:spacing w:before="0"/>
        <w:rPr>
          <w:rFonts w:cs="Arial"/>
        </w:rPr>
      </w:pPr>
    </w:p>
    <w:p w14:paraId="2FE10C75" w14:textId="77777777" w:rsidR="006F2617" w:rsidRPr="000E455D" w:rsidRDefault="006F2617" w:rsidP="006F2617">
      <w:pPr>
        <w:spacing w:before="0"/>
        <w:rPr>
          <w:rFonts w:cs="Arial"/>
        </w:rPr>
      </w:pPr>
      <w:r w:rsidRPr="000E455D">
        <w:rPr>
          <w:rFonts w:cs="Arial"/>
        </w:rPr>
        <w:t xml:space="preserve">                                                                                                 Потпис овлашћеног лица</w:t>
      </w:r>
    </w:p>
    <w:p w14:paraId="67A7A0D2" w14:textId="77777777" w:rsidR="006F2617" w:rsidRPr="000E455D" w:rsidRDefault="006F2617" w:rsidP="006F2617">
      <w:pPr>
        <w:spacing w:before="0"/>
        <w:rPr>
          <w:rFonts w:cs="Arial"/>
        </w:rPr>
      </w:pPr>
    </w:p>
    <w:p w14:paraId="24D17A99" w14:textId="77777777" w:rsidR="006F2617" w:rsidRPr="000E455D" w:rsidRDefault="006F2617" w:rsidP="006F2617">
      <w:pPr>
        <w:spacing w:before="0"/>
        <w:rPr>
          <w:rFonts w:cs="Arial"/>
        </w:rPr>
      </w:pPr>
      <w:r w:rsidRPr="000E455D">
        <w:rPr>
          <w:rFonts w:cs="Arial"/>
        </w:rPr>
        <w:t>Прилог:</w:t>
      </w:r>
    </w:p>
    <w:p w14:paraId="1358FF0D" w14:textId="77777777" w:rsidR="006F2617" w:rsidRPr="00611597" w:rsidRDefault="006F2617" w:rsidP="006F261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583D436E" w14:textId="77777777" w:rsidR="006F2617" w:rsidRPr="00611597" w:rsidRDefault="006F2617" w:rsidP="006F261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50A528" w14:textId="77777777" w:rsidR="006F2617" w:rsidRPr="000E455D" w:rsidRDefault="006F2617" w:rsidP="006F261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4DDCD356" w14:textId="77777777" w:rsidR="006F2617" w:rsidRPr="00611597" w:rsidRDefault="006F2617" w:rsidP="006F261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6BCDA8" w14:textId="77777777" w:rsidR="006F2617" w:rsidRDefault="006F2617" w:rsidP="002D2B2D">
      <w:pPr>
        <w:spacing w:before="0"/>
        <w:rPr>
          <w:rFonts w:cs="Arial"/>
          <w:lang w:val="ru-RU"/>
        </w:rPr>
      </w:pPr>
    </w:p>
    <w:p w14:paraId="0DBD71A3" w14:textId="77777777" w:rsidR="006F2617" w:rsidRDefault="006F2617" w:rsidP="002D2B2D">
      <w:pPr>
        <w:spacing w:before="0"/>
        <w:rPr>
          <w:rFonts w:cs="Arial"/>
          <w:lang w:val="ru-RU"/>
        </w:rPr>
      </w:pPr>
    </w:p>
    <w:p w14:paraId="37BD3842" w14:textId="77777777" w:rsidR="006F2617" w:rsidRDefault="006F2617" w:rsidP="002D2B2D">
      <w:pPr>
        <w:spacing w:before="0"/>
        <w:rPr>
          <w:rFonts w:cs="Arial"/>
          <w:lang w:val="ru-RU"/>
        </w:rPr>
      </w:pPr>
    </w:p>
    <w:p w14:paraId="7804CA98" w14:textId="77777777" w:rsidR="007D6398" w:rsidRDefault="007D6398" w:rsidP="002D2B2D">
      <w:pPr>
        <w:spacing w:before="0"/>
        <w:rPr>
          <w:rFonts w:cs="Arial"/>
          <w:lang w:val="ru-RU"/>
        </w:rPr>
      </w:pPr>
    </w:p>
    <w:p w14:paraId="6ADD1ACF" w14:textId="77777777" w:rsidR="007D6398" w:rsidRDefault="007D6398" w:rsidP="002D2B2D">
      <w:pPr>
        <w:spacing w:before="0"/>
        <w:rPr>
          <w:rFonts w:cs="Arial"/>
          <w:lang w:val="ru-RU"/>
        </w:rPr>
      </w:pPr>
    </w:p>
    <w:p w14:paraId="3F5A5F20" w14:textId="77777777" w:rsidR="007D6398" w:rsidRDefault="007D6398" w:rsidP="002D2B2D">
      <w:pPr>
        <w:spacing w:before="0"/>
        <w:rPr>
          <w:rFonts w:cs="Arial"/>
          <w:lang w:val="ru-RU"/>
        </w:rPr>
      </w:pPr>
    </w:p>
    <w:p w14:paraId="09002612" w14:textId="77777777" w:rsidR="007D6398" w:rsidRDefault="007D6398" w:rsidP="002D2B2D">
      <w:pPr>
        <w:spacing w:before="0"/>
        <w:rPr>
          <w:rFonts w:cs="Arial"/>
          <w:lang w:val="ru-RU"/>
        </w:rPr>
      </w:pPr>
    </w:p>
    <w:p w14:paraId="65C1330A" w14:textId="77777777" w:rsidR="007D6398" w:rsidRDefault="007D6398" w:rsidP="002D2B2D">
      <w:pPr>
        <w:spacing w:before="0"/>
        <w:rPr>
          <w:rFonts w:cs="Arial"/>
          <w:lang w:val="ru-RU"/>
        </w:rPr>
      </w:pPr>
    </w:p>
    <w:p w14:paraId="3FCFF0CE" w14:textId="77777777" w:rsidR="007D6398" w:rsidRDefault="007D6398" w:rsidP="002D2B2D">
      <w:pPr>
        <w:spacing w:before="0"/>
        <w:rPr>
          <w:rFonts w:cs="Arial"/>
          <w:lang w:val="ru-RU"/>
        </w:rPr>
      </w:pPr>
    </w:p>
    <w:p w14:paraId="2755F770" w14:textId="77777777" w:rsidR="007D6398" w:rsidRDefault="007D6398" w:rsidP="002D2B2D">
      <w:pPr>
        <w:spacing w:before="0"/>
        <w:rPr>
          <w:rFonts w:cs="Arial"/>
          <w:lang w:val="ru-RU"/>
        </w:rPr>
      </w:pPr>
    </w:p>
    <w:p w14:paraId="28024D0B" w14:textId="77777777" w:rsidR="007D6398" w:rsidRDefault="007D6398" w:rsidP="002D2B2D">
      <w:pPr>
        <w:spacing w:before="0"/>
        <w:rPr>
          <w:rFonts w:cs="Arial"/>
          <w:lang w:val="ru-RU"/>
        </w:rPr>
      </w:pPr>
    </w:p>
    <w:p w14:paraId="7B52722A" w14:textId="77777777" w:rsidR="007D6398" w:rsidRDefault="007D6398" w:rsidP="002D2B2D">
      <w:pPr>
        <w:spacing w:before="0"/>
        <w:rPr>
          <w:rFonts w:cs="Arial"/>
          <w:lang w:val="ru-RU"/>
        </w:rPr>
      </w:pPr>
    </w:p>
    <w:p w14:paraId="24F2A6ED" w14:textId="77777777" w:rsidR="007D6398" w:rsidRDefault="007D6398" w:rsidP="002D2B2D">
      <w:pPr>
        <w:spacing w:before="0"/>
        <w:rPr>
          <w:rFonts w:cs="Arial"/>
          <w:lang w:val="ru-RU"/>
        </w:rPr>
      </w:pPr>
    </w:p>
    <w:p w14:paraId="0BFA9AB5" w14:textId="77777777" w:rsidR="007D6398" w:rsidRDefault="007D6398" w:rsidP="002D2B2D">
      <w:pPr>
        <w:spacing w:before="0"/>
        <w:rPr>
          <w:rFonts w:cs="Arial"/>
          <w:lang w:val="ru-RU"/>
        </w:rPr>
      </w:pPr>
    </w:p>
    <w:p w14:paraId="7123FEBC" w14:textId="77777777" w:rsidR="006F2617" w:rsidRDefault="006F2617" w:rsidP="002D2B2D">
      <w:pPr>
        <w:spacing w:before="0"/>
        <w:rPr>
          <w:rFonts w:cs="Arial"/>
          <w:lang w:val="ru-RU"/>
        </w:rPr>
      </w:pPr>
    </w:p>
    <w:p w14:paraId="0CF06C6F" w14:textId="77777777" w:rsidR="006F2617" w:rsidRDefault="006F2617" w:rsidP="002D2B2D">
      <w:pPr>
        <w:spacing w:before="0"/>
        <w:rPr>
          <w:rFonts w:cs="Arial"/>
          <w:lang w:val="ru-RU"/>
        </w:rPr>
      </w:pPr>
    </w:p>
    <w:p w14:paraId="47410C8E" w14:textId="77777777" w:rsidR="00C3657E" w:rsidRDefault="00C3657E" w:rsidP="002D2B2D">
      <w:pPr>
        <w:spacing w:before="0"/>
        <w:rPr>
          <w:rFonts w:cs="Arial"/>
          <w:lang w:val="ru-RU"/>
        </w:rPr>
      </w:pPr>
    </w:p>
    <w:p w14:paraId="258B83DF" w14:textId="77777777" w:rsidR="00C3657E" w:rsidRDefault="00C3657E" w:rsidP="002D2B2D">
      <w:pPr>
        <w:spacing w:before="0"/>
        <w:rPr>
          <w:rFonts w:cs="Arial"/>
          <w:lang w:val="ru-RU"/>
        </w:rPr>
      </w:pPr>
    </w:p>
    <w:p w14:paraId="420BD09A" w14:textId="77777777" w:rsidR="00916181" w:rsidRDefault="00916181" w:rsidP="002D2B2D">
      <w:pPr>
        <w:spacing w:before="0"/>
        <w:rPr>
          <w:rFonts w:cs="Arial"/>
          <w:lang w:val="ru-RU"/>
        </w:rPr>
      </w:pPr>
    </w:p>
    <w:p w14:paraId="04CBF860" w14:textId="77777777" w:rsidR="00F56D8F" w:rsidRPr="00113C5D" w:rsidRDefault="00F56D8F" w:rsidP="00113C5D">
      <w:pPr>
        <w:pStyle w:val="KDObrazac"/>
        <w:spacing w:before="0"/>
        <w:jc w:val="both"/>
        <w:rPr>
          <w:b w:val="0"/>
          <w:i/>
          <w:lang w:val="sr-Latn-RS"/>
        </w:rPr>
      </w:pPr>
    </w:p>
    <w:p w14:paraId="20041B79" w14:textId="7906E493" w:rsidR="00F56D8F" w:rsidRDefault="00F56D8F" w:rsidP="00F56D8F">
      <w:pPr>
        <w:pStyle w:val="KDObrazac"/>
        <w:spacing w:before="0"/>
        <w:jc w:val="both"/>
        <w:rPr>
          <w:lang w:val="sr-Cyrl-RS"/>
        </w:rPr>
      </w:pPr>
      <w:r>
        <w:rPr>
          <w:b w:val="0"/>
          <w:i/>
          <w:lang w:val="sr-Cyrl-RS"/>
        </w:rPr>
        <w:t>Напомена: Овај образац није потребно достављати уз понуду</w:t>
      </w:r>
      <w:r>
        <w:rPr>
          <w:b w:val="0"/>
          <w:lang w:val="ru-RU"/>
        </w:rPr>
        <w:t xml:space="preserve">          </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6A616FE"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5B6085B"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2F1437CD" w14:textId="77777777" w:rsidR="002D2B2D" w:rsidRPr="000E455D" w:rsidRDefault="002D2B2D" w:rsidP="001305DF">
      <w:pPr>
        <w:spacing w:before="0"/>
        <w:rPr>
          <w:rFonts w:cs="Arial"/>
          <w:i/>
          <w:lang w:val="sr-Cyrl-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6F2617">
      <w:pPr>
        <w:pStyle w:val="KDPodnaslov1"/>
        <w:numPr>
          <w:ilvl w:val="0"/>
          <w:numId w:val="30"/>
        </w:numPr>
        <w:spacing w:before="0"/>
        <w:rPr>
          <w:rFonts w:cs="Arial"/>
        </w:rPr>
      </w:pPr>
      <w:bookmarkStart w:id="264" w:name="_Toc442559948"/>
      <w:r w:rsidRPr="000E455D">
        <w:rPr>
          <w:rFonts w:cs="Arial"/>
        </w:rPr>
        <w:t>МОДЕЛ УГОВОРА</w:t>
      </w:r>
      <w:bookmarkEnd w:id="264"/>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245DC83E" w:rsidR="00D32E48" w:rsidRPr="00294CC9" w:rsidRDefault="00D32E48" w:rsidP="00D32E48">
      <w:pPr>
        <w:rPr>
          <w:lang w:val="ru-RU"/>
        </w:rPr>
      </w:pPr>
      <w:r w:rsidRPr="00D32E48">
        <w:rPr>
          <w:rFonts w:cs="Arial"/>
          <w:b/>
          <w:lang w:val="sr-Cyrl-RS"/>
        </w:rPr>
        <w:t>1.</w:t>
      </w:r>
      <w:r>
        <w:rPr>
          <w:rFonts w:cs="Arial"/>
          <w:lang w:val="sr-Cyrl-RS"/>
        </w:rPr>
        <w:t xml:space="preserve"> </w:t>
      </w:r>
      <w:r w:rsidR="00C3657E">
        <w:rPr>
          <w:rFonts w:cs="Arial"/>
          <w:lang w:val="sr-Cyrl-RS"/>
        </w:rPr>
        <w:t>ЈАВНО ПРЕДУЗЕЋЕ ЕЛЕКТРОПРИВРЕДА СРБИЈЕ БЕОГРАД</w:t>
      </w:r>
      <w:r>
        <w:rPr>
          <w:rFonts w:cs="Arial"/>
          <w:lang w:val="sr-Cyrl-RS"/>
        </w:rPr>
        <w:t xml:space="preserve"> из Београда, улица: </w:t>
      </w:r>
      <w:r w:rsidR="001A2E21">
        <w:rPr>
          <w:rFonts w:cs="Arial"/>
          <w:lang w:val="sr-Cyrl-RS"/>
        </w:rPr>
        <w:t>Балканска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3657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Pr="00611597" w:rsidRDefault="007D5281" w:rsidP="00343A18">
      <w:pPr>
        <w:pStyle w:val="KDParagraf"/>
        <w:spacing w:before="0"/>
        <w:rPr>
          <w:rFonts w:cs="Arial"/>
          <w:lang w:val="ru-RU"/>
        </w:rPr>
      </w:pPr>
    </w:p>
    <w:p w14:paraId="434AE5E1" w14:textId="77777777" w:rsidR="007D5281" w:rsidRPr="00611597" w:rsidRDefault="007D5281" w:rsidP="00343A18">
      <w:pPr>
        <w:pStyle w:val="KDParagraf"/>
        <w:spacing w:before="0"/>
        <w:rPr>
          <w:rFonts w:cs="Arial"/>
          <w:lang w:val="ru-RU"/>
        </w:rPr>
      </w:pPr>
    </w:p>
    <w:p w14:paraId="2B61CD72" w14:textId="77777777" w:rsidR="007D5281" w:rsidRDefault="007D5281" w:rsidP="00343A18">
      <w:pPr>
        <w:pStyle w:val="KDParagraf"/>
        <w:spacing w:before="0"/>
        <w:rPr>
          <w:rFonts w:cs="Arial"/>
          <w:lang w:val="sr-Latn-RS"/>
        </w:rPr>
      </w:pPr>
    </w:p>
    <w:p w14:paraId="70CC781E" w14:textId="77777777" w:rsidR="00321856" w:rsidRDefault="00321856" w:rsidP="00343A18">
      <w:pPr>
        <w:pStyle w:val="KDParagraf"/>
        <w:spacing w:before="0"/>
        <w:rPr>
          <w:rFonts w:cs="Arial"/>
          <w:lang w:val="sr-Latn-RS"/>
        </w:rPr>
      </w:pPr>
    </w:p>
    <w:p w14:paraId="2DB9233A" w14:textId="77777777" w:rsidR="004A25FE" w:rsidRPr="00DA3803" w:rsidRDefault="00343A18" w:rsidP="004A25FE">
      <w:pPr>
        <w:jc w:val="center"/>
        <w:rPr>
          <w:rFonts w:cs="Arial"/>
          <w:b/>
          <w:color w:val="FF0000"/>
          <w:lang w:val="sr-Latn-RS"/>
        </w:rPr>
      </w:pPr>
      <w:bookmarkStart w:id="265" w:name="_Toc442559949"/>
      <w:r w:rsidRPr="00611597">
        <w:rPr>
          <w:rFonts w:cs="Arial"/>
          <w:b/>
          <w:lang w:val="ru-RU"/>
        </w:rPr>
        <w:t>УГОВОР О КУПОПРОДАЈИ</w:t>
      </w:r>
      <w:bookmarkEnd w:id="265"/>
      <w:r w:rsidR="004A25FE">
        <w:rPr>
          <w:rFonts w:cs="Arial"/>
          <w:b/>
          <w:lang w:val="sr-Latn-RS"/>
        </w:rPr>
        <w:t xml:space="preserve">  </w:t>
      </w:r>
      <w:r w:rsidR="00A43A23" w:rsidRPr="00DA3803">
        <w:rPr>
          <w:rFonts w:cs="Arial"/>
          <w:b/>
          <w:color w:val="FF0000"/>
          <w:lang w:val="ru-RU"/>
        </w:rPr>
        <w:t>ДОБАРА</w:t>
      </w:r>
    </w:p>
    <w:p w14:paraId="7527D0A7" w14:textId="5E07ACD0" w:rsidR="004A25FE" w:rsidRPr="004A25FE" w:rsidRDefault="00236E23" w:rsidP="004A25FE">
      <w:pPr>
        <w:jc w:val="center"/>
        <w:rPr>
          <w:rFonts w:eastAsia="TimesNewRomanPS-BoldMT" w:cs="Arial"/>
          <w:b/>
          <w:bCs/>
          <w:lang w:val="sr-Latn-RS"/>
        </w:rPr>
      </w:pPr>
      <w:r>
        <w:rPr>
          <w:rFonts w:eastAsia="TimesNewRomanPS-BoldMT" w:cs="Arial"/>
          <w:b/>
          <w:bCs/>
          <w:lang w:val="ru-RU"/>
        </w:rPr>
        <w:t>ХЕМИКАЛИЈЕ ПА ЗА АНАЛИЗУ</w:t>
      </w:r>
    </w:p>
    <w:p w14:paraId="1BBCD5E9" w14:textId="7288A24F" w:rsidR="00A43A23" w:rsidRDefault="00943700" w:rsidP="004A25FE">
      <w:pPr>
        <w:jc w:val="center"/>
        <w:rPr>
          <w:rFonts w:eastAsia="TimesNewRomanPS-BoldMT" w:cs="Arial"/>
          <w:b/>
          <w:bCs/>
          <w:lang w:val="ru-RU"/>
        </w:rPr>
      </w:pPr>
      <w:r w:rsidRPr="00E3347D">
        <w:rPr>
          <w:rFonts w:eastAsia="TimesNewRomanPS-BoldMT" w:cs="Arial"/>
          <w:b/>
          <w:bCs/>
          <w:lang w:val="ru-RU"/>
        </w:rPr>
        <w:t>ЈН/</w:t>
      </w:r>
      <w:r w:rsidR="00236E23">
        <w:rPr>
          <w:rFonts w:eastAsia="TimesNewRomanPS-BoldMT" w:cs="Arial"/>
          <w:b/>
          <w:bCs/>
          <w:lang w:val="ru-RU"/>
        </w:rPr>
        <w:t>3100/0605/2020</w:t>
      </w:r>
    </w:p>
    <w:p w14:paraId="3CD7C94A" w14:textId="6A04B942" w:rsidR="00C3657E" w:rsidRDefault="00C3657E" w:rsidP="004A25FE">
      <w:pPr>
        <w:jc w:val="center"/>
        <w:rPr>
          <w:rFonts w:eastAsia="TimesNewRomanPS-BoldMT" w:cs="Arial"/>
          <w:b/>
          <w:bCs/>
          <w:lang w:val="ru-RU"/>
        </w:rPr>
      </w:pPr>
      <w:r>
        <w:rPr>
          <w:rFonts w:eastAsia="TimesNewRomanPS-BoldMT" w:cs="Arial"/>
          <w:b/>
          <w:bCs/>
          <w:lang w:val="ru-RU"/>
        </w:rPr>
        <w:t xml:space="preserve">ЈН </w:t>
      </w:r>
      <w:r w:rsidR="003C33E2">
        <w:rPr>
          <w:rFonts w:eastAsia="TimesNewRomanPS-BoldMT" w:cs="Arial"/>
          <w:b/>
          <w:bCs/>
          <w:lang w:val="ru-RU"/>
        </w:rPr>
        <w:t>528/2020</w:t>
      </w:r>
    </w:p>
    <w:p w14:paraId="3D5202C3" w14:textId="38556DB6" w:rsidR="00C3657E" w:rsidRPr="00E3347D" w:rsidRDefault="00C3657E" w:rsidP="004A25FE">
      <w:pPr>
        <w:jc w:val="center"/>
        <w:rPr>
          <w:rFonts w:cs="Arial"/>
          <w:b/>
          <w:lang w:val="ru-RU"/>
        </w:rPr>
      </w:pPr>
      <w:r>
        <w:rPr>
          <w:rFonts w:eastAsia="TimesNewRomanPS-BoldMT" w:cs="Arial"/>
          <w:b/>
          <w:bCs/>
          <w:lang w:val="ru-RU"/>
        </w:rPr>
        <w:t xml:space="preserve">ЈАНА </w:t>
      </w:r>
      <w:r w:rsidR="001F558D">
        <w:rPr>
          <w:rFonts w:eastAsia="TimesNewRomanPS-BoldMT" w:cs="Arial"/>
          <w:b/>
          <w:bCs/>
          <w:lang w:val="ru-RU"/>
        </w:rPr>
        <w:t>822/2020</w:t>
      </w:r>
    </w:p>
    <w:p w14:paraId="0EC7F236" w14:textId="0F4DB016" w:rsidR="00343A18" w:rsidRPr="00611597" w:rsidRDefault="00343A18" w:rsidP="00A43A23">
      <w:pPr>
        <w:pStyle w:val="KDParagraf"/>
        <w:spacing w:before="0"/>
        <w:jc w:val="center"/>
        <w:rPr>
          <w:rFonts w:cs="Arial"/>
          <w:b/>
          <w:lang w:val="ru-RU"/>
        </w:rPr>
      </w:pPr>
    </w:p>
    <w:p w14:paraId="27A3AB35" w14:textId="77777777" w:rsidR="00343A18" w:rsidRPr="00E422EB" w:rsidRDefault="00343A18" w:rsidP="00343A18">
      <w:pPr>
        <w:pStyle w:val="BodyText"/>
        <w:spacing w:before="0"/>
        <w:jc w:val="center"/>
        <w:rPr>
          <w:rFonts w:cs="Arial"/>
          <w:b/>
          <w:sz w:val="22"/>
          <w:szCs w:val="22"/>
          <w:lang w:val="ru-RU"/>
        </w:rPr>
      </w:pPr>
    </w:p>
    <w:p w14:paraId="4CEBD377" w14:textId="77777777" w:rsidR="00343A18" w:rsidRPr="00611597" w:rsidRDefault="00343A18" w:rsidP="00343A18">
      <w:pPr>
        <w:pStyle w:val="KDParagraf"/>
        <w:spacing w:before="0"/>
        <w:rPr>
          <w:rFonts w:cs="Arial"/>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4D59058F" w:rsidR="00343A18" w:rsidRPr="000E455D" w:rsidRDefault="00343A18" w:rsidP="00343A18">
      <w:pPr>
        <w:pStyle w:val="KDNabrajanje"/>
        <w:spacing w:before="0"/>
        <w:rPr>
          <w:rFonts w:cs="Arial"/>
        </w:rPr>
      </w:pPr>
      <w:r w:rsidRPr="000E455D">
        <w:rPr>
          <w:rFonts w:cs="Arial"/>
        </w:rPr>
        <w:t xml:space="preserve">да је </w:t>
      </w:r>
      <w:r w:rsidR="00C3657E">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C3657E">
        <w:rPr>
          <w:rFonts w:eastAsia="TimesNewRomanPS-BoldMT" w:cs="Arial"/>
          <w:b/>
          <w:bCs/>
        </w:rPr>
        <w:t>ЈН/</w:t>
      </w:r>
      <w:r w:rsidR="00236E23">
        <w:rPr>
          <w:rFonts w:eastAsia="TimesNewRomanPS-BoldMT" w:cs="Arial"/>
          <w:b/>
          <w:bCs/>
        </w:rPr>
        <w:t>3100/0605/2020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236E23">
        <w:rPr>
          <w:rFonts w:eastAsia="TimesNewRomanPS-BoldMT" w:cs="Arial"/>
          <w:b/>
          <w:bCs/>
        </w:rPr>
        <w:t>ХЕМИКАЛИЈЕ ПА ЗА АНАЛИЗУ</w:t>
      </w:r>
      <w:r w:rsidR="00A43A23" w:rsidRPr="00C3657E">
        <w:rPr>
          <w:rFonts w:eastAsia="TimesNewRomanPS-BoldMT" w:cs="Arial"/>
          <w:b/>
          <w:bCs/>
          <w:lang w:val="sr-Cyrl-CS"/>
        </w:rPr>
        <w:t>,</w:t>
      </w:r>
    </w:p>
    <w:p w14:paraId="536CF0D5" w14:textId="32176D80"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C3657E">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2C7EF8EC" w:rsidR="00343A18" w:rsidRPr="000E455D" w:rsidRDefault="00343A18" w:rsidP="00343A18">
      <w:pPr>
        <w:pStyle w:val="KDNabrajanje"/>
        <w:spacing w:before="0"/>
        <w:rPr>
          <w:rFonts w:cs="Arial"/>
          <w:i/>
        </w:rPr>
      </w:pPr>
      <w:r w:rsidRPr="000E455D">
        <w:rPr>
          <w:rFonts w:cs="Arial"/>
        </w:rPr>
        <w:t xml:space="preserve">да Понуда </w:t>
      </w:r>
      <w:r w:rsidR="00C3657E">
        <w:rPr>
          <w:rFonts w:cs="Arial"/>
          <w:lang w:val="sr-Cyrl-RS"/>
        </w:rPr>
        <w:t>Продавца</w:t>
      </w:r>
      <w:r w:rsidRPr="000E455D">
        <w:rPr>
          <w:rFonts w:cs="Arial"/>
        </w:rPr>
        <w:t xml:space="preserve"> , која је заведена код </w:t>
      </w:r>
      <w:r w:rsidR="00C3657E">
        <w:rPr>
          <w:rFonts w:cs="Arial"/>
          <w:lang w:val="sr-Cyrl-RS"/>
        </w:rPr>
        <w:t>Купца</w:t>
      </w:r>
      <w:r w:rsidRPr="000E455D">
        <w:rPr>
          <w:rFonts w:cs="Arial"/>
        </w:rPr>
        <w:t xml:space="preserve"> </w:t>
      </w:r>
      <w:r w:rsidR="003C33E2">
        <w:rPr>
          <w:rFonts w:cs="Arial"/>
        </w:rPr>
        <w:t>под бројем ________ од ________</w:t>
      </w:r>
      <w:r w:rsidRPr="000E455D">
        <w:rPr>
          <w:rFonts w:cs="Arial"/>
        </w:rPr>
        <w:t xml:space="preserve">.године, у потпуности одговара захтеву </w:t>
      </w:r>
      <w:r w:rsidR="00C3657E">
        <w:rPr>
          <w:rFonts w:cs="Arial"/>
          <w:lang w:val="sr-Cyrl-RS"/>
        </w:rPr>
        <w:t>Купца</w:t>
      </w:r>
      <w:r w:rsidRPr="000E455D">
        <w:rPr>
          <w:rFonts w:cs="Arial"/>
        </w:rPr>
        <w:t xml:space="preserve"> из Позива за подношење понуда и Конкурсне документације</w:t>
      </w:r>
    </w:p>
    <w:p w14:paraId="1F601F39" w14:textId="54B1A97D" w:rsidR="00343A18" w:rsidRPr="000E455D" w:rsidRDefault="00343A18" w:rsidP="00343A18">
      <w:pPr>
        <w:pStyle w:val="KDNabrajanje"/>
        <w:spacing w:before="0"/>
        <w:rPr>
          <w:rFonts w:cs="Arial"/>
          <w:b/>
        </w:rPr>
      </w:pPr>
      <w:r w:rsidRPr="000E455D">
        <w:rPr>
          <w:rFonts w:cs="Arial"/>
        </w:rPr>
        <w:t xml:space="preserve">да је </w:t>
      </w:r>
      <w:r w:rsidR="00C3657E">
        <w:rPr>
          <w:rFonts w:cs="Arial"/>
          <w:lang w:val="sr-Cyrl-RS"/>
        </w:rPr>
        <w:t>Купац</w:t>
      </w:r>
      <w:r w:rsidRPr="000E455D">
        <w:rPr>
          <w:rFonts w:cs="Arial"/>
        </w:rPr>
        <w:t xml:space="preserve"> својом Одлуком о додели уговора бр. ____________ од __.__.___. године изабрао понуду </w:t>
      </w:r>
      <w:r w:rsidR="00C3657E">
        <w:rPr>
          <w:rFonts w:cs="Arial"/>
          <w:lang w:val="sr-Cyrl-RS"/>
        </w:rPr>
        <w:t>Продавца</w:t>
      </w:r>
      <w:r w:rsidRPr="000E455D">
        <w:rPr>
          <w:rFonts w:cs="Arial"/>
        </w:rPr>
        <w:t>.</w:t>
      </w:r>
    </w:p>
    <w:p w14:paraId="459A89B9"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5420A999" w:rsidR="00343A18" w:rsidRPr="00611597" w:rsidRDefault="00343A18" w:rsidP="00343A18">
      <w:pPr>
        <w:pStyle w:val="KDParagraf"/>
        <w:spacing w:before="0"/>
        <w:rPr>
          <w:rFonts w:eastAsia="Calibri" w:cs="Arial"/>
          <w:lang w:val="ru-RU"/>
        </w:rPr>
      </w:pPr>
      <w:r w:rsidRPr="000E455D">
        <w:rPr>
          <w:rFonts w:eastAsia="Calibri" w:cs="Arial"/>
          <w:lang w:val="ru-RU"/>
        </w:rPr>
        <w:t xml:space="preserve">Предмет овог Уговора о купопродаји (даље: Уговор) </w:t>
      </w:r>
      <w:r w:rsidR="003C7E7A">
        <w:rPr>
          <w:rFonts w:eastAsia="Calibri" w:cs="Arial"/>
          <w:lang w:val="ru-RU"/>
        </w:rPr>
        <w:t>су</w:t>
      </w:r>
      <w:r w:rsidRPr="000E455D">
        <w:rPr>
          <w:rFonts w:eastAsia="Calibri" w:cs="Arial"/>
          <w:lang w:val="ru-RU"/>
        </w:rPr>
        <w:t xml:space="preserve"> </w:t>
      </w:r>
      <w:r w:rsidR="00236E23">
        <w:rPr>
          <w:rFonts w:eastAsia="TimesNewRomanPS-BoldMT" w:cs="Arial"/>
          <w:b/>
          <w:bCs/>
          <w:lang w:val="ru-RU"/>
        </w:rPr>
        <w:t>ХЕМИКАЛИЈЕ ПА ЗА АНАЛИЗУ</w:t>
      </w:r>
      <w:r w:rsidRPr="00611597">
        <w:rPr>
          <w:rFonts w:eastAsia="Calibri" w:cs="Arial"/>
          <w:lang w:val="ru-RU"/>
        </w:rPr>
        <w:t>.</w:t>
      </w:r>
    </w:p>
    <w:p w14:paraId="3E153B3A" w14:textId="3CD2C2A4"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236E23">
        <w:rPr>
          <w:rFonts w:eastAsia="Calibri" w:cs="Arial"/>
          <w:lang w:val="sr-Cyrl-CS"/>
        </w:rPr>
        <w:t>3100/0605/2020</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54505B30"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w:t>
      </w:r>
      <w:r w:rsidR="00F56D8F">
        <w:rPr>
          <w:rFonts w:cs="Arial"/>
          <w:lang w:val="ru-RU"/>
        </w:rPr>
        <w:t>говора износи 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750A023C" w14:textId="400BC191" w:rsidR="004C29D8" w:rsidRDefault="00FB51D5" w:rsidP="00ED1840">
      <w:pPr>
        <w:pStyle w:val="KDParagraf"/>
        <w:spacing w:before="0"/>
        <w:rPr>
          <w:rFonts w:eastAsia="Calibri" w:cs="Arial"/>
          <w:lang w:val="ru-RU"/>
        </w:rPr>
      </w:pPr>
      <w:r w:rsidRPr="00611597">
        <w:rPr>
          <w:rFonts w:eastAsia="Calibri" w:cs="Arial"/>
          <w:lang w:val="ru-RU"/>
        </w:rPr>
        <w:lastRenderedPageBreak/>
        <w:t xml:space="preserve">Цена је фиксна за цео уговорени период и не подлеже никаквој промени </w:t>
      </w:r>
    </w:p>
    <w:p w14:paraId="405EC073" w14:textId="77777777" w:rsidR="001F558D" w:rsidRPr="00611597" w:rsidRDefault="001F558D" w:rsidP="00ED1840">
      <w:pPr>
        <w:pStyle w:val="KDParagraf"/>
        <w:spacing w:before="0"/>
        <w:rPr>
          <w:rFonts w:eastAsia="Arial Unicode MS" w:cs="Arial"/>
          <w:kern w:val="1"/>
          <w:lang w:val="ru-RU" w:eastAsia="ar-SA"/>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65BA4F83"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F68A1">
        <w:rPr>
          <w:rFonts w:cs="Arial"/>
          <w:lang w:val="ru-RU"/>
        </w:rPr>
        <w:t xml:space="preserve"> Балканска 13,</w:t>
      </w:r>
      <w:r w:rsidR="00ED1840" w:rsidRPr="000E455D">
        <w:rPr>
          <w:rFonts w:cs="Arial"/>
          <w:lang w:val="sr-Cyrl-CS"/>
        </w:rPr>
        <w:t xml:space="preserve"> </w:t>
      </w:r>
      <w:r w:rsidR="00ED1840" w:rsidRPr="000E455D">
        <w:rPr>
          <w:rFonts w:cs="Arial"/>
          <w:lang w:val="sr-Cyrl-RS"/>
        </w:rPr>
        <w:t>Огранак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8DAE783" w14:textId="6E81F3E0" w:rsidR="00343A18" w:rsidRPr="00295106" w:rsidRDefault="00343A18" w:rsidP="00343A18">
      <w:pPr>
        <w:pStyle w:val="KDParagraf"/>
        <w:spacing w:before="0"/>
        <w:rPr>
          <w:rFonts w:cs="Arial"/>
          <w:lang w:val="ru-RU"/>
        </w:rPr>
      </w:pPr>
      <w:r w:rsidRPr="00295106">
        <w:rPr>
          <w:rFonts w:cs="Arial"/>
          <w:lang w:val="ru-RU"/>
        </w:rPr>
        <w:t xml:space="preserve">Продавац се обавезује да испоруку предмета Уговора изврши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14:paraId="61F41BEE" w14:textId="59C1FF8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hyperlink r:id="rId180" w:history="1">
        <w:r w:rsidR="00CC61B6" w:rsidRPr="00BF68A1">
          <w:rPr>
            <w:rStyle w:val="Hyperlink"/>
            <w:rFonts w:cs="Arial"/>
            <w:b/>
          </w:rPr>
          <w:t>slavoljub.stokic@te-ko.rs</w:t>
        </w:r>
      </w:hyperlink>
      <w:r w:rsidR="006C5767">
        <w:rPr>
          <w:rFonts w:cs="Arial"/>
        </w:rPr>
        <w:t xml:space="preserve"> </w:t>
      </w:r>
      <w:r w:rsidR="00D43698">
        <w:rPr>
          <w:rFonts w:cs="Arial"/>
          <w:lang w:bidi="en-US"/>
        </w:rPr>
        <w:t xml:space="preserve"> </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Default="00343A18" w:rsidP="00343A18">
      <w:pPr>
        <w:pStyle w:val="KDParagraf"/>
        <w:spacing w:before="0"/>
        <w:rPr>
          <w:rFonts w:cs="Arial"/>
          <w:lang w:val="ru-RU"/>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0E09D3BF" w14:textId="77777777" w:rsidR="001F558D" w:rsidRPr="000E455D" w:rsidRDefault="001F558D" w:rsidP="00343A18">
      <w:pPr>
        <w:pStyle w:val="KDParagraf"/>
        <w:spacing w:before="0"/>
        <w:rPr>
          <w:rFonts w:cs="Arial"/>
          <w:lang w:val="sr-Cyrl-BA"/>
        </w:rPr>
      </w:pPr>
    </w:p>
    <w:p w14:paraId="6BA4E973" w14:textId="77777777"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Pr="00611597" w:rsidRDefault="00343A18" w:rsidP="00343A18">
      <w:pPr>
        <w:spacing w:before="0"/>
        <w:rPr>
          <w:rFonts w:cs="Arial"/>
          <w:b/>
          <w:lang w:val="ru-RU"/>
        </w:rPr>
      </w:pPr>
      <w:r w:rsidRPr="00611597">
        <w:rPr>
          <w:rFonts w:cs="Arial"/>
          <w:b/>
          <w:lang w:val="ru-RU"/>
        </w:rPr>
        <w:t>Квантитативни пријем</w:t>
      </w: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406854"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lang w:val="ru-RU"/>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0D2CC75" w14:textId="77777777" w:rsidR="006F2617" w:rsidRPr="000E455D" w:rsidRDefault="006F2617" w:rsidP="00343A18">
      <w:pPr>
        <w:pStyle w:val="KDParagraf"/>
        <w:spacing w:before="0"/>
        <w:rPr>
          <w:rFonts w:cs="Arial"/>
          <w:lang w:val="sr-Cyrl-BA"/>
        </w:rPr>
      </w:pPr>
    </w:p>
    <w:p w14:paraId="6B04107C" w14:textId="77777777" w:rsidR="00343A18" w:rsidRPr="00611597" w:rsidRDefault="00343A18" w:rsidP="00343A18">
      <w:pPr>
        <w:spacing w:before="0"/>
        <w:rPr>
          <w:rFonts w:cs="Arial"/>
          <w:b/>
          <w:lang w:val="ru-RU"/>
        </w:rPr>
      </w:pPr>
    </w:p>
    <w:p w14:paraId="15F94EA0" w14:textId="68F5DCA1" w:rsidR="00343A18" w:rsidRPr="009D06DE" w:rsidRDefault="00343A18" w:rsidP="00343A18">
      <w:pPr>
        <w:spacing w:before="0"/>
        <w:jc w:val="center"/>
        <w:rPr>
          <w:rFonts w:cs="Arial"/>
          <w:b/>
          <w:lang w:val="ru-RU"/>
        </w:rPr>
      </w:pPr>
      <w:r w:rsidRPr="009D06DE">
        <w:rPr>
          <w:rFonts w:cs="Arial"/>
          <w:b/>
          <w:lang w:val="ru-RU"/>
        </w:rPr>
        <w:t xml:space="preserve">Члан </w:t>
      </w:r>
      <w:r w:rsidR="00F0020C">
        <w:rPr>
          <w:rFonts w:cs="Arial"/>
          <w:b/>
          <w:lang w:val="ru-RU"/>
        </w:rPr>
        <w:t>7</w:t>
      </w:r>
      <w:r w:rsidRPr="009D06DE">
        <w:rPr>
          <w:rFonts w:cs="Arial"/>
          <w:b/>
          <w:lang w:val="ru-RU"/>
        </w:rPr>
        <w:t>.</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0E455D" w:rsidRDefault="00343A18" w:rsidP="00343A18">
      <w:pPr>
        <w:pStyle w:val="KDNabrajanje"/>
        <w:rPr>
          <w:rFonts w:cs="Arial"/>
        </w:rPr>
      </w:pPr>
      <w:r w:rsidRPr="000E455D">
        <w:rPr>
          <w:rFonts w:cs="Arial"/>
        </w:rPr>
        <w:lastRenderedPageBreak/>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F32F4F6" w14:textId="77777777" w:rsidR="006F2617" w:rsidRPr="00611597" w:rsidRDefault="006F2617" w:rsidP="00343A18">
      <w:pPr>
        <w:tabs>
          <w:tab w:val="left" w:pos="9090"/>
        </w:tabs>
        <w:rPr>
          <w:rFonts w:cs="Arial"/>
          <w:lang w:val="ru-RU"/>
        </w:rPr>
      </w:pPr>
    </w:p>
    <w:p w14:paraId="331551F5" w14:textId="77777777" w:rsidR="006F2617" w:rsidRPr="00295106" w:rsidRDefault="006F2617" w:rsidP="006F2617">
      <w:pPr>
        <w:spacing w:before="0"/>
        <w:rPr>
          <w:rFonts w:cs="Arial"/>
          <w:b/>
          <w:lang w:val="ru-RU"/>
        </w:rPr>
      </w:pPr>
      <w:r w:rsidRPr="00295106">
        <w:rPr>
          <w:rFonts w:cs="Arial"/>
          <w:b/>
          <w:lang w:val="ru-RU"/>
        </w:rPr>
        <w:t>ГАРАНТНИ РОК</w:t>
      </w:r>
    </w:p>
    <w:p w14:paraId="53F5FC32" w14:textId="77777777" w:rsidR="006F2617" w:rsidRPr="00295106" w:rsidRDefault="006F2617" w:rsidP="006F2617">
      <w:pPr>
        <w:spacing w:before="0"/>
        <w:jc w:val="center"/>
        <w:rPr>
          <w:rFonts w:cs="Arial"/>
          <w:lang w:val="ru-RU"/>
        </w:rPr>
      </w:pPr>
      <w:r w:rsidRPr="00295106">
        <w:rPr>
          <w:rFonts w:cs="Arial"/>
          <w:b/>
          <w:lang w:val="ru-RU"/>
        </w:rPr>
        <w:t>Члан 8.</w:t>
      </w:r>
    </w:p>
    <w:p w14:paraId="1ED8DBFD" w14:textId="77777777" w:rsidR="006F2617" w:rsidRPr="00295106" w:rsidRDefault="006F2617" w:rsidP="006F2617">
      <w:pPr>
        <w:tabs>
          <w:tab w:val="left" w:pos="9090"/>
        </w:tabs>
        <w:rPr>
          <w:rFonts w:cs="Arial"/>
          <w:lang w:val="ru-RU"/>
        </w:rPr>
      </w:pPr>
      <w:r w:rsidRPr="00295106">
        <w:rPr>
          <w:rFonts w:cs="Arial"/>
          <w:lang w:val="ru-RU"/>
        </w:rPr>
        <w:t>Гарантни рок за испоручена добра из члана 1, износи ______________ месеци</w:t>
      </w:r>
      <w:r w:rsidRPr="00295106">
        <w:rPr>
          <w:rFonts w:cs="Arial"/>
          <w:lang w:val="sr-Cyrl-RS"/>
        </w:rPr>
        <w:t xml:space="preserve"> од дана испоруке </w:t>
      </w:r>
      <w:r w:rsidRPr="00295106">
        <w:rPr>
          <w:rFonts w:cs="Arial"/>
          <w:lang w:val="ru-RU"/>
        </w:rPr>
        <w:t xml:space="preserve">и </w:t>
      </w:r>
      <w:r w:rsidRPr="00295106">
        <w:rPr>
          <w:rFonts w:cs="Arial"/>
          <w:lang w:val="sr-Cyrl-RS"/>
        </w:rPr>
        <w:t>потписивања Записника о квалитативном и квантитативном пријему добара</w:t>
      </w:r>
      <w:r w:rsidRPr="00295106">
        <w:rPr>
          <w:rFonts w:cs="Arial"/>
          <w:lang w:val="ru-RU"/>
        </w:rPr>
        <w:t>.</w:t>
      </w:r>
    </w:p>
    <w:p w14:paraId="007C39E1" w14:textId="77777777" w:rsidR="006F2617" w:rsidRPr="00295106" w:rsidRDefault="006F2617" w:rsidP="006F2617">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8C50C5C" w14:textId="77777777" w:rsidR="006F2617" w:rsidRPr="00295106" w:rsidRDefault="006F2617" w:rsidP="006F2617">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A77F1EC" w14:textId="77777777" w:rsidR="006F2617" w:rsidRPr="00295106" w:rsidRDefault="006F2617" w:rsidP="006F2617">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688E17E" w14:textId="77777777" w:rsidR="006F2617" w:rsidRPr="00295106" w:rsidRDefault="006F2617" w:rsidP="006F2617">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2C3F9B3B" w14:textId="77777777" w:rsidR="006F2617" w:rsidRPr="00611597" w:rsidRDefault="006F2617" w:rsidP="006F2617">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07B1F851" w:rsidR="00343A18" w:rsidRPr="00611597" w:rsidRDefault="00343A18" w:rsidP="00343A18">
      <w:pPr>
        <w:spacing w:before="0"/>
        <w:jc w:val="center"/>
        <w:rPr>
          <w:rFonts w:cs="Arial"/>
          <w:b/>
          <w:lang w:val="ru-RU"/>
        </w:rPr>
      </w:pPr>
      <w:r w:rsidRPr="00611597">
        <w:rPr>
          <w:rFonts w:cs="Arial"/>
          <w:b/>
          <w:lang w:val="ru-RU"/>
        </w:rPr>
        <w:t xml:space="preserve">Члан </w:t>
      </w:r>
      <w:r w:rsidR="00F0020C">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4E9F84A5"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365A20" w:rsidRPr="000B661A">
        <w:rPr>
          <w:rFonts w:eastAsia="TimesNewRomanPSMT" w:cs="Arial"/>
          <w:lang w:val="sr-Cyrl-RS"/>
        </w:rPr>
        <w:t xml:space="preserve">тренутку закључења </w:t>
      </w:r>
      <w:r w:rsidR="007049A6" w:rsidRPr="000E455D">
        <w:rPr>
          <w:rFonts w:cs="Arial"/>
          <w:lang w:val="sr-Cyrl-CS"/>
        </w:rPr>
        <w:t xml:space="preserve">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6F2617">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283C5BCD" w:rsidR="00673FA5" w:rsidRPr="000E455D" w:rsidRDefault="00673FA5" w:rsidP="006F2617">
      <w:pPr>
        <w:pStyle w:val="ListParagraph"/>
        <w:numPr>
          <w:ilvl w:val="0"/>
          <w:numId w:val="28"/>
        </w:numPr>
        <w:spacing w:before="0"/>
        <w:rPr>
          <w:rFonts w:ascii="Arial" w:hAnsi="Arial" w:cs="Arial"/>
          <w:lang w:val="sr-Cyrl-RS"/>
        </w:rPr>
      </w:pPr>
      <w:r w:rsidRPr="000E455D">
        <w:rPr>
          <w:rFonts w:ascii="Arial" w:hAnsi="Arial" w:cs="Arial"/>
          <w:lang w:val="sr-Cyrl-RS"/>
        </w:rPr>
        <w:t xml:space="preserve">Менично писмо – овлашћење којим продавац овлашћује купца да може наплатити меницу  на износ од </w:t>
      </w:r>
      <w:r w:rsidR="00891306" w:rsidRPr="00891306">
        <w:rPr>
          <w:rFonts w:ascii="Arial" w:hAnsi="Arial" w:cs="Arial"/>
          <w:lang w:val="ru-RU"/>
        </w:rPr>
        <w:t>10% вредности уговора</w:t>
      </w:r>
      <w:r w:rsidR="00891306" w:rsidRPr="00611597">
        <w:rPr>
          <w:rFonts w:cs="Arial"/>
          <w:lang w:val="ru-RU"/>
        </w:rPr>
        <w:t xml:space="preserve"> </w:t>
      </w:r>
      <w:r w:rsidRPr="000E455D">
        <w:rPr>
          <w:rFonts w:ascii="Arial" w:hAnsi="Arial" w:cs="Arial"/>
          <w:lang w:val="sr-Cyrl-RS"/>
        </w:rPr>
        <w:t>(без ПДВ) са роком важења минимално .....(мин.30 дана) дужим од рока важења уговора, с тим да евентуални продужетак</w:t>
      </w:r>
      <w:r w:rsidR="00BF68A1">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7A70ABF8" w:rsidR="00C90FDB" w:rsidRPr="000E455D" w:rsidRDefault="00673FA5" w:rsidP="006F2617">
      <w:pPr>
        <w:pStyle w:val="ListParagraph"/>
        <w:numPr>
          <w:ilvl w:val="0"/>
          <w:numId w:val="28"/>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746027" w14:textId="52B03C0E" w:rsidR="00E31629" w:rsidRPr="000E455D" w:rsidRDefault="00E31629" w:rsidP="006F2617">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6F2617">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6F2617">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3B0B7B84" w:rsidR="00343A18" w:rsidRPr="009D06DE" w:rsidRDefault="00343A18" w:rsidP="00343A18">
      <w:pPr>
        <w:tabs>
          <w:tab w:val="left" w:pos="9090"/>
        </w:tabs>
        <w:jc w:val="center"/>
        <w:rPr>
          <w:rFonts w:cs="Arial"/>
          <w:b/>
          <w:lang w:val="ru-RU"/>
        </w:rPr>
      </w:pPr>
      <w:r w:rsidRPr="009D06DE">
        <w:rPr>
          <w:rFonts w:cs="Arial"/>
          <w:b/>
          <w:lang w:val="ru-RU"/>
        </w:rPr>
        <w:t xml:space="preserve">Члан </w:t>
      </w:r>
      <w:r w:rsidR="00F0020C">
        <w:rPr>
          <w:rFonts w:cs="Arial"/>
          <w:b/>
          <w:lang w:val="sr-Cyrl-RS"/>
        </w:rPr>
        <w:t>10</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66402A20"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w:t>
      </w:r>
      <w:r w:rsidR="00F0020C">
        <w:rPr>
          <w:rFonts w:cs="Arial"/>
          <w:lang w:val="sr-Cyrl-RS"/>
        </w:rPr>
        <w:t>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14:paraId="7F372F26" w14:textId="6BC7ADAF" w:rsidR="00343A18" w:rsidRPr="00C94952" w:rsidRDefault="00343A18" w:rsidP="00343A18">
      <w:pPr>
        <w:pStyle w:val="KDParagraf"/>
        <w:spacing w:before="0"/>
        <w:rPr>
          <w:rFonts w:cs="Arial"/>
          <w:lang w:val="sr-Latn-RS"/>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C94952">
        <w:rPr>
          <w:rFonts w:cs="Arial"/>
          <w:lang w:val="sr-Latn-RS"/>
        </w:rPr>
        <w:t>.</w:t>
      </w:r>
    </w:p>
    <w:p w14:paraId="0318B979" w14:textId="77777777" w:rsidR="00343A18" w:rsidRPr="00611597" w:rsidRDefault="00343A18" w:rsidP="00343A18">
      <w:pPr>
        <w:pStyle w:val="KDParagraf"/>
        <w:spacing w:before="0"/>
        <w:rPr>
          <w:rFonts w:cs="Arial"/>
          <w:lang w:val="ru-RU"/>
        </w:rPr>
      </w:pPr>
    </w:p>
    <w:p w14:paraId="16974D7B" w14:textId="77777777" w:rsidR="006F2617" w:rsidRPr="00611597" w:rsidRDefault="006F2617" w:rsidP="006F2617">
      <w:pPr>
        <w:spacing w:before="0"/>
        <w:jc w:val="center"/>
        <w:rPr>
          <w:rFonts w:cs="Arial"/>
          <w:b/>
          <w:lang w:val="ru-RU"/>
        </w:rPr>
      </w:pPr>
      <w:r w:rsidRPr="00611597">
        <w:rPr>
          <w:rFonts w:cs="Arial"/>
          <w:b/>
          <w:lang w:val="ru-RU"/>
        </w:rPr>
        <w:t>Члан 1</w:t>
      </w:r>
      <w:r w:rsidRPr="000E455D">
        <w:rPr>
          <w:rFonts w:cs="Arial"/>
          <w:b/>
          <w:lang w:val="sr-Cyrl-RS"/>
        </w:rPr>
        <w:t>1</w:t>
      </w:r>
      <w:r w:rsidRPr="00611597">
        <w:rPr>
          <w:rFonts w:cs="Arial"/>
          <w:b/>
          <w:lang w:val="ru-RU"/>
        </w:rPr>
        <w:t>.</w:t>
      </w:r>
    </w:p>
    <w:p w14:paraId="45841325" w14:textId="77777777" w:rsidR="006F2617" w:rsidRPr="00611597" w:rsidRDefault="006F2617" w:rsidP="006F2617">
      <w:pPr>
        <w:spacing w:before="0"/>
        <w:jc w:val="center"/>
        <w:rPr>
          <w:rFonts w:cs="Arial"/>
          <w:i/>
          <w:lang w:val="ru-RU"/>
        </w:rPr>
      </w:pPr>
    </w:p>
    <w:p w14:paraId="76DF4A67" w14:textId="77777777" w:rsidR="006F2617" w:rsidRPr="00611597" w:rsidRDefault="006F2617" w:rsidP="006F2617">
      <w:pPr>
        <w:spacing w:before="0"/>
        <w:rPr>
          <w:rFonts w:cs="Arial"/>
          <w:lang w:val="ru-RU"/>
        </w:rPr>
      </w:pPr>
      <w:r w:rsidRPr="00611597">
        <w:rPr>
          <w:rFonts w:cs="Arial"/>
          <w:b/>
          <w:bCs/>
          <w:lang w:val="ru-RU"/>
        </w:rPr>
        <w:t xml:space="preserve">Средство финансијског обезбеђења </w:t>
      </w:r>
      <w:r w:rsidRPr="00611597">
        <w:rPr>
          <w:rFonts w:cs="Arial"/>
          <w:b/>
          <w:lang w:val="ru-RU"/>
        </w:rPr>
        <w:t>за отклањање недостатака у гарантном року</w:t>
      </w:r>
    </w:p>
    <w:p w14:paraId="6F365B0F" w14:textId="77777777" w:rsidR="006F2617" w:rsidRPr="00611597" w:rsidRDefault="006F2617" w:rsidP="006F2617">
      <w:pPr>
        <w:pStyle w:val="KDParagraf"/>
        <w:spacing w:before="0"/>
        <w:rPr>
          <w:rFonts w:eastAsia="TimesNewRomanPSMT" w:cs="Arial"/>
          <w:i/>
          <w:iCs/>
          <w:lang w:val="ru-RU"/>
        </w:rPr>
      </w:pPr>
    </w:p>
    <w:p w14:paraId="13504237" w14:textId="77777777" w:rsidR="006F2617" w:rsidRPr="00611597" w:rsidRDefault="006F2617" w:rsidP="006F2617">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Pr="00611597">
        <w:rPr>
          <w:rFonts w:cs="Arial"/>
          <w:b/>
          <w:lang w:val="ru-RU"/>
        </w:rPr>
        <w:t>недостатака</w:t>
      </w:r>
      <w:r w:rsidRPr="00611597">
        <w:rPr>
          <w:rFonts w:eastAsia="TimesNewRomanPSMT" w:cs="Arial"/>
          <w:b/>
          <w:bCs/>
          <w:iCs/>
          <w:lang w:val="ru-RU"/>
        </w:rPr>
        <w:t xml:space="preserve"> у гарантном року</w:t>
      </w:r>
    </w:p>
    <w:p w14:paraId="090903E3" w14:textId="77777777" w:rsidR="006F2617" w:rsidRPr="00611597" w:rsidRDefault="006F2617" w:rsidP="006F2617">
      <w:pPr>
        <w:pStyle w:val="KDParagraf"/>
        <w:spacing w:before="0"/>
        <w:rPr>
          <w:rFonts w:eastAsia="TimesNewRomanPSMT" w:cs="Arial"/>
          <w:iCs/>
          <w:lang w:val="ru-RU"/>
        </w:rPr>
      </w:pPr>
      <w:r w:rsidRPr="00611597">
        <w:rPr>
          <w:rFonts w:eastAsia="TimesNewRomanPSMT" w:cs="Arial"/>
          <w:iCs/>
          <w:lang w:val="ru-RU"/>
        </w:rPr>
        <w:t xml:space="preserve">Продавац је обавезан да Купцу </w:t>
      </w:r>
      <w:r w:rsidRPr="000E455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611597">
        <w:rPr>
          <w:rFonts w:eastAsia="TimesNewRomanPSMT" w:cs="Arial"/>
          <w:iCs/>
          <w:lang w:val="ru-RU"/>
        </w:rPr>
        <w:t>достави:</w:t>
      </w:r>
    </w:p>
    <w:p w14:paraId="39E6CF04"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Pr="000E455D">
        <w:rPr>
          <w:rFonts w:eastAsia="TimesNewRomanPSMT" w:cs="Arial"/>
          <w:iCs/>
          <w:lang w:val="sr-Cyrl-RS"/>
        </w:rPr>
        <w:t>:</w:t>
      </w:r>
    </w:p>
    <w:p w14:paraId="66A0A517" w14:textId="77777777" w:rsidR="006F2617" w:rsidRPr="00611597" w:rsidRDefault="006F2617" w:rsidP="006F2617">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BEA5EFD" w14:textId="77777777" w:rsidR="006F2617" w:rsidRPr="000E455D" w:rsidRDefault="006F2617" w:rsidP="006F2617">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294ADE83" w14:textId="7C9B9232"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0E455D">
        <w:rPr>
          <w:rFonts w:eastAsia="TimesNewRomanPSMT" w:cs="Arial"/>
          <w:iCs/>
          <w:lang w:val="sr-Cyrl-RS"/>
        </w:rPr>
        <w:t>30</w:t>
      </w:r>
      <w:r w:rsidRPr="00611597">
        <w:rPr>
          <w:rFonts w:eastAsia="TimesNewRomanPSMT" w:cs="Arial"/>
          <w:iCs/>
          <w:lang w:val="ru-RU"/>
        </w:rPr>
        <w:t xml:space="preserve"> дана) дужим од гарантног рока, с тим да евентуални продужетак</w:t>
      </w:r>
      <w:r w:rsidR="00BF68A1">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38470FD2"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36C907"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CACDEF" w14:textId="77777777" w:rsidR="006F2617" w:rsidRPr="000E455D" w:rsidRDefault="006F2617" w:rsidP="006F2617">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304B331A" w14:textId="77777777" w:rsidR="006F2617" w:rsidRPr="00611597" w:rsidRDefault="006F2617" w:rsidP="006F2617">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F427CA" w14:textId="77777777" w:rsidR="006F2617" w:rsidRPr="00611597" w:rsidRDefault="006F2617" w:rsidP="006F2617">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Pr="000E455D">
        <w:rPr>
          <w:rFonts w:eastAsia="TimesNewRomanPSMT" w:cs="Arial"/>
          <w:iCs/>
          <w:lang w:val="sr-Cyrl-RS"/>
        </w:rPr>
        <w:t>Продавац не отклони недостатке у гарантном року</w:t>
      </w:r>
      <w:r w:rsidRPr="00611597">
        <w:rPr>
          <w:rFonts w:eastAsia="TimesNewRomanPSMT" w:cs="Arial"/>
          <w:iCs/>
          <w:lang w:val="ru-RU"/>
        </w:rPr>
        <w:t xml:space="preserve">. </w:t>
      </w:r>
    </w:p>
    <w:p w14:paraId="64A744D3" w14:textId="77777777" w:rsidR="006F2617" w:rsidRPr="000E455D" w:rsidRDefault="006F2617" w:rsidP="006F2617">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6664A9C7" w14:textId="77777777" w:rsidR="00A01600" w:rsidRPr="00611597" w:rsidRDefault="00A01600" w:rsidP="00343A18">
      <w:pPr>
        <w:pStyle w:val="KDParagraf"/>
        <w:spacing w:before="0"/>
        <w:rPr>
          <w:rFonts w:cs="Arial"/>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1136DA8E" w:rsidR="00343A18" w:rsidRPr="00611597" w:rsidRDefault="00343A18" w:rsidP="00343A18">
      <w:pPr>
        <w:spacing w:before="0"/>
        <w:jc w:val="center"/>
        <w:rPr>
          <w:rFonts w:cs="Arial"/>
          <w:b/>
          <w:lang w:val="ru-RU"/>
        </w:rPr>
      </w:pPr>
      <w:r w:rsidRPr="00611597">
        <w:rPr>
          <w:rFonts w:cs="Arial"/>
          <w:b/>
          <w:lang w:val="ru-RU"/>
        </w:rPr>
        <w:t>Члан 1</w:t>
      </w:r>
      <w:r w:rsidR="00F0020C">
        <w:rPr>
          <w:rFonts w:cs="Arial"/>
          <w:b/>
          <w:lang w:val="sr-Cyrl-RS"/>
        </w:rPr>
        <w:t>2</w:t>
      </w:r>
      <w:r w:rsidRPr="00611597">
        <w:rPr>
          <w:rFonts w:cs="Arial"/>
          <w:b/>
          <w:lang w:val="ru-RU"/>
        </w:rPr>
        <w:t>.</w:t>
      </w:r>
    </w:p>
    <w:p w14:paraId="1483413D" w14:textId="77777777" w:rsidR="00C94952" w:rsidRPr="004F7A5E" w:rsidRDefault="00C94952" w:rsidP="00C94952">
      <w:pPr>
        <w:tabs>
          <w:tab w:val="left" w:pos="9090"/>
        </w:tabs>
        <w:rPr>
          <w:rFonts w:cs="Arial"/>
          <w:bCs/>
          <w:noProof/>
          <w:lang w:val="ru-RU"/>
        </w:rPr>
      </w:pPr>
      <w:r w:rsidRPr="004F7A5E">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0A6A795C" w14:textId="77777777" w:rsidR="00C94952" w:rsidRPr="004F7A5E" w:rsidRDefault="00C94952" w:rsidP="00C94952">
      <w:pPr>
        <w:tabs>
          <w:tab w:val="left" w:pos="9090"/>
        </w:tabs>
        <w:rPr>
          <w:rFonts w:cs="Arial"/>
          <w:noProof/>
          <w:lang w:val="ru-RU"/>
        </w:rPr>
      </w:pPr>
      <w:r w:rsidRPr="004F7A5E">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Pr>
          <w:rFonts w:cs="Arial"/>
          <w:bCs/>
          <w:noProof/>
          <w:lang w:val="sr-Cyrl-CS"/>
        </w:rPr>
        <w:t xml:space="preserve">дневно </w:t>
      </w:r>
      <w:r w:rsidRPr="004F7A5E">
        <w:rPr>
          <w:rFonts w:cs="Arial"/>
          <w:bCs/>
          <w:noProof/>
          <w:lang w:val="ru-RU"/>
        </w:rPr>
        <w:t>а највише до 10% укупно уговорене вредности добара,</w:t>
      </w:r>
      <w:r w:rsidRPr="004F7A5E">
        <w:rPr>
          <w:rFonts w:cs="Arial"/>
          <w:noProof/>
          <w:lang w:val="ru-RU"/>
        </w:rPr>
        <w:t>без пореза на додату вредност.</w:t>
      </w:r>
    </w:p>
    <w:p w14:paraId="31BE7ABE" w14:textId="77777777" w:rsidR="00C94952" w:rsidRPr="004F7A5E" w:rsidRDefault="00C94952" w:rsidP="00C94952">
      <w:pPr>
        <w:tabs>
          <w:tab w:val="left" w:pos="9090"/>
        </w:tabs>
        <w:rPr>
          <w:rFonts w:cs="Arial"/>
          <w:noProof/>
          <w:lang w:val="ru-RU"/>
        </w:rPr>
      </w:pPr>
      <w:r w:rsidRPr="004F7A5E">
        <w:rPr>
          <w:rFonts w:cs="Arial"/>
          <w:bCs/>
          <w:noProof/>
          <w:lang w:val="ru-RU"/>
        </w:rPr>
        <w:t>Плаћање уговорне казне</w:t>
      </w:r>
      <w:r w:rsidRPr="004F7A5E">
        <w:rPr>
          <w:rFonts w:cs="Arial"/>
          <w:noProof/>
          <w:lang w:val="ru-RU"/>
        </w:rPr>
        <w:t xml:space="preserve">, из става 1. овог члана,  доспева у року до </w:t>
      </w:r>
      <w:r>
        <w:rPr>
          <w:rFonts w:cs="Arial"/>
          <w:noProof/>
          <w:lang w:val="sr-Cyrl-RS"/>
        </w:rPr>
        <w:t>8</w:t>
      </w:r>
      <w:r w:rsidRPr="004F7A5E">
        <w:rPr>
          <w:rFonts w:cs="Arial"/>
          <w:noProof/>
          <w:lang w:val="ru-RU"/>
        </w:rPr>
        <w:t xml:space="preserve"> (</w:t>
      </w:r>
      <w:r>
        <w:rPr>
          <w:rFonts w:cs="Arial"/>
          <w:noProof/>
          <w:lang w:val="sr-Cyrl-RS"/>
        </w:rPr>
        <w:t>осам</w:t>
      </w:r>
      <w:r w:rsidRPr="004F7A5E">
        <w:rPr>
          <w:rFonts w:cs="Arial"/>
          <w:noProof/>
          <w:lang w:val="ru-RU"/>
        </w:rPr>
        <w:t xml:space="preserve">) дана од дана пријема од стране Продавца, рачуна  </w:t>
      </w:r>
      <w:r w:rsidRPr="004F7A5E">
        <w:rPr>
          <w:rFonts w:cs="Arial"/>
          <w:bCs/>
          <w:noProof/>
          <w:lang w:val="ru-RU"/>
        </w:rPr>
        <w:t xml:space="preserve">Купца </w:t>
      </w:r>
      <w:r w:rsidRPr="004F7A5E">
        <w:rPr>
          <w:rFonts w:cs="Arial"/>
          <w:noProof/>
          <w:lang w:val="ru-RU"/>
        </w:rPr>
        <w:t>испостављених по овом основу.</w:t>
      </w:r>
    </w:p>
    <w:p w14:paraId="737786F7" w14:textId="77777777" w:rsidR="00C94952" w:rsidRPr="004F7A5E" w:rsidRDefault="00C94952" w:rsidP="00C94952">
      <w:pPr>
        <w:tabs>
          <w:tab w:val="left" w:pos="9090"/>
        </w:tabs>
        <w:rPr>
          <w:rFonts w:cs="Arial"/>
          <w:bCs/>
          <w:noProof/>
          <w:lang w:val="ru-RU"/>
        </w:rPr>
      </w:pPr>
      <w:r w:rsidRPr="004F7A5E">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2BB8F015" w14:textId="77777777" w:rsidR="006A702B" w:rsidRPr="00611597" w:rsidRDefault="006A702B" w:rsidP="00343A18">
      <w:pPr>
        <w:pStyle w:val="KDParagraf"/>
        <w:spacing w:before="0"/>
        <w:rPr>
          <w:rFonts w:cs="Arial"/>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0B7389A2"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F0020C">
        <w:rPr>
          <w:rFonts w:cs="Arial"/>
          <w:b/>
          <w:lang w:val="sr-Cyrl-R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611597">
        <w:rPr>
          <w:rFonts w:cs="Arial"/>
          <w:lang w:val="ru-RU"/>
        </w:rPr>
        <w:lastRenderedPageBreak/>
        <w:t>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782BEC68" w:rsidR="00343A18" w:rsidRPr="00611597" w:rsidRDefault="00343A18" w:rsidP="00343A18">
      <w:pPr>
        <w:spacing w:before="0"/>
        <w:jc w:val="center"/>
        <w:rPr>
          <w:rFonts w:cs="Arial"/>
          <w:lang w:val="ru-RU"/>
        </w:rPr>
      </w:pPr>
      <w:r w:rsidRPr="00611597">
        <w:rPr>
          <w:rFonts w:cs="Arial"/>
          <w:b/>
          <w:lang w:val="ru-RU"/>
        </w:rPr>
        <w:t>Члан 1</w:t>
      </w:r>
      <w:r w:rsidR="00F0020C">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B182894" w:rsidR="00343A18" w:rsidRPr="00611597" w:rsidRDefault="00343A18" w:rsidP="00343A18">
      <w:pPr>
        <w:spacing w:before="0"/>
        <w:jc w:val="center"/>
        <w:rPr>
          <w:rFonts w:cs="Arial"/>
          <w:b/>
          <w:lang w:val="ru-RU"/>
        </w:rPr>
      </w:pPr>
      <w:r w:rsidRPr="00611597">
        <w:rPr>
          <w:rFonts w:cs="Arial"/>
          <w:b/>
          <w:lang w:val="ru-RU"/>
        </w:rPr>
        <w:t>Члан 1</w:t>
      </w:r>
      <w:r w:rsidR="00F0020C">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611597" w:rsidRDefault="00343A18" w:rsidP="00343A18">
      <w:pPr>
        <w:pStyle w:val="KDParagraf"/>
        <w:spacing w:before="0"/>
        <w:rPr>
          <w:rFonts w:eastAsia="Calibri" w:cs="Arial"/>
          <w:noProof/>
          <w:lang w:val="ru-RU"/>
        </w:rPr>
      </w:pPr>
    </w:p>
    <w:p w14:paraId="58B434D1" w14:textId="07766366" w:rsidR="00343A18" w:rsidRPr="009D06DE" w:rsidRDefault="00343A18" w:rsidP="00343A18">
      <w:pPr>
        <w:spacing w:before="0"/>
        <w:jc w:val="center"/>
        <w:rPr>
          <w:rFonts w:cs="Arial"/>
          <w:b/>
          <w:lang w:val="ru-RU"/>
        </w:rPr>
      </w:pPr>
      <w:r w:rsidRPr="009D06DE">
        <w:rPr>
          <w:rFonts w:cs="Arial"/>
          <w:b/>
          <w:lang w:val="ru-RU"/>
        </w:rPr>
        <w:t>Члан 1</w:t>
      </w:r>
      <w:r w:rsidR="00F0020C">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8D111D4" w14:textId="01CFE299"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42C8200D" w14:textId="77777777" w:rsidR="00891306" w:rsidRDefault="00891306" w:rsidP="00343A18">
      <w:pPr>
        <w:pStyle w:val="KDParagraf"/>
        <w:spacing w:before="0"/>
        <w:rPr>
          <w:rFonts w:eastAsia="Calibri" w:cs="Arial"/>
          <w:noProof/>
          <w:lang w:val="sr-Cyrl-RS"/>
        </w:rPr>
      </w:pPr>
    </w:p>
    <w:p w14:paraId="2A0D034E" w14:textId="77777777" w:rsidR="001F558D" w:rsidRDefault="001F558D" w:rsidP="00343A18">
      <w:pPr>
        <w:pStyle w:val="KDParagraf"/>
        <w:spacing w:before="0"/>
        <w:rPr>
          <w:rFonts w:eastAsia="Calibri" w:cs="Arial"/>
          <w:noProof/>
          <w:lang w:val="sr-Cyrl-RS"/>
        </w:rPr>
      </w:pPr>
    </w:p>
    <w:p w14:paraId="504494A9" w14:textId="77777777" w:rsidR="001F558D" w:rsidRPr="00891306" w:rsidRDefault="001F558D" w:rsidP="00343A18">
      <w:pPr>
        <w:pStyle w:val="KDParagraf"/>
        <w:spacing w:before="0"/>
        <w:rPr>
          <w:rFonts w:eastAsia="Calibri" w:cs="Arial"/>
          <w:noProof/>
          <w:lang w:val="sr-Cyrl-RS"/>
        </w:rPr>
      </w:pPr>
    </w:p>
    <w:p w14:paraId="0B2EE8E7" w14:textId="3AAD665D" w:rsidR="00343A18" w:rsidRPr="00611597" w:rsidRDefault="00343A18" w:rsidP="00343A18">
      <w:pPr>
        <w:spacing w:before="0"/>
        <w:jc w:val="center"/>
        <w:rPr>
          <w:rFonts w:cs="Arial"/>
          <w:b/>
          <w:lang w:val="ru-RU"/>
        </w:rPr>
      </w:pPr>
      <w:r w:rsidRPr="00611597">
        <w:rPr>
          <w:rFonts w:cs="Arial"/>
          <w:b/>
          <w:lang w:val="ru-RU"/>
        </w:rPr>
        <w:lastRenderedPageBreak/>
        <w:t>Члан 1</w:t>
      </w:r>
      <w:r w:rsidR="00F0020C">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1F4579FF"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F0020C">
        <w:rPr>
          <w:rFonts w:cs="Arial"/>
          <w:b/>
          <w:lang w:val="sr-Cyrl-RS"/>
        </w:rPr>
        <w:t>8</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15763FF" w14:textId="77777777" w:rsidR="00D97487" w:rsidRPr="00611597" w:rsidRDefault="00D97487" w:rsidP="00343A18">
      <w:pPr>
        <w:pStyle w:val="KDParagraf"/>
        <w:spacing w:before="0"/>
        <w:rPr>
          <w:rFonts w:eastAsia="Calibri" w:cs="Arial"/>
          <w:noProof/>
          <w:lang w:val="ru-RU"/>
        </w:rPr>
      </w:pP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2C3575CD" w:rsidR="00343A18" w:rsidRPr="00611597" w:rsidRDefault="004E504E" w:rsidP="004E504E">
      <w:pPr>
        <w:spacing w:before="0" w:after="240"/>
        <w:jc w:val="center"/>
        <w:rPr>
          <w:rFonts w:cs="Arial"/>
          <w:b/>
          <w:lang w:val="ru-RU"/>
        </w:rPr>
      </w:pPr>
      <w:r w:rsidRPr="00611597">
        <w:rPr>
          <w:rFonts w:cs="Arial"/>
          <w:b/>
          <w:lang w:val="ru-RU"/>
        </w:rPr>
        <w:t>Члан 1</w:t>
      </w:r>
      <w:r w:rsidR="00F0020C">
        <w:rPr>
          <w:rFonts w:cs="Arial"/>
          <w:b/>
          <w:lang w:val="sr-Cyrl-RS"/>
        </w:rPr>
        <w:t>9</w:t>
      </w:r>
      <w:r w:rsidR="00343A18" w:rsidRPr="00611597">
        <w:rPr>
          <w:rFonts w:cs="Arial"/>
          <w:b/>
          <w:lang w:val="ru-RU"/>
        </w:rPr>
        <w:t>.</w:t>
      </w:r>
    </w:p>
    <w:p w14:paraId="77F45D6A" w14:textId="4F14830C"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w:t>
      </w:r>
      <w:r w:rsidR="00E77E26">
        <w:rPr>
          <w:rFonts w:eastAsia="Calibri" w:cs="Arial"/>
          <w:lang w:val="ru-RU"/>
        </w:rPr>
        <w:t>редство финансијског обезбеђења за добро извршење посла из члана 9. овог уговора.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27DB866" w14:textId="77777777"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411C6629" w:rsidR="00343A18" w:rsidRPr="00611597" w:rsidRDefault="00343A18" w:rsidP="00343A18">
      <w:pPr>
        <w:spacing w:before="0"/>
        <w:jc w:val="center"/>
        <w:rPr>
          <w:rFonts w:cs="Arial"/>
          <w:b/>
          <w:lang w:val="ru-RU"/>
        </w:rPr>
      </w:pPr>
      <w:r w:rsidRPr="00611597">
        <w:rPr>
          <w:rFonts w:cs="Arial"/>
          <w:b/>
          <w:lang w:val="ru-RU"/>
        </w:rPr>
        <w:t xml:space="preserve">Члан </w:t>
      </w:r>
      <w:r w:rsidR="00F0020C">
        <w:rPr>
          <w:rFonts w:cs="Arial"/>
          <w:b/>
          <w:lang w:val="sr-Cyrl-RS"/>
        </w:rPr>
        <w:t>20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7D9C6231" w14:textId="57F18DE2"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617C281D" w14:textId="22087936" w:rsidR="00343A18" w:rsidRPr="00611597" w:rsidRDefault="00343A18" w:rsidP="00343A18">
      <w:pPr>
        <w:pStyle w:val="KDParagraf"/>
        <w:spacing w:before="0"/>
        <w:rPr>
          <w:rFonts w:cs="Arial"/>
          <w:lang w:val="ru-RU"/>
        </w:rPr>
      </w:pPr>
      <w:r w:rsidRPr="00611597">
        <w:rPr>
          <w:rFonts w:cs="Arial"/>
          <w:lang w:val="ru-RU"/>
        </w:rPr>
        <w:t>.</w:t>
      </w:r>
    </w:p>
    <w:p w14:paraId="6FC212ED" w14:textId="58B08349" w:rsidR="001B5F0E" w:rsidRPr="00365A20" w:rsidRDefault="00343A18" w:rsidP="00343A18">
      <w:pPr>
        <w:rPr>
          <w:rFonts w:cs="Arial"/>
          <w:lang w:val="sr-Cyrl-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C2968C" w14:textId="77777777" w:rsidR="00891306" w:rsidRDefault="00891306" w:rsidP="00343A18">
      <w:pPr>
        <w:pStyle w:val="KDParagraf"/>
        <w:spacing w:before="0"/>
        <w:rPr>
          <w:rFonts w:cs="Arial"/>
          <w:i/>
          <w:lang w:val="ru-RU"/>
        </w:rPr>
      </w:pPr>
    </w:p>
    <w:p w14:paraId="60F43CE6" w14:textId="77777777" w:rsidR="00E77E26" w:rsidRDefault="00E77E26" w:rsidP="00343A18">
      <w:pPr>
        <w:pStyle w:val="KDParagraf"/>
        <w:spacing w:before="0"/>
        <w:rPr>
          <w:rFonts w:cs="Arial"/>
          <w:i/>
          <w:lang w:val="ru-RU"/>
        </w:rPr>
      </w:pPr>
    </w:p>
    <w:p w14:paraId="14D11FB8" w14:textId="77777777" w:rsidR="00E77E26" w:rsidRDefault="00E77E26" w:rsidP="00343A18">
      <w:pPr>
        <w:pStyle w:val="KDParagraf"/>
        <w:spacing w:before="0"/>
        <w:rPr>
          <w:rFonts w:cs="Arial"/>
          <w:i/>
          <w:lang w:val="ru-RU"/>
        </w:rPr>
      </w:pPr>
    </w:p>
    <w:p w14:paraId="35BA995B" w14:textId="77777777" w:rsidR="00E77E26" w:rsidRDefault="00E77E26" w:rsidP="00343A18">
      <w:pPr>
        <w:pStyle w:val="KDParagraf"/>
        <w:spacing w:before="0"/>
        <w:rPr>
          <w:rFonts w:cs="Arial"/>
          <w:i/>
          <w:lang w:val="ru-RU"/>
        </w:rPr>
      </w:pPr>
    </w:p>
    <w:p w14:paraId="529A04C9" w14:textId="77777777" w:rsidR="00E77E26" w:rsidRDefault="00E77E26" w:rsidP="00343A18">
      <w:pPr>
        <w:pStyle w:val="KDParagraf"/>
        <w:spacing w:before="0"/>
        <w:rPr>
          <w:rFonts w:cs="Arial"/>
          <w:i/>
          <w:lang w:val="ru-RU"/>
        </w:rPr>
      </w:pPr>
    </w:p>
    <w:p w14:paraId="79B66CDB" w14:textId="77777777" w:rsidR="00E77E26" w:rsidRDefault="00E77E26" w:rsidP="00343A18">
      <w:pPr>
        <w:pStyle w:val="KDParagraf"/>
        <w:spacing w:before="0"/>
        <w:rPr>
          <w:rFonts w:cs="Arial"/>
          <w:i/>
          <w:lang w:val="ru-RU"/>
        </w:rPr>
      </w:pPr>
    </w:p>
    <w:p w14:paraId="7A165551" w14:textId="77777777" w:rsidR="00891306" w:rsidRPr="00611597" w:rsidRDefault="00891306"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6ABAB0DD" w:rsidR="00343A18" w:rsidRPr="00611597" w:rsidRDefault="00343A18" w:rsidP="00343A18">
      <w:pPr>
        <w:spacing w:before="0"/>
        <w:jc w:val="center"/>
        <w:rPr>
          <w:rFonts w:cs="Arial"/>
          <w:lang w:val="ru-RU"/>
        </w:rPr>
      </w:pPr>
      <w:r w:rsidRPr="00611597">
        <w:rPr>
          <w:rFonts w:cs="Arial"/>
          <w:b/>
          <w:lang w:val="ru-RU"/>
        </w:rPr>
        <w:t xml:space="preserve">Члан </w:t>
      </w:r>
      <w:r w:rsidR="00F0020C">
        <w:rPr>
          <w:rFonts w:cs="Arial"/>
          <w:b/>
          <w:lang w:val="sr-Cyrl-RS"/>
        </w:rPr>
        <w:t>21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1831D308" w14:textId="3200ACBC" w:rsidR="00343A18" w:rsidRPr="00611597" w:rsidRDefault="00343A18" w:rsidP="00343A18">
      <w:pPr>
        <w:spacing w:before="0"/>
        <w:jc w:val="center"/>
        <w:rPr>
          <w:rFonts w:cs="Arial"/>
          <w:b/>
          <w:lang w:val="ru-RU"/>
        </w:rPr>
      </w:pPr>
      <w:r w:rsidRPr="000E455D">
        <w:rPr>
          <w:rFonts w:cs="Arial"/>
          <w:b/>
          <w:lang w:val="ru-RU"/>
        </w:rPr>
        <w:t xml:space="preserve">Члан </w:t>
      </w:r>
      <w:r w:rsidR="00F0020C">
        <w:rPr>
          <w:rFonts w:cs="Arial"/>
          <w:b/>
          <w:lang w:val="ru-RU"/>
        </w:rPr>
        <w:t>22</w:t>
      </w:r>
      <w:r w:rsidRPr="000E455D">
        <w:rPr>
          <w:rFonts w:cs="Arial"/>
          <w:b/>
          <w:lang w:val="ru-RU"/>
        </w:rPr>
        <w:t>.</w:t>
      </w:r>
    </w:p>
    <w:p w14:paraId="4A799925" w14:textId="591B5CEA" w:rsidR="00343A18" w:rsidRPr="00611597" w:rsidRDefault="00343A18" w:rsidP="00343A18">
      <w:pPr>
        <w:tabs>
          <w:tab w:val="left" w:pos="9090"/>
        </w:tabs>
        <w:rPr>
          <w:rFonts w:cs="Arial"/>
          <w:lang w:val="ru-RU"/>
        </w:rPr>
      </w:pPr>
      <w:r w:rsidRPr="00611597">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239ED">
        <w:rPr>
          <w:rFonts w:cs="Arial"/>
          <w:lang w:val="sr-Cyrl-RS"/>
        </w:rPr>
        <w:t>Пожаревцу.</w:t>
      </w:r>
      <w:r w:rsidRPr="00611597">
        <w:rPr>
          <w:rFonts w:cs="Arial"/>
          <w:lang w:val="ru-RU"/>
        </w:rPr>
        <w:t>.</w:t>
      </w:r>
    </w:p>
    <w:p w14:paraId="04485B72" w14:textId="50A3F4E5" w:rsidR="00406854" w:rsidRPr="00D97487" w:rsidRDefault="00343A18" w:rsidP="00D97487">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14:paraId="18075850" w14:textId="77777777" w:rsidR="00D97487" w:rsidRPr="00611597" w:rsidRDefault="00D97487" w:rsidP="00343A18">
      <w:pPr>
        <w:spacing w:before="0"/>
        <w:jc w:val="center"/>
        <w:rPr>
          <w:rFonts w:cs="Arial"/>
          <w:b/>
          <w:lang w:val="ru-RU"/>
        </w:rPr>
      </w:pPr>
    </w:p>
    <w:p w14:paraId="6694BE59" w14:textId="23E1FB97" w:rsidR="00343A18" w:rsidRPr="00611597" w:rsidRDefault="00343A18" w:rsidP="00074EEB">
      <w:pPr>
        <w:jc w:val="center"/>
        <w:rPr>
          <w:rFonts w:cs="Arial"/>
          <w:b/>
          <w:lang w:val="ru-RU"/>
        </w:rPr>
      </w:pPr>
      <w:r w:rsidRPr="00611597">
        <w:rPr>
          <w:rFonts w:cs="Arial"/>
          <w:b/>
          <w:lang w:val="ru-RU"/>
        </w:rPr>
        <w:t>Члан 2</w:t>
      </w:r>
      <w:r w:rsidR="00F0020C">
        <w:rPr>
          <w:rFonts w:cs="Arial"/>
          <w:b/>
          <w:lang w:val="sr-Cyrl-RS"/>
        </w:rPr>
        <w:t>3</w:t>
      </w:r>
      <w:r w:rsidRPr="00611597">
        <w:rPr>
          <w:rFonts w:cs="Arial"/>
          <w:b/>
          <w:lang w:val="ru-RU"/>
        </w:rPr>
        <w:t>.</w:t>
      </w:r>
    </w:p>
    <w:p w14:paraId="2D88E3DF" w14:textId="5A231D6F"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14:paraId="779AB375" w14:textId="6350ED15"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говор потпишу</w:t>
      </w:r>
      <w:r w:rsidR="00E77E26">
        <w:rPr>
          <w:rFonts w:cs="Arial"/>
          <w:spacing w:val="2"/>
          <w:lang w:val="sr-Cyrl-CS" w:eastAsia="sr-Latn-CS"/>
        </w:rPr>
        <w:t xml:space="preserve"> законски заступници/</w:t>
      </w:r>
      <w:r w:rsidR="001353DA" w:rsidRPr="000E455D">
        <w:rPr>
          <w:rFonts w:cs="Arial"/>
          <w:spacing w:val="2"/>
          <w:lang w:val="sr-Cyrl-CS" w:eastAsia="sr-Latn-CS"/>
        </w:rPr>
        <w:t xml:space="preserve">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14:paraId="04E37A5B" w14:textId="77777777"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0E455D" w:rsidRDefault="00074EEB" w:rsidP="001353DA">
      <w:pPr>
        <w:spacing w:before="0"/>
        <w:rPr>
          <w:rFonts w:cs="Arial"/>
          <w:spacing w:val="2"/>
          <w:lang w:val="sr-Cyrl-CS"/>
        </w:rPr>
      </w:pPr>
    </w:p>
    <w:p w14:paraId="2A45DFE4" w14:textId="2E886EA1"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14:paraId="08290C6E" w14:textId="3F1B318E"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14:paraId="29CE9E05" w14:textId="09B36762"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14:paraId="7690F949" w14:textId="18DEB322"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14:paraId="63632726" w14:textId="10FF1818"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14:paraId="69CAD6BE" w14:textId="61AF5D89" w:rsidR="004914D4" w:rsidRPr="00611597" w:rsidRDefault="00365A20" w:rsidP="00074EEB">
      <w:pPr>
        <w:tabs>
          <w:tab w:val="left" w:pos="9090"/>
        </w:tabs>
        <w:spacing w:before="0"/>
        <w:rPr>
          <w:rFonts w:cs="Arial"/>
          <w:lang w:val="ru-RU"/>
        </w:rPr>
      </w:pPr>
      <w:r w:rsidRPr="00611597">
        <w:rPr>
          <w:rFonts w:cs="Arial"/>
          <w:lang w:val="ru-RU"/>
        </w:rPr>
        <w:t xml:space="preserve">Прилог </w:t>
      </w:r>
      <w:r>
        <w:rPr>
          <w:rFonts w:cs="Arial"/>
          <w:lang w:val="ru-RU"/>
        </w:rPr>
        <w:t>5</w:t>
      </w:r>
      <w:r w:rsidRPr="000E455D">
        <w:rPr>
          <w:rFonts w:cs="Arial"/>
          <w:lang w:val="sr-Cyrl-CS"/>
        </w:rPr>
        <w:t>:</w:t>
      </w:r>
      <w:r w:rsidRPr="00611597">
        <w:rPr>
          <w:rFonts w:cs="Arial"/>
          <w:lang w:val="ru-RU"/>
        </w:rPr>
        <w:t xml:space="preserve"> </w:t>
      </w:r>
      <w:r w:rsidRPr="000E455D">
        <w:rPr>
          <w:rFonts w:cs="Arial"/>
          <w:lang w:val="sr-Cyrl-RS"/>
        </w:rPr>
        <w:t xml:space="preserve"> </w:t>
      </w:r>
      <w:r>
        <w:rPr>
          <w:rFonts w:cs="Arial"/>
          <w:lang w:val="sr-Cyrl-RS"/>
        </w:rPr>
        <w:t>Средство финансијског обезбеђења</w:t>
      </w:r>
    </w:p>
    <w:p w14:paraId="02E01CC5" w14:textId="77777777" w:rsidR="000D6ACE" w:rsidRPr="00611597" w:rsidRDefault="000D6ACE" w:rsidP="00074EEB">
      <w:pPr>
        <w:tabs>
          <w:tab w:val="left" w:pos="9090"/>
        </w:tabs>
        <w:spacing w:before="0"/>
        <w:rPr>
          <w:rFonts w:cs="Arial"/>
          <w:lang w:val="ru-RU"/>
        </w:rPr>
      </w:pPr>
    </w:p>
    <w:p w14:paraId="21AD948D" w14:textId="03EBD838" w:rsidR="00A01600" w:rsidRPr="006D4D4B"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14:paraId="4CC1A19A" w14:textId="7EB97350" w:rsidR="00343A18" w:rsidRPr="00611597" w:rsidRDefault="00343A18" w:rsidP="00074EEB">
      <w:pPr>
        <w:jc w:val="center"/>
        <w:rPr>
          <w:rFonts w:cs="Arial"/>
          <w:b/>
          <w:lang w:val="ru-RU"/>
        </w:rPr>
      </w:pPr>
      <w:r w:rsidRPr="00611597">
        <w:rPr>
          <w:rFonts w:cs="Arial"/>
          <w:b/>
          <w:lang w:val="ru-RU"/>
        </w:rPr>
        <w:t>Члан 2</w:t>
      </w:r>
      <w:r w:rsidR="00F0020C">
        <w:rPr>
          <w:rFonts w:cs="Arial"/>
          <w:b/>
          <w:lang w:val="sr-Cyrl-RS"/>
        </w:rPr>
        <w:t>4</w:t>
      </w:r>
      <w:r w:rsidRPr="00611597">
        <w:rPr>
          <w:rFonts w:cs="Arial"/>
          <w:b/>
          <w:lang w:val="ru-RU"/>
        </w:rPr>
        <w:t>.</w:t>
      </w:r>
    </w:p>
    <w:p w14:paraId="22EB96F6" w14:textId="77777777" w:rsidR="00343A18"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tbl>
      <w:tblPr>
        <w:tblW w:w="0" w:type="auto"/>
        <w:tblLook w:val="04A0" w:firstRow="1" w:lastRow="0" w:firstColumn="1" w:lastColumn="0" w:noHBand="0" w:noVBand="1"/>
      </w:tblPr>
      <w:tblGrid>
        <w:gridCol w:w="4154"/>
        <w:gridCol w:w="994"/>
        <w:gridCol w:w="4097"/>
      </w:tblGrid>
      <w:tr w:rsidR="006D4D4B" w:rsidRPr="000E455D" w14:paraId="02415D6B" w14:textId="77777777" w:rsidTr="00AA7FA9">
        <w:tc>
          <w:tcPr>
            <w:tcW w:w="4503" w:type="dxa"/>
            <w:shd w:val="clear" w:color="auto" w:fill="auto"/>
            <w:vAlign w:val="center"/>
            <w:hideMark/>
          </w:tcPr>
          <w:p w14:paraId="55ADA163" w14:textId="77777777" w:rsidR="006D4D4B" w:rsidRPr="000E455D" w:rsidRDefault="006D4D4B" w:rsidP="00AA7FA9">
            <w:pPr>
              <w:spacing w:before="0"/>
              <w:jc w:val="center"/>
              <w:rPr>
                <w:rFonts w:cs="Arial"/>
                <w:b/>
                <w:smallCaps/>
              </w:rPr>
            </w:pPr>
            <w:r w:rsidRPr="000E455D">
              <w:rPr>
                <w:rFonts w:cs="Arial"/>
                <w:b/>
              </w:rPr>
              <w:t>КУПАЦ</w:t>
            </w:r>
          </w:p>
        </w:tc>
        <w:tc>
          <w:tcPr>
            <w:tcW w:w="1275" w:type="dxa"/>
            <w:shd w:val="clear" w:color="auto" w:fill="auto"/>
            <w:vAlign w:val="center"/>
          </w:tcPr>
          <w:p w14:paraId="01152DA2" w14:textId="77777777" w:rsidR="006D4D4B" w:rsidRPr="000E455D" w:rsidRDefault="006D4D4B" w:rsidP="00AA7FA9">
            <w:pPr>
              <w:spacing w:before="0"/>
              <w:jc w:val="center"/>
              <w:rPr>
                <w:rFonts w:cs="Arial"/>
                <w:b/>
                <w:smallCaps/>
              </w:rPr>
            </w:pPr>
          </w:p>
        </w:tc>
        <w:tc>
          <w:tcPr>
            <w:tcW w:w="4395" w:type="dxa"/>
            <w:shd w:val="clear" w:color="auto" w:fill="auto"/>
            <w:vAlign w:val="center"/>
            <w:hideMark/>
          </w:tcPr>
          <w:p w14:paraId="24844B16" w14:textId="77777777" w:rsidR="006D4D4B" w:rsidRPr="000E455D" w:rsidRDefault="006D4D4B" w:rsidP="00AA7FA9">
            <w:pPr>
              <w:spacing w:before="0"/>
              <w:jc w:val="center"/>
              <w:rPr>
                <w:rFonts w:cs="Arial"/>
                <w:b/>
                <w:smallCaps/>
              </w:rPr>
            </w:pPr>
            <w:r w:rsidRPr="000E455D">
              <w:rPr>
                <w:rFonts w:cs="Arial"/>
                <w:b/>
              </w:rPr>
              <w:t>ПРОДАВАЦ</w:t>
            </w:r>
          </w:p>
        </w:tc>
      </w:tr>
      <w:tr w:rsidR="006D4D4B" w:rsidRPr="000E455D" w14:paraId="500EFA12" w14:textId="77777777" w:rsidTr="00AA7FA9">
        <w:tc>
          <w:tcPr>
            <w:tcW w:w="4503" w:type="dxa"/>
            <w:shd w:val="clear" w:color="auto" w:fill="auto"/>
            <w:vAlign w:val="center"/>
            <w:hideMark/>
          </w:tcPr>
          <w:p w14:paraId="20A9895C" w14:textId="77777777" w:rsidR="006D4D4B" w:rsidRDefault="006D4D4B" w:rsidP="00AA7FA9">
            <w:pPr>
              <w:jc w:val="center"/>
              <w:rPr>
                <w:rFonts w:cs="Arial"/>
                <w:noProof/>
                <w:lang w:val="sr-Cyrl-RS"/>
              </w:rPr>
            </w:pPr>
            <w:r>
              <w:rPr>
                <w:rFonts w:cs="Arial"/>
                <w:noProof/>
                <w:lang w:val="sr-Cyrl-RS"/>
              </w:rPr>
              <w:t>ЈАВНО ПРЕДУЗЕЋЕ</w:t>
            </w:r>
          </w:p>
          <w:p w14:paraId="23074217" w14:textId="77777777" w:rsidR="006D4D4B" w:rsidRPr="000E455D" w:rsidRDefault="006D4D4B" w:rsidP="00AA7FA9">
            <w:pPr>
              <w:spacing w:before="0"/>
              <w:jc w:val="center"/>
              <w:rPr>
                <w:rFonts w:cs="Arial"/>
                <w:b/>
              </w:rPr>
            </w:pPr>
            <w:r>
              <w:rPr>
                <w:rFonts w:cs="Arial"/>
                <w:noProof/>
                <w:lang w:val="sr-Cyrl-RS"/>
              </w:rPr>
              <w:t>ЕЛЕКТРОПРИВРЕДА СРБИЈЕ БЕОГРАД</w:t>
            </w:r>
            <w:r>
              <w:rPr>
                <w:rFonts w:cs="Arial"/>
                <w:noProof/>
                <w:lang w:val="sr-Latn-RS"/>
              </w:rPr>
              <w:t xml:space="preserve"> </w:t>
            </w:r>
          </w:p>
        </w:tc>
        <w:tc>
          <w:tcPr>
            <w:tcW w:w="1275" w:type="dxa"/>
            <w:shd w:val="clear" w:color="auto" w:fill="auto"/>
            <w:vAlign w:val="center"/>
          </w:tcPr>
          <w:p w14:paraId="687F2CE7" w14:textId="77777777" w:rsidR="006D4D4B" w:rsidRPr="000E455D" w:rsidRDefault="006D4D4B" w:rsidP="00AA7FA9">
            <w:pPr>
              <w:spacing w:before="0"/>
              <w:jc w:val="center"/>
              <w:rPr>
                <w:rFonts w:cs="Arial"/>
                <w:b/>
                <w:smallCaps/>
              </w:rPr>
            </w:pPr>
          </w:p>
        </w:tc>
        <w:tc>
          <w:tcPr>
            <w:tcW w:w="4395" w:type="dxa"/>
            <w:shd w:val="clear" w:color="auto" w:fill="auto"/>
            <w:vAlign w:val="center"/>
          </w:tcPr>
          <w:p w14:paraId="71EA997B" w14:textId="77777777" w:rsidR="006D4D4B" w:rsidRPr="000E455D" w:rsidRDefault="006D4D4B" w:rsidP="00AA7FA9">
            <w:pPr>
              <w:spacing w:before="0"/>
              <w:jc w:val="center"/>
              <w:rPr>
                <w:rFonts w:cs="Arial"/>
                <w:b/>
                <w:smallCaps/>
              </w:rPr>
            </w:pPr>
            <w:r w:rsidRPr="000E455D">
              <w:rPr>
                <w:rFonts w:cs="Arial"/>
                <w:b/>
              </w:rPr>
              <w:t>Назив</w:t>
            </w:r>
          </w:p>
        </w:tc>
      </w:tr>
      <w:tr w:rsidR="006D4D4B" w:rsidRPr="000E455D" w14:paraId="58B89AAF" w14:textId="77777777" w:rsidTr="00AA7FA9">
        <w:tc>
          <w:tcPr>
            <w:tcW w:w="4503" w:type="dxa"/>
            <w:shd w:val="clear" w:color="auto" w:fill="auto"/>
            <w:vAlign w:val="center"/>
            <w:hideMark/>
          </w:tcPr>
          <w:p w14:paraId="699C5E13" w14:textId="77777777" w:rsidR="006D4D4B" w:rsidRPr="000E455D" w:rsidRDefault="006D4D4B" w:rsidP="00AA7FA9">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14:paraId="2ED2016E" w14:textId="77777777" w:rsidR="006D4D4B" w:rsidRPr="000E455D" w:rsidRDefault="006D4D4B" w:rsidP="00AA7FA9">
            <w:pPr>
              <w:spacing w:before="0"/>
              <w:jc w:val="center"/>
              <w:rPr>
                <w:rFonts w:cs="Arial"/>
                <w:smallCaps/>
              </w:rPr>
            </w:pPr>
            <w:r w:rsidRPr="000E455D">
              <w:rPr>
                <w:rFonts w:cs="Arial"/>
              </w:rPr>
              <w:t>М.П.</w:t>
            </w:r>
          </w:p>
        </w:tc>
        <w:tc>
          <w:tcPr>
            <w:tcW w:w="4395" w:type="dxa"/>
            <w:shd w:val="clear" w:color="auto" w:fill="auto"/>
            <w:vAlign w:val="center"/>
            <w:hideMark/>
          </w:tcPr>
          <w:p w14:paraId="498D9C79" w14:textId="77777777" w:rsidR="006D4D4B" w:rsidRPr="000E455D" w:rsidRDefault="006D4D4B" w:rsidP="00AA7FA9">
            <w:pPr>
              <w:spacing w:before="0"/>
              <w:jc w:val="center"/>
              <w:rPr>
                <w:rFonts w:cs="Arial"/>
                <w:b/>
                <w:smallCaps/>
              </w:rPr>
            </w:pPr>
            <w:r w:rsidRPr="000E455D">
              <w:rPr>
                <w:rFonts w:cs="Arial"/>
                <w:b/>
              </w:rPr>
              <w:t>_____________________________</w:t>
            </w:r>
          </w:p>
        </w:tc>
      </w:tr>
      <w:tr w:rsidR="006D4D4B" w:rsidRPr="000E455D" w14:paraId="522526AB" w14:textId="77777777" w:rsidTr="00AA7FA9">
        <w:tc>
          <w:tcPr>
            <w:tcW w:w="4503" w:type="dxa"/>
            <w:shd w:val="clear" w:color="auto" w:fill="auto"/>
            <w:vAlign w:val="center"/>
            <w:hideMark/>
          </w:tcPr>
          <w:p w14:paraId="3D13056A" w14:textId="77777777" w:rsidR="006D4D4B" w:rsidRPr="005D5A8A" w:rsidRDefault="006D4D4B" w:rsidP="00AA7FA9">
            <w:pPr>
              <w:spacing w:before="0"/>
              <w:rPr>
                <w:rFonts w:cs="Arial"/>
                <w:b/>
                <w:smallCaps/>
                <w:lang w:val="sr-Latn-RS"/>
              </w:rPr>
            </w:pPr>
          </w:p>
        </w:tc>
        <w:tc>
          <w:tcPr>
            <w:tcW w:w="1275" w:type="dxa"/>
            <w:shd w:val="clear" w:color="auto" w:fill="auto"/>
            <w:vAlign w:val="center"/>
          </w:tcPr>
          <w:p w14:paraId="1DC3852F" w14:textId="77777777" w:rsidR="006D4D4B" w:rsidRPr="000E455D" w:rsidRDefault="006D4D4B" w:rsidP="00AA7FA9">
            <w:pPr>
              <w:spacing w:before="0"/>
              <w:jc w:val="center"/>
              <w:rPr>
                <w:rFonts w:cs="Arial"/>
                <w:b/>
                <w:smallCaps/>
              </w:rPr>
            </w:pPr>
          </w:p>
        </w:tc>
        <w:tc>
          <w:tcPr>
            <w:tcW w:w="4395" w:type="dxa"/>
            <w:shd w:val="clear" w:color="auto" w:fill="auto"/>
            <w:vAlign w:val="center"/>
            <w:hideMark/>
          </w:tcPr>
          <w:p w14:paraId="70D90F19" w14:textId="77777777" w:rsidR="006D4D4B" w:rsidRPr="000E455D" w:rsidRDefault="006D4D4B" w:rsidP="00AA7FA9">
            <w:pPr>
              <w:spacing w:before="0"/>
              <w:jc w:val="center"/>
              <w:rPr>
                <w:rFonts w:cs="Arial"/>
                <w:b/>
                <w:smallCaps/>
              </w:rPr>
            </w:pPr>
            <w:r w:rsidRPr="000E455D">
              <w:rPr>
                <w:rFonts w:cs="Arial"/>
              </w:rPr>
              <w:t>име и презиме</w:t>
            </w:r>
          </w:p>
        </w:tc>
      </w:tr>
      <w:tr w:rsidR="006D4D4B" w:rsidRPr="000E455D" w14:paraId="77D07183" w14:textId="77777777" w:rsidTr="00AA7FA9">
        <w:tc>
          <w:tcPr>
            <w:tcW w:w="4503" w:type="dxa"/>
            <w:shd w:val="clear" w:color="auto" w:fill="auto"/>
            <w:vAlign w:val="center"/>
            <w:hideMark/>
          </w:tcPr>
          <w:p w14:paraId="7649603C" w14:textId="77777777" w:rsidR="006D4D4B" w:rsidRDefault="006D4D4B" w:rsidP="00AA7FA9">
            <w:pPr>
              <w:autoSpaceDE w:val="0"/>
              <w:autoSpaceDN w:val="0"/>
              <w:adjustRightInd w:val="0"/>
              <w:jc w:val="center"/>
              <w:rPr>
                <w:rFonts w:cs="Arial"/>
                <w:lang w:val="sr-Cyrl-CS"/>
              </w:rPr>
            </w:pPr>
            <w:r>
              <w:rPr>
                <w:rFonts w:cs="Arial"/>
                <w:lang w:val="sr-Cyrl-CS"/>
              </w:rPr>
              <w:t>Милан Лаковић</w:t>
            </w:r>
          </w:p>
          <w:p w14:paraId="77FDD022" w14:textId="77777777" w:rsidR="006D4D4B" w:rsidRDefault="006D4D4B" w:rsidP="00AA7FA9">
            <w:pPr>
              <w:autoSpaceDE w:val="0"/>
              <w:autoSpaceDN w:val="0"/>
              <w:adjustRightInd w:val="0"/>
              <w:jc w:val="center"/>
              <w:rPr>
                <w:rFonts w:cs="Arial"/>
                <w:lang w:val="sr-Cyrl-CS"/>
              </w:rPr>
            </w:pPr>
            <w:r>
              <w:rPr>
                <w:rFonts w:cs="Arial"/>
                <w:lang w:val="sr-Cyrl-CS"/>
              </w:rPr>
              <w:t xml:space="preserve">Финансијски директор </w:t>
            </w:r>
          </w:p>
          <w:p w14:paraId="6A2B552C" w14:textId="09D28E8D" w:rsidR="006D4D4B" w:rsidRPr="006D4D4B" w:rsidRDefault="006D4D4B" w:rsidP="006D4D4B">
            <w:pPr>
              <w:tabs>
                <w:tab w:val="left" w:pos="567"/>
              </w:tabs>
              <w:jc w:val="center"/>
              <w:rPr>
                <w:rFonts w:cs="Arial"/>
                <w:b/>
                <w:lang w:val="ru-RU"/>
              </w:rPr>
            </w:pPr>
            <w:r>
              <w:rPr>
                <w:rFonts w:cs="Arial"/>
                <w:lang w:val="sr-Cyrl-CS"/>
              </w:rPr>
              <w:t>ТЕ-КО Костолац</w:t>
            </w:r>
          </w:p>
        </w:tc>
        <w:tc>
          <w:tcPr>
            <w:tcW w:w="1275" w:type="dxa"/>
            <w:shd w:val="clear" w:color="auto" w:fill="auto"/>
            <w:vAlign w:val="center"/>
          </w:tcPr>
          <w:p w14:paraId="1B6F7BF6" w14:textId="77777777" w:rsidR="006D4D4B" w:rsidRPr="000E455D" w:rsidRDefault="006D4D4B" w:rsidP="00AA7FA9">
            <w:pPr>
              <w:spacing w:before="0"/>
              <w:jc w:val="center"/>
              <w:rPr>
                <w:rFonts w:cs="Arial"/>
                <w:b/>
                <w:smallCaps/>
              </w:rPr>
            </w:pPr>
          </w:p>
        </w:tc>
        <w:tc>
          <w:tcPr>
            <w:tcW w:w="4395" w:type="dxa"/>
            <w:shd w:val="clear" w:color="auto" w:fill="auto"/>
            <w:vAlign w:val="center"/>
          </w:tcPr>
          <w:p w14:paraId="1EF35354" w14:textId="77777777" w:rsidR="006D4D4B" w:rsidRPr="000E455D" w:rsidRDefault="006D4D4B" w:rsidP="00AA7FA9">
            <w:pPr>
              <w:spacing w:before="0"/>
              <w:jc w:val="center"/>
              <w:rPr>
                <w:rFonts w:cs="Arial"/>
                <w:b/>
                <w:smallCaps/>
              </w:rPr>
            </w:pPr>
            <w:r w:rsidRPr="000E455D">
              <w:rPr>
                <w:rFonts w:cs="Arial"/>
              </w:rPr>
              <w:t>функција</w:t>
            </w:r>
          </w:p>
        </w:tc>
      </w:tr>
    </w:tbl>
    <w:p w14:paraId="129FB10B" w14:textId="77777777" w:rsidR="006D4D4B" w:rsidRPr="006D4D4B" w:rsidRDefault="006D4D4B" w:rsidP="006D4D4B">
      <w:pPr>
        <w:rPr>
          <w:rFonts w:cs="Arial"/>
          <w:b/>
          <w:lang w:val="sr-Cyrl-RS"/>
        </w:rPr>
      </w:pPr>
    </w:p>
    <w:sectPr w:rsidR="006D4D4B" w:rsidRPr="006D4D4B"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891AF" w14:textId="77777777" w:rsidR="008169B9" w:rsidRDefault="008169B9">
      <w:r>
        <w:separator/>
      </w:r>
    </w:p>
    <w:p w14:paraId="6BC99E05" w14:textId="77777777" w:rsidR="008169B9" w:rsidRDefault="008169B9"/>
  </w:endnote>
  <w:endnote w:type="continuationSeparator" w:id="0">
    <w:p w14:paraId="5321065C" w14:textId="77777777" w:rsidR="008169B9" w:rsidRDefault="008169B9">
      <w:r>
        <w:continuationSeparator/>
      </w:r>
    </w:p>
    <w:p w14:paraId="34FDE079" w14:textId="77777777" w:rsidR="008169B9" w:rsidRDefault="00816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E516A" w:rsidRDefault="003E516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E516A" w:rsidRDefault="003E516A" w:rsidP="00841BE7">
    <w:pPr>
      <w:pStyle w:val="Footer"/>
      <w:ind w:right="360"/>
    </w:pPr>
  </w:p>
  <w:p w14:paraId="340F1A55" w14:textId="77777777" w:rsidR="003E516A" w:rsidRDefault="003E516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E516A" w:rsidRPr="00EC5BB4" w:rsidRDefault="003E516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63C1">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63C1">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E516A" w:rsidRPr="00EC5BB4" w:rsidRDefault="003E516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63C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63C1">
      <w:rPr>
        <w:rStyle w:val="PageNumber"/>
        <w:rFonts w:cs="Arial"/>
        <w:b/>
        <w:noProof/>
        <w:szCs w:val="24"/>
      </w:rPr>
      <w:t>74</w:t>
    </w:r>
    <w:r w:rsidRPr="00EC5BB4">
      <w:rPr>
        <w:rStyle w:val="PageNumber"/>
        <w:rFonts w:cs="Arial"/>
        <w:b/>
        <w:szCs w:val="24"/>
      </w:rPr>
      <w:fldChar w:fldCharType="end"/>
    </w:r>
  </w:p>
  <w:p w14:paraId="7C7538CB" w14:textId="77777777" w:rsidR="003E516A" w:rsidRDefault="003E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10B9" w14:textId="77777777" w:rsidR="008169B9" w:rsidRDefault="008169B9">
      <w:r>
        <w:separator/>
      </w:r>
    </w:p>
    <w:p w14:paraId="67B8582E" w14:textId="77777777" w:rsidR="008169B9" w:rsidRDefault="008169B9"/>
  </w:footnote>
  <w:footnote w:type="continuationSeparator" w:id="0">
    <w:p w14:paraId="12CC3327" w14:textId="77777777" w:rsidR="008169B9" w:rsidRDefault="008169B9">
      <w:r>
        <w:continuationSeparator/>
      </w:r>
    </w:p>
    <w:p w14:paraId="3ED31D6F" w14:textId="77777777" w:rsidR="008169B9" w:rsidRDefault="00816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E516A" w:rsidRDefault="003E516A" w:rsidP="004276AD">
    <w:pPr>
      <w:pStyle w:val="Header"/>
      <w:rPr>
        <w:sz w:val="20"/>
      </w:rPr>
    </w:pPr>
  </w:p>
  <w:p w14:paraId="5C97F881" w14:textId="65D5B72D" w:rsidR="003E516A" w:rsidRPr="00321856" w:rsidRDefault="003E516A"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3100/0605/2020</w:t>
    </w:r>
  </w:p>
  <w:p w14:paraId="3A3C99C2" w14:textId="77777777" w:rsidR="003E516A" w:rsidRPr="00611597" w:rsidRDefault="003E516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3E516A" w:rsidRDefault="003E516A" w:rsidP="004276AD">
    <w:pPr>
      <w:pStyle w:val="Header"/>
      <w:rPr>
        <w:lang w:val="sr-Cyrl-RS"/>
      </w:rPr>
    </w:pPr>
  </w:p>
  <w:p w14:paraId="21C09815" w14:textId="22618AD1" w:rsidR="003E516A" w:rsidRPr="007D00FA" w:rsidRDefault="003E516A"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ЈН/3100/0605/2020</w:t>
    </w:r>
  </w:p>
  <w:p w14:paraId="74971107" w14:textId="77777777" w:rsidR="003E516A" w:rsidRPr="00611597" w:rsidRDefault="003E516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726A2"/>
    <w:multiLevelType w:val="multilevel"/>
    <w:tmpl w:val="AA9EEFDC"/>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662844"/>
    <w:multiLevelType w:val="hybridMultilevel"/>
    <w:tmpl w:val="011CFD4E"/>
    <w:lvl w:ilvl="0" w:tplc="CEC84E22">
      <w:start w:val="2"/>
      <w:numFmt w:val="bullet"/>
      <w:lvlText w:val="-"/>
      <w:lvlJc w:val="left"/>
      <w:pPr>
        <w:ind w:left="419" w:hanging="360"/>
      </w:pPr>
      <w:rPr>
        <w:rFonts w:ascii="Arial" w:eastAsia="Times New Roman" w:hAnsi="Arial" w:cs="Aria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D246F"/>
    <w:multiLevelType w:val="multilevel"/>
    <w:tmpl w:val="E2AC6DC0"/>
    <w:lvl w:ilvl="0">
      <w:start w:val="6"/>
      <w:numFmt w:val="decimal"/>
      <w:lvlText w:val="%1"/>
      <w:lvlJc w:val="left"/>
      <w:pPr>
        <w:ind w:left="420" w:hanging="420"/>
      </w:pPr>
      <w:rPr>
        <w:rFonts w:hint="default"/>
      </w:rPr>
    </w:lvl>
    <w:lvl w:ilvl="1">
      <w:start w:val="16"/>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684A16"/>
    <w:multiLevelType w:val="hybridMultilevel"/>
    <w:tmpl w:val="1A3CDCBA"/>
    <w:lvl w:ilvl="0" w:tplc="50E82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132190F"/>
    <w:multiLevelType w:val="multilevel"/>
    <w:tmpl w:val="F92480EE"/>
    <w:lvl w:ilvl="0">
      <w:start w:val="6"/>
      <w:numFmt w:val="decimal"/>
      <w:lvlText w:val="%1."/>
      <w:lvlJc w:val="left"/>
      <w:pPr>
        <w:ind w:left="480" w:hanging="48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036F7A"/>
    <w:multiLevelType w:val="multilevel"/>
    <w:tmpl w:val="C67AD214"/>
    <w:lvl w:ilvl="0">
      <w:start w:val="6"/>
      <w:numFmt w:val="decimal"/>
      <w:lvlText w:val="%1."/>
      <w:lvlJc w:val="left"/>
      <w:pPr>
        <w:ind w:left="480" w:hanging="480"/>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7">
    <w:nsid w:val="41F93D79"/>
    <w:multiLevelType w:val="multilevel"/>
    <w:tmpl w:val="0310FE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A5F5FF7"/>
    <w:multiLevelType w:val="hybridMultilevel"/>
    <w:tmpl w:val="44665AA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6803CE0"/>
    <w:multiLevelType w:val="hybridMultilevel"/>
    <w:tmpl w:val="E4CAD390"/>
    <w:lvl w:ilvl="0" w:tplc="1A9EA456">
      <w:start w:val="2"/>
      <w:numFmt w:val="bullet"/>
      <w:lvlText w:val="-"/>
      <w:lvlJc w:val="left"/>
      <w:pPr>
        <w:ind w:left="480" w:hanging="360"/>
      </w:pPr>
      <w:rPr>
        <w:rFonts w:ascii="Arial" w:eastAsia="Times New Roman" w:hAnsi="Arial" w:cs="Arial" w:hint="default"/>
      </w:rPr>
    </w:lvl>
    <w:lvl w:ilvl="1" w:tplc="241A0003" w:tentative="1">
      <w:start w:val="1"/>
      <w:numFmt w:val="bullet"/>
      <w:lvlText w:val="o"/>
      <w:lvlJc w:val="left"/>
      <w:pPr>
        <w:ind w:left="1200" w:hanging="360"/>
      </w:pPr>
      <w:rPr>
        <w:rFonts w:ascii="Courier New" w:hAnsi="Courier New" w:cs="Courier New" w:hint="default"/>
      </w:rPr>
    </w:lvl>
    <w:lvl w:ilvl="2" w:tplc="241A0005" w:tentative="1">
      <w:start w:val="1"/>
      <w:numFmt w:val="bullet"/>
      <w:lvlText w:val=""/>
      <w:lvlJc w:val="left"/>
      <w:pPr>
        <w:ind w:left="1920" w:hanging="360"/>
      </w:pPr>
      <w:rPr>
        <w:rFonts w:ascii="Wingdings" w:hAnsi="Wingdings" w:hint="default"/>
      </w:rPr>
    </w:lvl>
    <w:lvl w:ilvl="3" w:tplc="241A0001" w:tentative="1">
      <w:start w:val="1"/>
      <w:numFmt w:val="bullet"/>
      <w:lvlText w:val=""/>
      <w:lvlJc w:val="left"/>
      <w:pPr>
        <w:ind w:left="2640" w:hanging="360"/>
      </w:pPr>
      <w:rPr>
        <w:rFonts w:ascii="Symbol" w:hAnsi="Symbol" w:hint="default"/>
      </w:rPr>
    </w:lvl>
    <w:lvl w:ilvl="4" w:tplc="241A0003" w:tentative="1">
      <w:start w:val="1"/>
      <w:numFmt w:val="bullet"/>
      <w:lvlText w:val="o"/>
      <w:lvlJc w:val="left"/>
      <w:pPr>
        <w:ind w:left="3360" w:hanging="360"/>
      </w:pPr>
      <w:rPr>
        <w:rFonts w:ascii="Courier New" w:hAnsi="Courier New" w:cs="Courier New" w:hint="default"/>
      </w:rPr>
    </w:lvl>
    <w:lvl w:ilvl="5" w:tplc="241A0005" w:tentative="1">
      <w:start w:val="1"/>
      <w:numFmt w:val="bullet"/>
      <w:lvlText w:val=""/>
      <w:lvlJc w:val="left"/>
      <w:pPr>
        <w:ind w:left="4080" w:hanging="360"/>
      </w:pPr>
      <w:rPr>
        <w:rFonts w:ascii="Wingdings" w:hAnsi="Wingdings" w:hint="default"/>
      </w:rPr>
    </w:lvl>
    <w:lvl w:ilvl="6" w:tplc="241A0001" w:tentative="1">
      <w:start w:val="1"/>
      <w:numFmt w:val="bullet"/>
      <w:lvlText w:val=""/>
      <w:lvlJc w:val="left"/>
      <w:pPr>
        <w:ind w:left="4800" w:hanging="360"/>
      </w:pPr>
      <w:rPr>
        <w:rFonts w:ascii="Symbol" w:hAnsi="Symbol" w:hint="default"/>
      </w:rPr>
    </w:lvl>
    <w:lvl w:ilvl="7" w:tplc="241A0003" w:tentative="1">
      <w:start w:val="1"/>
      <w:numFmt w:val="bullet"/>
      <w:lvlText w:val="o"/>
      <w:lvlJc w:val="left"/>
      <w:pPr>
        <w:ind w:left="5520" w:hanging="360"/>
      </w:pPr>
      <w:rPr>
        <w:rFonts w:ascii="Courier New" w:hAnsi="Courier New" w:cs="Courier New" w:hint="default"/>
      </w:rPr>
    </w:lvl>
    <w:lvl w:ilvl="8" w:tplc="241A0005" w:tentative="1">
      <w:start w:val="1"/>
      <w:numFmt w:val="bullet"/>
      <w:lvlText w:val=""/>
      <w:lvlJc w:val="left"/>
      <w:pPr>
        <w:ind w:left="6240" w:hanging="360"/>
      </w:pPr>
      <w:rPr>
        <w:rFonts w:ascii="Wingdings" w:hAnsi="Wingdings" w:hint="default"/>
      </w:rPr>
    </w:lvl>
  </w:abstractNum>
  <w:abstractNum w:abstractNumId="86">
    <w:nsid w:val="56A3046D"/>
    <w:multiLevelType w:val="hybridMultilevel"/>
    <w:tmpl w:val="BA1A099E"/>
    <w:lvl w:ilvl="0" w:tplc="27C8930C">
      <w:start w:val="126"/>
      <w:numFmt w:val="bullet"/>
      <w:lvlText w:val="-"/>
      <w:lvlJc w:val="left"/>
      <w:pPr>
        <w:ind w:left="419" w:hanging="360"/>
      </w:pPr>
      <w:rPr>
        <w:rFonts w:ascii="Arial" w:eastAsia="Calibri" w:hAnsi="Arial" w:cs="Aria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CB265B8"/>
    <w:multiLevelType w:val="hybridMultilevel"/>
    <w:tmpl w:val="409E5614"/>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3E00964">
      <w:start w:val="8"/>
      <w:numFmt w:val="bullet"/>
      <w:lvlText w:val="-"/>
      <w:lvlJc w:val="left"/>
      <w:pPr>
        <w:tabs>
          <w:tab w:val="num" w:pos="2160"/>
        </w:tabs>
        <w:ind w:left="2160" w:hanging="36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1">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5AD755E"/>
    <w:multiLevelType w:val="hybridMultilevel"/>
    <w:tmpl w:val="939C40B6"/>
    <w:lvl w:ilvl="0" w:tplc="EE34CED6">
      <w:numFmt w:val="bullet"/>
      <w:lvlText w:val="-"/>
      <w:lvlJc w:val="left"/>
      <w:pPr>
        <w:ind w:left="795" w:hanging="360"/>
      </w:pPr>
      <w:rPr>
        <w:rFonts w:ascii="Arial" w:eastAsia="Calibri" w:hAnsi="Arial" w:cs="Arial" w:hint="default"/>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7"/>
  </w:num>
  <w:num w:numId="3">
    <w:abstractNumId w:val="91"/>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2"/>
  </w:num>
  <w:num w:numId="8">
    <w:abstractNumId w:val="71"/>
  </w:num>
  <w:num w:numId="9">
    <w:abstractNumId w:val="103"/>
  </w:num>
  <w:num w:numId="10">
    <w:abstractNumId w:val="75"/>
  </w:num>
  <w:num w:numId="11">
    <w:abstractNumId w:val="69"/>
  </w:num>
  <w:num w:numId="12">
    <w:abstractNumId w:val="62"/>
  </w:num>
  <w:num w:numId="13">
    <w:abstractNumId w:val="59"/>
  </w:num>
  <w:num w:numId="14">
    <w:abstractNumId w:val="79"/>
  </w:num>
  <w:num w:numId="15">
    <w:abstractNumId w:val="66"/>
  </w:num>
  <w:num w:numId="16">
    <w:abstractNumId w:val="93"/>
  </w:num>
  <w:num w:numId="17">
    <w:abstractNumId w:val="96"/>
  </w:num>
  <w:num w:numId="18">
    <w:abstractNumId w:val="93"/>
  </w:num>
  <w:num w:numId="19">
    <w:abstractNumId w:val="51"/>
  </w:num>
  <w:num w:numId="20">
    <w:abstractNumId w:val="78"/>
  </w:num>
  <w:num w:numId="21">
    <w:abstractNumId w:val="60"/>
  </w:num>
  <w:num w:numId="22">
    <w:abstractNumId w:val="83"/>
  </w:num>
  <w:num w:numId="23">
    <w:abstractNumId w:val="68"/>
  </w:num>
  <w:num w:numId="24">
    <w:abstractNumId w:val="49"/>
  </w:num>
  <w:num w:numId="25">
    <w:abstractNumId w:val="73"/>
  </w:num>
  <w:num w:numId="26">
    <w:abstractNumId w:val="95"/>
  </w:num>
  <w:num w:numId="27">
    <w:abstractNumId w:val="80"/>
  </w:num>
  <w:num w:numId="28">
    <w:abstractNumId w:val="98"/>
  </w:num>
  <w:num w:numId="29">
    <w:abstractNumId w:val="84"/>
  </w:num>
  <w:num w:numId="30">
    <w:abstractNumId w:val="72"/>
  </w:num>
  <w:num w:numId="31">
    <w:abstractNumId w:val="76"/>
  </w:num>
  <w:num w:numId="32">
    <w:abstractNumId w:val="63"/>
  </w:num>
  <w:num w:numId="33">
    <w:abstractNumId w:val="77"/>
  </w:num>
  <w:num w:numId="34">
    <w:abstractNumId w:val="70"/>
  </w:num>
  <w:num w:numId="35">
    <w:abstractNumId w:val="54"/>
  </w:num>
  <w:num w:numId="36">
    <w:abstractNumId w:val="50"/>
  </w:num>
  <w:num w:numId="37">
    <w:abstractNumId w:val="90"/>
  </w:num>
  <w:num w:numId="38">
    <w:abstractNumId w:val="92"/>
  </w:num>
  <w:num w:numId="39">
    <w:abstractNumId w:val="82"/>
  </w:num>
  <w:num w:numId="40">
    <w:abstractNumId w:val="85"/>
  </w:num>
  <w:num w:numId="41">
    <w:abstractNumId w:val="89"/>
  </w:num>
  <w:num w:numId="42">
    <w:abstractNumId w:val="53"/>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 w:numId="45">
    <w:abstractNumId w:val="8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916"/>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D02"/>
    <w:rsid w:val="00027F81"/>
    <w:rsid w:val="000303E2"/>
    <w:rsid w:val="00030591"/>
    <w:rsid w:val="00030949"/>
    <w:rsid w:val="00030B9D"/>
    <w:rsid w:val="0003103E"/>
    <w:rsid w:val="0003169E"/>
    <w:rsid w:val="000317BA"/>
    <w:rsid w:val="00031E71"/>
    <w:rsid w:val="00032272"/>
    <w:rsid w:val="00032B7E"/>
    <w:rsid w:val="00032C65"/>
    <w:rsid w:val="00033CD9"/>
    <w:rsid w:val="00033D74"/>
    <w:rsid w:val="00034202"/>
    <w:rsid w:val="00034535"/>
    <w:rsid w:val="0003493C"/>
    <w:rsid w:val="00034E4F"/>
    <w:rsid w:val="00034FFF"/>
    <w:rsid w:val="00035379"/>
    <w:rsid w:val="0003588D"/>
    <w:rsid w:val="000359EE"/>
    <w:rsid w:val="00035A56"/>
    <w:rsid w:val="00035C04"/>
    <w:rsid w:val="00036222"/>
    <w:rsid w:val="000364AD"/>
    <w:rsid w:val="00036538"/>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93"/>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6B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4D"/>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13"/>
    <w:rsid w:val="00104FAA"/>
    <w:rsid w:val="00105121"/>
    <w:rsid w:val="001054E1"/>
    <w:rsid w:val="001056CC"/>
    <w:rsid w:val="0010570A"/>
    <w:rsid w:val="00105A35"/>
    <w:rsid w:val="001066B6"/>
    <w:rsid w:val="0010671F"/>
    <w:rsid w:val="00107098"/>
    <w:rsid w:val="001070C7"/>
    <w:rsid w:val="0010773D"/>
    <w:rsid w:val="001077E1"/>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5D"/>
    <w:rsid w:val="001146A1"/>
    <w:rsid w:val="001147C3"/>
    <w:rsid w:val="001148D5"/>
    <w:rsid w:val="00115226"/>
    <w:rsid w:val="00115EAF"/>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8AE"/>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7B"/>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63"/>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5A"/>
    <w:rsid w:val="00177A9A"/>
    <w:rsid w:val="00177CD2"/>
    <w:rsid w:val="00180100"/>
    <w:rsid w:val="00180680"/>
    <w:rsid w:val="0018082B"/>
    <w:rsid w:val="001809F2"/>
    <w:rsid w:val="00180E83"/>
    <w:rsid w:val="00181490"/>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E21"/>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1C5"/>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4B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58D"/>
    <w:rsid w:val="001F56BB"/>
    <w:rsid w:val="001F5715"/>
    <w:rsid w:val="001F59E0"/>
    <w:rsid w:val="001F5EFA"/>
    <w:rsid w:val="001F62BF"/>
    <w:rsid w:val="001F68D8"/>
    <w:rsid w:val="001F74B2"/>
    <w:rsid w:val="001F74B4"/>
    <w:rsid w:val="001F776A"/>
    <w:rsid w:val="001F7A08"/>
    <w:rsid w:val="00200244"/>
    <w:rsid w:val="00200349"/>
    <w:rsid w:val="00200428"/>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55"/>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6E23"/>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6398"/>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8FE"/>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737"/>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A2"/>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BF1"/>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573"/>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7D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4EF7"/>
    <w:rsid w:val="002C5943"/>
    <w:rsid w:val="002C5A60"/>
    <w:rsid w:val="002C5AEB"/>
    <w:rsid w:val="002C6229"/>
    <w:rsid w:val="002C6363"/>
    <w:rsid w:val="002C66EC"/>
    <w:rsid w:val="002C6F42"/>
    <w:rsid w:val="002C70F3"/>
    <w:rsid w:val="002C70FB"/>
    <w:rsid w:val="002C7FA4"/>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7E"/>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E5"/>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01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7E"/>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7EC"/>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20"/>
    <w:rsid w:val="00365D1D"/>
    <w:rsid w:val="00365EB4"/>
    <w:rsid w:val="0036623D"/>
    <w:rsid w:val="003663C1"/>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B2"/>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2F6"/>
    <w:rsid w:val="003C24B3"/>
    <w:rsid w:val="003C298E"/>
    <w:rsid w:val="003C2FF1"/>
    <w:rsid w:val="003C33E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C7E7A"/>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16A"/>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A21"/>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5F3"/>
    <w:rsid w:val="00403B69"/>
    <w:rsid w:val="00403BD9"/>
    <w:rsid w:val="00403C47"/>
    <w:rsid w:val="00404DD4"/>
    <w:rsid w:val="00405684"/>
    <w:rsid w:val="00405E5E"/>
    <w:rsid w:val="004062E7"/>
    <w:rsid w:val="004065AE"/>
    <w:rsid w:val="0040685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4D"/>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5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7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90"/>
    <w:rsid w:val="004913CE"/>
    <w:rsid w:val="004914D4"/>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D93"/>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75B"/>
    <w:rsid w:val="004C4877"/>
    <w:rsid w:val="004C4B2E"/>
    <w:rsid w:val="004C4E61"/>
    <w:rsid w:val="004C57A6"/>
    <w:rsid w:val="004C57E8"/>
    <w:rsid w:val="004C5DFB"/>
    <w:rsid w:val="004C612A"/>
    <w:rsid w:val="004C6778"/>
    <w:rsid w:val="004C70B4"/>
    <w:rsid w:val="004C7474"/>
    <w:rsid w:val="004C75D3"/>
    <w:rsid w:val="004C75EC"/>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89B"/>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121"/>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20"/>
    <w:rsid w:val="004E79C2"/>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83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A18"/>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06"/>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1BA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66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220"/>
    <w:rsid w:val="00664534"/>
    <w:rsid w:val="00664A23"/>
    <w:rsid w:val="00664F29"/>
    <w:rsid w:val="0066500B"/>
    <w:rsid w:val="00665143"/>
    <w:rsid w:val="006658AD"/>
    <w:rsid w:val="00665BAE"/>
    <w:rsid w:val="00665DA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6B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02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27"/>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C4C"/>
    <w:rsid w:val="006C2E55"/>
    <w:rsid w:val="006C2F8C"/>
    <w:rsid w:val="006C3D5B"/>
    <w:rsid w:val="006C3E61"/>
    <w:rsid w:val="006C3E7E"/>
    <w:rsid w:val="006C3FDA"/>
    <w:rsid w:val="006C42F2"/>
    <w:rsid w:val="006C455A"/>
    <w:rsid w:val="006C54BD"/>
    <w:rsid w:val="006C5763"/>
    <w:rsid w:val="006C5767"/>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D4B"/>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9F9"/>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A7"/>
    <w:rsid w:val="006F1FC4"/>
    <w:rsid w:val="006F2017"/>
    <w:rsid w:val="006F21D0"/>
    <w:rsid w:val="006F241B"/>
    <w:rsid w:val="006F2617"/>
    <w:rsid w:val="006F27AA"/>
    <w:rsid w:val="006F3560"/>
    <w:rsid w:val="006F35C3"/>
    <w:rsid w:val="006F3750"/>
    <w:rsid w:val="006F3A60"/>
    <w:rsid w:val="006F41BB"/>
    <w:rsid w:val="006F48D1"/>
    <w:rsid w:val="006F48E4"/>
    <w:rsid w:val="006F549A"/>
    <w:rsid w:val="006F570F"/>
    <w:rsid w:val="006F571D"/>
    <w:rsid w:val="006F602A"/>
    <w:rsid w:val="006F642E"/>
    <w:rsid w:val="006F68AF"/>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69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5"/>
    <w:rsid w:val="007A3FDC"/>
    <w:rsid w:val="007A40A1"/>
    <w:rsid w:val="007A4208"/>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43"/>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A5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D2"/>
    <w:rsid w:val="007C5E7B"/>
    <w:rsid w:val="007C6607"/>
    <w:rsid w:val="007C6AE0"/>
    <w:rsid w:val="007C6F52"/>
    <w:rsid w:val="007C6FD7"/>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398"/>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83F"/>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D4"/>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9B9"/>
    <w:rsid w:val="00816F3E"/>
    <w:rsid w:val="008172F2"/>
    <w:rsid w:val="00817675"/>
    <w:rsid w:val="008176D9"/>
    <w:rsid w:val="008177CD"/>
    <w:rsid w:val="00817A1D"/>
    <w:rsid w:val="008202A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5B"/>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891"/>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0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73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CD"/>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1EF"/>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81"/>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0C6"/>
    <w:rsid w:val="00964208"/>
    <w:rsid w:val="009642F1"/>
    <w:rsid w:val="00964522"/>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BC4"/>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6A4"/>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1BD0"/>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3A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36A"/>
    <w:rsid w:val="00A2376D"/>
    <w:rsid w:val="00A238D1"/>
    <w:rsid w:val="00A23976"/>
    <w:rsid w:val="00A239AC"/>
    <w:rsid w:val="00A23A68"/>
    <w:rsid w:val="00A23FE0"/>
    <w:rsid w:val="00A240F7"/>
    <w:rsid w:val="00A245FC"/>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20"/>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74E"/>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E1"/>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B5"/>
    <w:rsid w:val="00A83780"/>
    <w:rsid w:val="00A84511"/>
    <w:rsid w:val="00A84512"/>
    <w:rsid w:val="00A84D17"/>
    <w:rsid w:val="00A852E5"/>
    <w:rsid w:val="00A85397"/>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A0D"/>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A9"/>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A7"/>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98"/>
    <w:rsid w:val="00AF3AF8"/>
    <w:rsid w:val="00AF3EF7"/>
    <w:rsid w:val="00AF3F68"/>
    <w:rsid w:val="00AF475B"/>
    <w:rsid w:val="00AF4D5B"/>
    <w:rsid w:val="00AF4F9C"/>
    <w:rsid w:val="00AF5B5E"/>
    <w:rsid w:val="00AF5EB6"/>
    <w:rsid w:val="00AF624A"/>
    <w:rsid w:val="00AF625E"/>
    <w:rsid w:val="00AF6BDA"/>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B50"/>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06"/>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CA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5D9"/>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0D"/>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7"/>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BE3"/>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277"/>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426"/>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3E69"/>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DB"/>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9AD"/>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8A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7DD"/>
    <w:rsid w:val="00C07A89"/>
    <w:rsid w:val="00C07E6D"/>
    <w:rsid w:val="00C10575"/>
    <w:rsid w:val="00C109DD"/>
    <w:rsid w:val="00C10BB5"/>
    <w:rsid w:val="00C10FF4"/>
    <w:rsid w:val="00C1115D"/>
    <w:rsid w:val="00C1177C"/>
    <w:rsid w:val="00C11D34"/>
    <w:rsid w:val="00C1261F"/>
    <w:rsid w:val="00C12881"/>
    <w:rsid w:val="00C12C75"/>
    <w:rsid w:val="00C12EF4"/>
    <w:rsid w:val="00C12FD2"/>
    <w:rsid w:val="00C13182"/>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E1"/>
    <w:rsid w:val="00C2300F"/>
    <w:rsid w:val="00C23050"/>
    <w:rsid w:val="00C23509"/>
    <w:rsid w:val="00C238E1"/>
    <w:rsid w:val="00C23AF3"/>
    <w:rsid w:val="00C24038"/>
    <w:rsid w:val="00C24192"/>
    <w:rsid w:val="00C2471E"/>
    <w:rsid w:val="00C24C7C"/>
    <w:rsid w:val="00C25956"/>
    <w:rsid w:val="00C25D52"/>
    <w:rsid w:val="00C25ED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57E"/>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8B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6F79"/>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7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49B"/>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95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4F"/>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2EEE"/>
    <w:rsid w:val="00CC3020"/>
    <w:rsid w:val="00CC3260"/>
    <w:rsid w:val="00CC373C"/>
    <w:rsid w:val="00CC3AF3"/>
    <w:rsid w:val="00CC3F1F"/>
    <w:rsid w:val="00CC4097"/>
    <w:rsid w:val="00CC41E4"/>
    <w:rsid w:val="00CC49E4"/>
    <w:rsid w:val="00CC50AD"/>
    <w:rsid w:val="00CC5708"/>
    <w:rsid w:val="00CC5D23"/>
    <w:rsid w:val="00CC61B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9ED"/>
    <w:rsid w:val="00D23C9B"/>
    <w:rsid w:val="00D2476F"/>
    <w:rsid w:val="00D24969"/>
    <w:rsid w:val="00D24C3F"/>
    <w:rsid w:val="00D24D47"/>
    <w:rsid w:val="00D24D65"/>
    <w:rsid w:val="00D25786"/>
    <w:rsid w:val="00D25B00"/>
    <w:rsid w:val="00D25C1F"/>
    <w:rsid w:val="00D25F7D"/>
    <w:rsid w:val="00D2619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8"/>
    <w:rsid w:val="00D43F66"/>
    <w:rsid w:val="00D44168"/>
    <w:rsid w:val="00D44355"/>
    <w:rsid w:val="00D445D4"/>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F5"/>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3F8"/>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487"/>
    <w:rsid w:val="00D976FA"/>
    <w:rsid w:val="00D97B1F"/>
    <w:rsid w:val="00DA07EB"/>
    <w:rsid w:val="00DA0CFC"/>
    <w:rsid w:val="00DA180F"/>
    <w:rsid w:val="00DA18EC"/>
    <w:rsid w:val="00DA2052"/>
    <w:rsid w:val="00DA2456"/>
    <w:rsid w:val="00DA2519"/>
    <w:rsid w:val="00DA2849"/>
    <w:rsid w:val="00DA2C0B"/>
    <w:rsid w:val="00DA2D2B"/>
    <w:rsid w:val="00DA2F9D"/>
    <w:rsid w:val="00DA3461"/>
    <w:rsid w:val="00DA3803"/>
    <w:rsid w:val="00DA3995"/>
    <w:rsid w:val="00DA3C4E"/>
    <w:rsid w:val="00DA3DAE"/>
    <w:rsid w:val="00DA3DBA"/>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DC0"/>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3BB"/>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15"/>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47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E2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F8C"/>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83"/>
    <w:rsid w:val="00EA7F9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A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20C"/>
    <w:rsid w:val="00F00381"/>
    <w:rsid w:val="00F00792"/>
    <w:rsid w:val="00F014A0"/>
    <w:rsid w:val="00F01F1A"/>
    <w:rsid w:val="00F022F8"/>
    <w:rsid w:val="00F02324"/>
    <w:rsid w:val="00F02D1F"/>
    <w:rsid w:val="00F03072"/>
    <w:rsid w:val="00F030DE"/>
    <w:rsid w:val="00F038B8"/>
    <w:rsid w:val="00F039C4"/>
    <w:rsid w:val="00F03DD5"/>
    <w:rsid w:val="00F03ED3"/>
    <w:rsid w:val="00F0443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B9B"/>
    <w:rsid w:val="00F12C29"/>
    <w:rsid w:val="00F12D52"/>
    <w:rsid w:val="00F12FDB"/>
    <w:rsid w:val="00F1324A"/>
    <w:rsid w:val="00F13418"/>
    <w:rsid w:val="00F1372E"/>
    <w:rsid w:val="00F13B8A"/>
    <w:rsid w:val="00F140C8"/>
    <w:rsid w:val="00F14109"/>
    <w:rsid w:val="00F14482"/>
    <w:rsid w:val="00F14515"/>
    <w:rsid w:val="00F145CF"/>
    <w:rsid w:val="00F14765"/>
    <w:rsid w:val="00F148C6"/>
    <w:rsid w:val="00F14D09"/>
    <w:rsid w:val="00F156B5"/>
    <w:rsid w:val="00F158F1"/>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12"/>
    <w:rsid w:val="00F2747F"/>
    <w:rsid w:val="00F275AD"/>
    <w:rsid w:val="00F2760A"/>
    <w:rsid w:val="00F27AC7"/>
    <w:rsid w:val="00F27B82"/>
    <w:rsid w:val="00F27F6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AE"/>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BB"/>
    <w:rsid w:val="00F560C3"/>
    <w:rsid w:val="00F56293"/>
    <w:rsid w:val="00F564AC"/>
    <w:rsid w:val="00F569FC"/>
    <w:rsid w:val="00F56D8F"/>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B88"/>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00B"/>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89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868"/>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A6"/>
    <w:rsid w:val="00FC4614"/>
    <w:rsid w:val="00FC58AF"/>
    <w:rsid w:val="00FC5F24"/>
    <w:rsid w:val="00FC5F8E"/>
    <w:rsid w:val="00FC6048"/>
    <w:rsid w:val="00FC6284"/>
    <w:rsid w:val="00FC68BA"/>
    <w:rsid w:val="00FC6A5C"/>
    <w:rsid w:val="00FC6C92"/>
    <w:rsid w:val="00FC7151"/>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A17F3AB1-33FA-4DBD-9B58-75C68010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character" w:customStyle="1" w:styleId="FontStyle19">
    <w:name w:val="Font Style19"/>
    <w:rsid w:val="00200428"/>
    <w:rPr>
      <w:rFonts w:ascii="Arial" w:hAnsi="Arial" w:cs="Arial"/>
      <w:sz w:val="18"/>
      <w:szCs w:val="18"/>
    </w:rPr>
  </w:style>
  <w:style w:type="numbering" w:customStyle="1" w:styleId="NoList3">
    <w:name w:val="No List3"/>
    <w:next w:val="NoList"/>
    <w:uiPriority w:val="99"/>
    <w:semiHidden/>
    <w:unhideWhenUsed/>
    <w:rsid w:val="00E26B15"/>
  </w:style>
  <w:style w:type="character" w:customStyle="1" w:styleId="FontStyle15">
    <w:name w:val="Font Style15"/>
    <w:rsid w:val="00016916"/>
    <w:rPr>
      <w:rFonts w:ascii="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871069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585937">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664592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4255979">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710777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620062">
      <w:bodyDiv w:val="1"/>
      <w:marLeft w:val="0"/>
      <w:marRight w:val="0"/>
      <w:marTop w:val="0"/>
      <w:marBottom w:val="0"/>
      <w:divBdr>
        <w:top w:val="none" w:sz="0" w:space="0" w:color="auto"/>
        <w:left w:val="none" w:sz="0" w:space="0" w:color="auto"/>
        <w:bottom w:val="none" w:sz="0" w:space="0" w:color="auto"/>
        <w:right w:val="none" w:sz="0" w:space="0" w:color="auto"/>
      </w:divBdr>
    </w:div>
    <w:div w:id="542714147">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2547580">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608279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35098">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1937762">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70476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638239">
      <w:bodyDiv w:val="1"/>
      <w:marLeft w:val="0"/>
      <w:marRight w:val="0"/>
      <w:marTop w:val="0"/>
      <w:marBottom w:val="0"/>
      <w:divBdr>
        <w:top w:val="none" w:sz="0" w:space="0" w:color="auto"/>
        <w:left w:val="none" w:sz="0" w:space="0" w:color="auto"/>
        <w:bottom w:val="none" w:sz="0" w:space="0" w:color="auto"/>
        <w:right w:val="none" w:sz="0" w:space="0" w:color="auto"/>
      </w:divBdr>
    </w:div>
    <w:div w:id="974917518">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836301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319105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639405">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657749">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0933676">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21856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77891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408697">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674462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10786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lavoljub.stok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avoljub.stok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slavoljub.stokic@te-ko.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lavoljub.stokic@te-ko.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AC0B-B242-4E3E-9530-06B7AD0B0D5A}"/>
</file>

<file path=customXml/itemProps10.xml><?xml version="1.0" encoding="utf-8"?>
<ds:datastoreItem xmlns:ds="http://schemas.openxmlformats.org/officeDocument/2006/customXml" ds:itemID="{688B76EA-C1A7-4C84-9488-4BB4DEC3BB8D}"/>
</file>

<file path=customXml/itemProps100.xml><?xml version="1.0" encoding="utf-8"?>
<ds:datastoreItem xmlns:ds="http://schemas.openxmlformats.org/officeDocument/2006/customXml" ds:itemID="{9B1C8C31-3878-4F74-9B1C-004C38CD2F58}"/>
</file>

<file path=customXml/itemProps101.xml><?xml version="1.0" encoding="utf-8"?>
<ds:datastoreItem xmlns:ds="http://schemas.openxmlformats.org/officeDocument/2006/customXml" ds:itemID="{B7687E88-584A-4D6D-9F27-D878A7ED53E4}"/>
</file>

<file path=customXml/itemProps102.xml><?xml version="1.0" encoding="utf-8"?>
<ds:datastoreItem xmlns:ds="http://schemas.openxmlformats.org/officeDocument/2006/customXml" ds:itemID="{98920252-9C04-45B9-8FB0-7D1338398D8C}"/>
</file>

<file path=customXml/itemProps103.xml><?xml version="1.0" encoding="utf-8"?>
<ds:datastoreItem xmlns:ds="http://schemas.openxmlformats.org/officeDocument/2006/customXml" ds:itemID="{E1C4455E-4764-4AD6-92D9-6A408185D13A}"/>
</file>

<file path=customXml/itemProps104.xml><?xml version="1.0" encoding="utf-8"?>
<ds:datastoreItem xmlns:ds="http://schemas.openxmlformats.org/officeDocument/2006/customXml" ds:itemID="{EA39C6F4-3B18-40F5-9FD8-460C540930F0}"/>
</file>

<file path=customXml/itemProps105.xml><?xml version="1.0" encoding="utf-8"?>
<ds:datastoreItem xmlns:ds="http://schemas.openxmlformats.org/officeDocument/2006/customXml" ds:itemID="{E0586391-583C-4780-85E5-AB8E780C7405}"/>
</file>

<file path=customXml/itemProps106.xml><?xml version="1.0" encoding="utf-8"?>
<ds:datastoreItem xmlns:ds="http://schemas.openxmlformats.org/officeDocument/2006/customXml" ds:itemID="{8FFA82B1-713C-4824-A1CF-E3A711F00D7D}"/>
</file>

<file path=customXml/itemProps107.xml><?xml version="1.0" encoding="utf-8"?>
<ds:datastoreItem xmlns:ds="http://schemas.openxmlformats.org/officeDocument/2006/customXml" ds:itemID="{9E4CEEB8-4F32-4F71-8639-E1BE06DD3CCA}"/>
</file>

<file path=customXml/itemProps108.xml><?xml version="1.0" encoding="utf-8"?>
<ds:datastoreItem xmlns:ds="http://schemas.openxmlformats.org/officeDocument/2006/customXml" ds:itemID="{50347D96-B596-472E-8377-694233AEB48B}"/>
</file>

<file path=customXml/itemProps109.xml><?xml version="1.0" encoding="utf-8"?>
<ds:datastoreItem xmlns:ds="http://schemas.openxmlformats.org/officeDocument/2006/customXml" ds:itemID="{973F9632-8B45-4418-ABD6-71716744ECB5}"/>
</file>

<file path=customXml/itemProps11.xml><?xml version="1.0" encoding="utf-8"?>
<ds:datastoreItem xmlns:ds="http://schemas.openxmlformats.org/officeDocument/2006/customXml" ds:itemID="{97EF8069-3C95-4188-8798-6A51FC3B112A}"/>
</file>

<file path=customXml/itemProps110.xml><?xml version="1.0" encoding="utf-8"?>
<ds:datastoreItem xmlns:ds="http://schemas.openxmlformats.org/officeDocument/2006/customXml" ds:itemID="{12608939-239D-4237-822E-2B224A9E6B1B}"/>
</file>

<file path=customXml/itemProps111.xml><?xml version="1.0" encoding="utf-8"?>
<ds:datastoreItem xmlns:ds="http://schemas.openxmlformats.org/officeDocument/2006/customXml" ds:itemID="{09EB69CD-AB15-41A7-8576-B3A4033B327F}"/>
</file>

<file path=customXml/itemProps112.xml><?xml version="1.0" encoding="utf-8"?>
<ds:datastoreItem xmlns:ds="http://schemas.openxmlformats.org/officeDocument/2006/customXml" ds:itemID="{A714CC50-17BF-4123-88E3-54A518908678}"/>
</file>

<file path=customXml/itemProps113.xml><?xml version="1.0" encoding="utf-8"?>
<ds:datastoreItem xmlns:ds="http://schemas.openxmlformats.org/officeDocument/2006/customXml" ds:itemID="{E8686322-1ECB-492C-95F3-D29882FFBF4A}"/>
</file>

<file path=customXml/itemProps114.xml><?xml version="1.0" encoding="utf-8"?>
<ds:datastoreItem xmlns:ds="http://schemas.openxmlformats.org/officeDocument/2006/customXml" ds:itemID="{8F96ED4B-33D3-4AD1-BCBD-D9A3D254FA3E}"/>
</file>

<file path=customXml/itemProps115.xml><?xml version="1.0" encoding="utf-8"?>
<ds:datastoreItem xmlns:ds="http://schemas.openxmlformats.org/officeDocument/2006/customXml" ds:itemID="{2DDF59CE-E82D-4138-B87C-BA876392B5ED}"/>
</file>

<file path=customXml/itemProps116.xml><?xml version="1.0" encoding="utf-8"?>
<ds:datastoreItem xmlns:ds="http://schemas.openxmlformats.org/officeDocument/2006/customXml" ds:itemID="{CB63F0FB-C250-4119-98A2-1D15C67A3072}"/>
</file>

<file path=customXml/itemProps117.xml><?xml version="1.0" encoding="utf-8"?>
<ds:datastoreItem xmlns:ds="http://schemas.openxmlformats.org/officeDocument/2006/customXml" ds:itemID="{69AC1C5F-A65D-4CF4-842E-2B3157B4EE71}"/>
</file>

<file path=customXml/itemProps118.xml><?xml version="1.0" encoding="utf-8"?>
<ds:datastoreItem xmlns:ds="http://schemas.openxmlformats.org/officeDocument/2006/customXml" ds:itemID="{96D6E0C4-40F2-4F6B-A339-F118137DCFC8}"/>
</file>

<file path=customXml/itemProps119.xml><?xml version="1.0" encoding="utf-8"?>
<ds:datastoreItem xmlns:ds="http://schemas.openxmlformats.org/officeDocument/2006/customXml" ds:itemID="{AAC6CC2D-606E-4166-A61F-7D0B188F358C}"/>
</file>

<file path=customXml/itemProps12.xml><?xml version="1.0" encoding="utf-8"?>
<ds:datastoreItem xmlns:ds="http://schemas.openxmlformats.org/officeDocument/2006/customXml" ds:itemID="{D4652A82-9C44-4AF8-B606-47EC6A6062A9}"/>
</file>

<file path=customXml/itemProps120.xml><?xml version="1.0" encoding="utf-8"?>
<ds:datastoreItem xmlns:ds="http://schemas.openxmlformats.org/officeDocument/2006/customXml" ds:itemID="{8F78E63D-FFAF-406E-9475-6EEAF55587FF}"/>
</file>

<file path=customXml/itemProps121.xml><?xml version="1.0" encoding="utf-8"?>
<ds:datastoreItem xmlns:ds="http://schemas.openxmlformats.org/officeDocument/2006/customXml" ds:itemID="{3AF68D76-E03B-4DF5-A3DC-70E34378B0C5}"/>
</file>

<file path=customXml/itemProps122.xml><?xml version="1.0" encoding="utf-8"?>
<ds:datastoreItem xmlns:ds="http://schemas.openxmlformats.org/officeDocument/2006/customXml" ds:itemID="{DC04B472-BCAA-49AF-9EEF-6DB0B5217FE1}"/>
</file>

<file path=customXml/itemProps123.xml><?xml version="1.0" encoding="utf-8"?>
<ds:datastoreItem xmlns:ds="http://schemas.openxmlformats.org/officeDocument/2006/customXml" ds:itemID="{4D8968A9-B376-4489-88C0-15B61076FE3B}"/>
</file>

<file path=customXml/itemProps124.xml><?xml version="1.0" encoding="utf-8"?>
<ds:datastoreItem xmlns:ds="http://schemas.openxmlformats.org/officeDocument/2006/customXml" ds:itemID="{34AC5886-7341-4E9D-BCB2-26F9D8441FC0}"/>
</file>

<file path=customXml/itemProps125.xml><?xml version="1.0" encoding="utf-8"?>
<ds:datastoreItem xmlns:ds="http://schemas.openxmlformats.org/officeDocument/2006/customXml" ds:itemID="{CAF53518-8CD1-44BA-A581-49B9FBE6FEE9}"/>
</file>

<file path=customXml/itemProps126.xml><?xml version="1.0" encoding="utf-8"?>
<ds:datastoreItem xmlns:ds="http://schemas.openxmlformats.org/officeDocument/2006/customXml" ds:itemID="{FE89EA4A-04F3-4772-A348-57AC55F88B7C}"/>
</file>

<file path=customXml/itemProps127.xml><?xml version="1.0" encoding="utf-8"?>
<ds:datastoreItem xmlns:ds="http://schemas.openxmlformats.org/officeDocument/2006/customXml" ds:itemID="{C50A07DE-27CA-4B79-A415-F1E73AF5F1A2}"/>
</file>

<file path=customXml/itemProps128.xml><?xml version="1.0" encoding="utf-8"?>
<ds:datastoreItem xmlns:ds="http://schemas.openxmlformats.org/officeDocument/2006/customXml" ds:itemID="{5BD2A6B0-BCD6-4E04-84EC-FE37C9C53199}"/>
</file>

<file path=customXml/itemProps129.xml><?xml version="1.0" encoding="utf-8"?>
<ds:datastoreItem xmlns:ds="http://schemas.openxmlformats.org/officeDocument/2006/customXml" ds:itemID="{94B07EED-FCBC-40C6-B212-37F4B7AF82B6}"/>
</file>

<file path=customXml/itemProps13.xml><?xml version="1.0" encoding="utf-8"?>
<ds:datastoreItem xmlns:ds="http://schemas.openxmlformats.org/officeDocument/2006/customXml" ds:itemID="{34C13006-A810-41D6-BECD-65CA87CFD07D}"/>
</file>

<file path=customXml/itemProps130.xml><?xml version="1.0" encoding="utf-8"?>
<ds:datastoreItem xmlns:ds="http://schemas.openxmlformats.org/officeDocument/2006/customXml" ds:itemID="{404752B3-ACFE-4DC2-B66B-EF585F3ECAE7}"/>
</file>

<file path=customXml/itemProps131.xml><?xml version="1.0" encoding="utf-8"?>
<ds:datastoreItem xmlns:ds="http://schemas.openxmlformats.org/officeDocument/2006/customXml" ds:itemID="{4BC299FC-747D-4131-B934-83D5DBBAC073}"/>
</file>

<file path=customXml/itemProps132.xml><?xml version="1.0" encoding="utf-8"?>
<ds:datastoreItem xmlns:ds="http://schemas.openxmlformats.org/officeDocument/2006/customXml" ds:itemID="{EE1B6DD3-D5A1-444A-8E5B-82DEE555E0BF}"/>
</file>

<file path=customXml/itemProps133.xml><?xml version="1.0" encoding="utf-8"?>
<ds:datastoreItem xmlns:ds="http://schemas.openxmlformats.org/officeDocument/2006/customXml" ds:itemID="{B66DB013-7EEE-4B50-AB8A-04246BB5BEAD}"/>
</file>

<file path=customXml/itemProps134.xml><?xml version="1.0" encoding="utf-8"?>
<ds:datastoreItem xmlns:ds="http://schemas.openxmlformats.org/officeDocument/2006/customXml" ds:itemID="{0B117F6E-C898-46E9-A724-B89AD44AA752}"/>
</file>

<file path=customXml/itemProps135.xml><?xml version="1.0" encoding="utf-8"?>
<ds:datastoreItem xmlns:ds="http://schemas.openxmlformats.org/officeDocument/2006/customXml" ds:itemID="{059AEED3-5808-43CD-B2D9-5CF736774D02}"/>
</file>

<file path=customXml/itemProps136.xml><?xml version="1.0" encoding="utf-8"?>
<ds:datastoreItem xmlns:ds="http://schemas.openxmlformats.org/officeDocument/2006/customXml" ds:itemID="{FA100AA0-6F8E-47B2-A373-133D8AAD9BF0}"/>
</file>

<file path=customXml/itemProps137.xml><?xml version="1.0" encoding="utf-8"?>
<ds:datastoreItem xmlns:ds="http://schemas.openxmlformats.org/officeDocument/2006/customXml" ds:itemID="{1098AC00-276C-4C93-AFE5-A3224B7DAD37}"/>
</file>

<file path=customXml/itemProps138.xml><?xml version="1.0" encoding="utf-8"?>
<ds:datastoreItem xmlns:ds="http://schemas.openxmlformats.org/officeDocument/2006/customXml" ds:itemID="{6EFBC561-0AB8-4AF8-9491-28DDF9484AD5}"/>
</file>

<file path=customXml/itemProps139.xml><?xml version="1.0" encoding="utf-8"?>
<ds:datastoreItem xmlns:ds="http://schemas.openxmlformats.org/officeDocument/2006/customXml" ds:itemID="{929A75D0-8BB5-4366-9E3E-939E732743CC}"/>
</file>

<file path=customXml/itemProps14.xml><?xml version="1.0" encoding="utf-8"?>
<ds:datastoreItem xmlns:ds="http://schemas.openxmlformats.org/officeDocument/2006/customXml" ds:itemID="{72227BC5-518C-412B-AE80-C4883DF6F5B5}"/>
</file>

<file path=customXml/itemProps140.xml><?xml version="1.0" encoding="utf-8"?>
<ds:datastoreItem xmlns:ds="http://schemas.openxmlformats.org/officeDocument/2006/customXml" ds:itemID="{E9F64968-CFF9-4F80-8CCE-83BF9AE4769E}"/>
</file>

<file path=customXml/itemProps141.xml><?xml version="1.0" encoding="utf-8"?>
<ds:datastoreItem xmlns:ds="http://schemas.openxmlformats.org/officeDocument/2006/customXml" ds:itemID="{FF1DDF04-618C-4864-AFBD-AADEB55E0C0B}"/>
</file>

<file path=customXml/itemProps142.xml><?xml version="1.0" encoding="utf-8"?>
<ds:datastoreItem xmlns:ds="http://schemas.openxmlformats.org/officeDocument/2006/customXml" ds:itemID="{0625C381-2287-48CB-84EF-D72BCA3795CE}"/>
</file>

<file path=customXml/itemProps143.xml><?xml version="1.0" encoding="utf-8"?>
<ds:datastoreItem xmlns:ds="http://schemas.openxmlformats.org/officeDocument/2006/customXml" ds:itemID="{4459A10A-B903-4386-B27E-9C90EA7EACE1}"/>
</file>

<file path=customXml/itemProps144.xml><?xml version="1.0" encoding="utf-8"?>
<ds:datastoreItem xmlns:ds="http://schemas.openxmlformats.org/officeDocument/2006/customXml" ds:itemID="{3714F909-D84D-464F-B7B6-2563BD006E15}"/>
</file>

<file path=customXml/itemProps145.xml><?xml version="1.0" encoding="utf-8"?>
<ds:datastoreItem xmlns:ds="http://schemas.openxmlformats.org/officeDocument/2006/customXml" ds:itemID="{B0E6B899-7EFF-4E84-B1C7-46B1A7CB39CD}"/>
</file>

<file path=customXml/itemProps146.xml><?xml version="1.0" encoding="utf-8"?>
<ds:datastoreItem xmlns:ds="http://schemas.openxmlformats.org/officeDocument/2006/customXml" ds:itemID="{39789DB7-5058-4302-8657-673E14A46AB4}"/>
</file>

<file path=customXml/itemProps147.xml><?xml version="1.0" encoding="utf-8"?>
<ds:datastoreItem xmlns:ds="http://schemas.openxmlformats.org/officeDocument/2006/customXml" ds:itemID="{EB679E81-626A-42B0-9F2A-F026800524A0}"/>
</file>

<file path=customXml/itemProps148.xml><?xml version="1.0" encoding="utf-8"?>
<ds:datastoreItem xmlns:ds="http://schemas.openxmlformats.org/officeDocument/2006/customXml" ds:itemID="{25116C14-7CBC-4C2F-8433-6F9AB8357B35}"/>
</file>

<file path=customXml/itemProps149.xml><?xml version="1.0" encoding="utf-8"?>
<ds:datastoreItem xmlns:ds="http://schemas.openxmlformats.org/officeDocument/2006/customXml" ds:itemID="{54AE3468-DB66-4C6B-8040-5FBB3DE1A1F7}"/>
</file>

<file path=customXml/itemProps15.xml><?xml version="1.0" encoding="utf-8"?>
<ds:datastoreItem xmlns:ds="http://schemas.openxmlformats.org/officeDocument/2006/customXml" ds:itemID="{5DE4DAED-8837-42D8-9800-22FDF88122E6}"/>
</file>

<file path=customXml/itemProps150.xml><?xml version="1.0" encoding="utf-8"?>
<ds:datastoreItem xmlns:ds="http://schemas.openxmlformats.org/officeDocument/2006/customXml" ds:itemID="{206D83AD-DDB7-4F84-9FE1-C960CA353C1B}"/>
</file>

<file path=customXml/itemProps151.xml><?xml version="1.0" encoding="utf-8"?>
<ds:datastoreItem xmlns:ds="http://schemas.openxmlformats.org/officeDocument/2006/customXml" ds:itemID="{D5020F70-E89D-4474-9460-B8C0BD50724C}"/>
</file>

<file path=customXml/itemProps152.xml><?xml version="1.0" encoding="utf-8"?>
<ds:datastoreItem xmlns:ds="http://schemas.openxmlformats.org/officeDocument/2006/customXml" ds:itemID="{A86E2FEC-EC80-4977-8F71-9EE91C1AD0C8}"/>
</file>

<file path=customXml/itemProps153.xml><?xml version="1.0" encoding="utf-8"?>
<ds:datastoreItem xmlns:ds="http://schemas.openxmlformats.org/officeDocument/2006/customXml" ds:itemID="{69788385-AC9C-46D7-B7C3-6F9F39A57B16}"/>
</file>

<file path=customXml/itemProps154.xml><?xml version="1.0" encoding="utf-8"?>
<ds:datastoreItem xmlns:ds="http://schemas.openxmlformats.org/officeDocument/2006/customXml" ds:itemID="{277981F3-8134-4661-89C4-96A0EB4339E6}"/>
</file>

<file path=customXml/itemProps155.xml><?xml version="1.0" encoding="utf-8"?>
<ds:datastoreItem xmlns:ds="http://schemas.openxmlformats.org/officeDocument/2006/customXml" ds:itemID="{185C38FB-FBC7-4C81-AF87-EA13A1CA0243}"/>
</file>

<file path=customXml/itemProps156.xml><?xml version="1.0" encoding="utf-8"?>
<ds:datastoreItem xmlns:ds="http://schemas.openxmlformats.org/officeDocument/2006/customXml" ds:itemID="{3FE7008F-D47B-495F-9F67-8DE2DCD170EF}"/>
</file>

<file path=customXml/itemProps157.xml><?xml version="1.0" encoding="utf-8"?>
<ds:datastoreItem xmlns:ds="http://schemas.openxmlformats.org/officeDocument/2006/customXml" ds:itemID="{73C39813-AB61-4955-B99E-05370E49758B}"/>
</file>

<file path=customXml/itemProps158.xml><?xml version="1.0" encoding="utf-8"?>
<ds:datastoreItem xmlns:ds="http://schemas.openxmlformats.org/officeDocument/2006/customXml" ds:itemID="{DCFF0CA4-EE89-4494-B25E-B93069624986}"/>
</file>

<file path=customXml/itemProps159.xml><?xml version="1.0" encoding="utf-8"?>
<ds:datastoreItem xmlns:ds="http://schemas.openxmlformats.org/officeDocument/2006/customXml" ds:itemID="{4E347AA0-8447-4563-AFEE-002495744612}"/>
</file>

<file path=customXml/itemProps16.xml><?xml version="1.0" encoding="utf-8"?>
<ds:datastoreItem xmlns:ds="http://schemas.openxmlformats.org/officeDocument/2006/customXml" ds:itemID="{AEA7FA1D-1561-44B4-AAD5-255410DA56A5}"/>
</file>

<file path=customXml/itemProps160.xml><?xml version="1.0" encoding="utf-8"?>
<ds:datastoreItem xmlns:ds="http://schemas.openxmlformats.org/officeDocument/2006/customXml" ds:itemID="{40DA4A99-B01E-4337-9A50-171A0F18D055}"/>
</file>

<file path=customXml/itemProps17.xml><?xml version="1.0" encoding="utf-8"?>
<ds:datastoreItem xmlns:ds="http://schemas.openxmlformats.org/officeDocument/2006/customXml" ds:itemID="{E0519044-7A16-4A46-9CAC-8AB9671C4A63}"/>
</file>

<file path=customXml/itemProps18.xml><?xml version="1.0" encoding="utf-8"?>
<ds:datastoreItem xmlns:ds="http://schemas.openxmlformats.org/officeDocument/2006/customXml" ds:itemID="{1CC9510D-D8B8-4B82-BC9F-5A111C536A8C}"/>
</file>

<file path=customXml/itemProps19.xml><?xml version="1.0" encoding="utf-8"?>
<ds:datastoreItem xmlns:ds="http://schemas.openxmlformats.org/officeDocument/2006/customXml" ds:itemID="{E05ACAF3-797E-4765-8636-A67836642A85}"/>
</file>

<file path=customXml/itemProps2.xml><?xml version="1.0" encoding="utf-8"?>
<ds:datastoreItem xmlns:ds="http://schemas.openxmlformats.org/officeDocument/2006/customXml" ds:itemID="{A88B82C3-BE2F-4272-AC3A-22402B64808C}"/>
</file>

<file path=customXml/itemProps20.xml><?xml version="1.0" encoding="utf-8"?>
<ds:datastoreItem xmlns:ds="http://schemas.openxmlformats.org/officeDocument/2006/customXml" ds:itemID="{5CB9C554-070F-463B-A547-413733D06112}"/>
</file>

<file path=customXml/itemProps21.xml><?xml version="1.0" encoding="utf-8"?>
<ds:datastoreItem xmlns:ds="http://schemas.openxmlformats.org/officeDocument/2006/customXml" ds:itemID="{71B2B832-A040-4EC1-B4DA-E2A7CA3C3D1C}"/>
</file>

<file path=customXml/itemProps22.xml><?xml version="1.0" encoding="utf-8"?>
<ds:datastoreItem xmlns:ds="http://schemas.openxmlformats.org/officeDocument/2006/customXml" ds:itemID="{28A00E98-45EE-41A5-BC14-C20832FDE266}"/>
</file>

<file path=customXml/itemProps23.xml><?xml version="1.0" encoding="utf-8"?>
<ds:datastoreItem xmlns:ds="http://schemas.openxmlformats.org/officeDocument/2006/customXml" ds:itemID="{3DD49F84-A89C-4D18-8B4C-983A8359DA2E}"/>
</file>

<file path=customXml/itemProps24.xml><?xml version="1.0" encoding="utf-8"?>
<ds:datastoreItem xmlns:ds="http://schemas.openxmlformats.org/officeDocument/2006/customXml" ds:itemID="{90430617-ABBB-49C9-B9AA-1D56BB707438}"/>
</file>

<file path=customXml/itemProps25.xml><?xml version="1.0" encoding="utf-8"?>
<ds:datastoreItem xmlns:ds="http://schemas.openxmlformats.org/officeDocument/2006/customXml" ds:itemID="{ED427F5D-0952-48B7-9E1F-22DE5B3D5D23}"/>
</file>

<file path=customXml/itemProps26.xml><?xml version="1.0" encoding="utf-8"?>
<ds:datastoreItem xmlns:ds="http://schemas.openxmlformats.org/officeDocument/2006/customXml" ds:itemID="{5969EC1F-5927-4079-AC6F-9811B7B6753E}"/>
</file>

<file path=customXml/itemProps27.xml><?xml version="1.0" encoding="utf-8"?>
<ds:datastoreItem xmlns:ds="http://schemas.openxmlformats.org/officeDocument/2006/customXml" ds:itemID="{3EA58097-5015-4989-B9E0-10AF22790DEB}"/>
</file>

<file path=customXml/itemProps28.xml><?xml version="1.0" encoding="utf-8"?>
<ds:datastoreItem xmlns:ds="http://schemas.openxmlformats.org/officeDocument/2006/customXml" ds:itemID="{10B348F3-F222-4BE6-8BC6-EBC7EE7DE71F}"/>
</file>

<file path=customXml/itemProps29.xml><?xml version="1.0" encoding="utf-8"?>
<ds:datastoreItem xmlns:ds="http://schemas.openxmlformats.org/officeDocument/2006/customXml" ds:itemID="{410B1E2B-3860-4B47-A2F0-A9CA7C1D1806}"/>
</file>

<file path=customXml/itemProps3.xml><?xml version="1.0" encoding="utf-8"?>
<ds:datastoreItem xmlns:ds="http://schemas.openxmlformats.org/officeDocument/2006/customXml" ds:itemID="{16B21495-663D-4B3D-994E-924CF6CB72D2}"/>
</file>

<file path=customXml/itemProps30.xml><?xml version="1.0" encoding="utf-8"?>
<ds:datastoreItem xmlns:ds="http://schemas.openxmlformats.org/officeDocument/2006/customXml" ds:itemID="{29A8D51B-5A1B-4BEC-83F8-567758314FA3}"/>
</file>

<file path=customXml/itemProps31.xml><?xml version="1.0" encoding="utf-8"?>
<ds:datastoreItem xmlns:ds="http://schemas.openxmlformats.org/officeDocument/2006/customXml" ds:itemID="{5135D082-582D-4A16-903A-06F104E3B0F4}"/>
</file>

<file path=customXml/itemProps32.xml><?xml version="1.0" encoding="utf-8"?>
<ds:datastoreItem xmlns:ds="http://schemas.openxmlformats.org/officeDocument/2006/customXml" ds:itemID="{5580675D-76BE-4F33-8BDD-7DBF09A42FF8}"/>
</file>

<file path=customXml/itemProps33.xml><?xml version="1.0" encoding="utf-8"?>
<ds:datastoreItem xmlns:ds="http://schemas.openxmlformats.org/officeDocument/2006/customXml" ds:itemID="{159EDABA-D6F2-4704-9C64-57E76A904DEF}"/>
</file>

<file path=customXml/itemProps34.xml><?xml version="1.0" encoding="utf-8"?>
<ds:datastoreItem xmlns:ds="http://schemas.openxmlformats.org/officeDocument/2006/customXml" ds:itemID="{481269C5-DC05-4903-AA9B-347761C20027}"/>
</file>

<file path=customXml/itemProps35.xml><?xml version="1.0" encoding="utf-8"?>
<ds:datastoreItem xmlns:ds="http://schemas.openxmlformats.org/officeDocument/2006/customXml" ds:itemID="{283C007A-EE4C-4176-9B91-E90622161190}"/>
</file>

<file path=customXml/itemProps36.xml><?xml version="1.0" encoding="utf-8"?>
<ds:datastoreItem xmlns:ds="http://schemas.openxmlformats.org/officeDocument/2006/customXml" ds:itemID="{B88A5C7C-93D2-419B-8E02-C5426C3F2736}"/>
</file>

<file path=customXml/itemProps37.xml><?xml version="1.0" encoding="utf-8"?>
<ds:datastoreItem xmlns:ds="http://schemas.openxmlformats.org/officeDocument/2006/customXml" ds:itemID="{5B5497E6-EF41-4107-8F68-3E7B1DF90990}"/>
</file>

<file path=customXml/itemProps38.xml><?xml version="1.0" encoding="utf-8"?>
<ds:datastoreItem xmlns:ds="http://schemas.openxmlformats.org/officeDocument/2006/customXml" ds:itemID="{0C6BC5CD-0622-4A15-AA9F-D628A99068A0}"/>
</file>

<file path=customXml/itemProps39.xml><?xml version="1.0" encoding="utf-8"?>
<ds:datastoreItem xmlns:ds="http://schemas.openxmlformats.org/officeDocument/2006/customXml" ds:itemID="{DC367009-6F61-44E5-8AF0-91E667D5AFFD}"/>
</file>

<file path=customXml/itemProps4.xml><?xml version="1.0" encoding="utf-8"?>
<ds:datastoreItem xmlns:ds="http://schemas.openxmlformats.org/officeDocument/2006/customXml" ds:itemID="{A8C8C5D9-5D90-49E9-95A5-CF13959B7C7B}"/>
</file>

<file path=customXml/itemProps40.xml><?xml version="1.0" encoding="utf-8"?>
<ds:datastoreItem xmlns:ds="http://schemas.openxmlformats.org/officeDocument/2006/customXml" ds:itemID="{2F705CA9-F4D8-4ABB-9ECF-1D038412A8BC}"/>
</file>

<file path=customXml/itemProps41.xml><?xml version="1.0" encoding="utf-8"?>
<ds:datastoreItem xmlns:ds="http://schemas.openxmlformats.org/officeDocument/2006/customXml" ds:itemID="{AA91DCC5-210C-4414-ADE0-4535ED7B2C10}"/>
</file>

<file path=customXml/itemProps42.xml><?xml version="1.0" encoding="utf-8"?>
<ds:datastoreItem xmlns:ds="http://schemas.openxmlformats.org/officeDocument/2006/customXml" ds:itemID="{87786A22-4F6C-4B5B-9960-7CE909D5E1BA}"/>
</file>

<file path=customXml/itemProps43.xml><?xml version="1.0" encoding="utf-8"?>
<ds:datastoreItem xmlns:ds="http://schemas.openxmlformats.org/officeDocument/2006/customXml" ds:itemID="{8D606F5C-571B-4B93-B155-086A436AD196}"/>
</file>

<file path=customXml/itemProps44.xml><?xml version="1.0" encoding="utf-8"?>
<ds:datastoreItem xmlns:ds="http://schemas.openxmlformats.org/officeDocument/2006/customXml" ds:itemID="{52E87CAE-0EB7-40A8-96DE-115F4F414012}"/>
</file>

<file path=customXml/itemProps45.xml><?xml version="1.0" encoding="utf-8"?>
<ds:datastoreItem xmlns:ds="http://schemas.openxmlformats.org/officeDocument/2006/customXml" ds:itemID="{37599B66-EF5A-4837-9C29-8278734BEEAD}"/>
</file>

<file path=customXml/itemProps46.xml><?xml version="1.0" encoding="utf-8"?>
<ds:datastoreItem xmlns:ds="http://schemas.openxmlformats.org/officeDocument/2006/customXml" ds:itemID="{A9EE8F13-B2EE-408D-9068-98FA470ED890}"/>
</file>

<file path=customXml/itemProps47.xml><?xml version="1.0" encoding="utf-8"?>
<ds:datastoreItem xmlns:ds="http://schemas.openxmlformats.org/officeDocument/2006/customXml" ds:itemID="{478CF81A-BF5F-46C9-859B-8F565B3159EC}"/>
</file>

<file path=customXml/itemProps48.xml><?xml version="1.0" encoding="utf-8"?>
<ds:datastoreItem xmlns:ds="http://schemas.openxmlformats.org/officeDocument/2006/customXml" ds:itemID="{626798C7-0695-4C58-9196-5A381DB7A40D}"/>
</file>

<file path=customXml/itemProps49.xml><?xml version="1.0" encoding="utf-8"?>
<ds:datastoreItem xmlns:ds="http://schemas.openxmlformats.org/officeDocument/2006/customXml" ds:itemID="{71E39666-F2B3-41B4-A5E2-68D94FFFB0CC}"/>
</file>

<file path=customXml/itemProps5.xml><?xml version="1.0" encoding="utf-8"?>
<ds:datastoreItem xmlns:ds="http://schemas.openxmlformats.org/officeDocument/2006/customXml" ds:itemID="{8796FA79-6E87-44B2-94C3-43B652F13D72}"/>
</file>

<file path=customXml/itemProps50.xml><?xml version="1.0" encoding="utf-8"?>
<ds:datastoreItem xmlns:ds="http://schemas.openxmlformats.org/officeDocument/2006/customXml" ds:itemID="{147BC29D-F2A8-449C-9F13-18AFA815C705}"/>
</file>

<file path=customXml/itemProps51.xml><?xml version="1.0" encoding="utf-8"?>
<ds:datastoreItem xmlns:ds="http://schemas.openxmlformats.org/officeDocument/2006/customXml" ds:itemID="{A33C248D-CDEE-48B0-8FC2-FF9AD52CAE6A}"/>
</file>

<file path=customXml/itemProps52.xml><?xml version="1.0" encoding="utf-8"?>
<ds:datastoreItem xmlns:ds="http://schemas.openxmlformats.org/officeDocument/2006/customXml" ds:itemID="{BCEF87F3-0CE7-45FE-9ADF-F5E50684592A}"/>
</file>

<file path=customXml/itemProps53.xml><?xml version="1.0" encoding="utf-8"?>
<ds:datastoreItem xmlns:ds="http://schemas.openxmlformats.org/officeDocument/2006/customXml" ds:itemID="{888EF301-1E5B-4156-9349-5DB5C1873F0E}"/>
</file>

<file path=customXml/itemProps54.xml><?xml version="1.0" encoding="utf-8"?>
<ds:datastoreItem xmlns:ds="http://schemas.openxmlformats.org/officeDocument/2006/customXml" ds:itemID="{6965099A-E39D-4DFB-88A2-51F6B487E6D3}"/>
</file>

<file path=customXml/itemProps55.xml><?xml version="1.0" encoding="utf-8"?>
<ds:datastoreItem xmlns:ds="http://schemas.openxmlformats.org/officeDocument/2006/customXml" ds:itemID="{53409611-D114-4959-AAD5-F6B8880A8070}"/>
</file>

<file path=customXml/itemProps56.xml><?xml version="1.0" encoding="utf-8"?>
<ds:datastoreItem xmlns:ds="http://schemas.openxmlformats.org/officeDocument/2006/customXml" ds:itemID="{284D2868-CD5C-4016-BB3A-8EA697A34E9E}"/>
</file>

<file path=customXml/itemProps57.xml><?xml version="1.0" encoding="utf-8"?>
<ds:datastoreItem xmlns:ds="http://schemas.openxmlformats.org/officeDocument/2006/customXml" ds:itemID="{7EAF7F7C-1068-46C9-B8C1-B5A22450F44A}"/>
</file>

<file path=customXml/itemProps58.xml><?xml version="1.0" encoding="utf-8"?>
<ds:datastoreItem xmlns:ds="http://schemas.openxmlformats.org/officeDocument/2006/customXml" ds:itemID="{1C1E984D-FE3E-4261-8839-D4D952BFC384}"/>
</file>

<file path=customXml/itemProps59.xml><?xml version="1.0" encoding="utf-8"?>
<ds:datastoreItem xmlns:ds="http://schemas.openxmlformats.org/officeDocument/2006/customXml" ds:itemID="{679B6D3F-6A4D-49C5-A4A8-1A88B250BAB3}"/>
</file>

<file path=customXml/itemProps6.xml><?xml version="1.0" encoding="utf-8"?>
<ds:datastoreItem xmlns:ds="http://schemas.openxmlformats.org/officeDocument/2006/customXml" ds:itemID="{DADC702E-887A-4949-8E94-E5CFD3A61B46}"/>
</file>

<file path=customXml/itemProps60.xml><?xml version="1.0" encoding="utf-8"?>
<ds:datastoreItem xmlns:ds="http://schemas.openxmlformats.org/officeDocument/2006/customXml" ds:itemID="{96FC1C57-A581-4737-B4DE-E1F35D18F85B}"/>
</file>

<file path=customXml/itemProps61.xml><?xml version="1.0" encoding="utf-8"?>
<ds:datastoreItem xmlns:ds="http://schemas.openxmlformats.org/officeDocument/2006/customXml" ds:itemID="{423D72D5-EA03-45DA-92BD-FCF9759F2734}"/>
</file>

<file path=customXml/itemProps62.xml><?xml version="1.0" encoding="utf-8"?>
<ds:datastoreItem xmlns:ds="http://schemas.openxmlformats.org/officeDocument/2006/customXml" ds:itemID="{278C1421-B769-4748-BA67-E07903948C94}"/>
</file>

<file path=customXml/itemProps63.xml><?xml version="1.0" encoding="utf-8"?>
<ds:datastoreItem xmlns:ds="http://schemas.openxmlformats.org/officeDocument/2006/customXml" ds:itemID="{9BC35A7C-C369-4C42-9DFB-659D60FD35D2}"/>
</file>

<file path=customXml/itemProps64.xml><?xml version="1.0" encoding="utf-8"?>
<ds:datastoreItem xmlns:ds="http://schemas.openxmlformats.org/officeDocument/2006/customXml" ds:itemID="{B1CF49E7-7FEE-4923-A3A7-9171FD9B7DFB}"/>
</file>

<file path=customXml/itemProps65.xml><?xml version="1.0" encoding="utf-8"?>
<ds:datastoreItem xmlns:ds="http://schemas.openxmlformats.org/officeDocument/2006/customXml" ds:itemID="{04CD6FA4-FB8C-4744-828A-D8DC3E29770B}"/>
</file>

<file path=customXml/itemProps66.xml><?xml version="1.0" encoding="utf-8"?>
<ds:datastoreItem xmlns:ds="http://schemas.openxmlformats.org/officeDocument/2006/customXml" ds:itemID="{05340750-D493-4265-B38D-960630595788}"/>
</file>

<file path=customXml/itemProps67.xml><?xml version="1.0" encoding="utf-8"?>
<ds:datastoreItem xmlns:ds="http://schemas.openxmlformats.org/officeDocument/2006/customXml" ds:itemID="{B63E206E-5CC5-41C2-A8E4-3E2895E4E00D}"/>
</file>

<file path=customXml/itemProps68.xml><?xml version="1.0" encoding="utf-8"?>
<ds:datastoreItem xmlns:ds="http://schemas.openxmlformats.org/officeDocument/2006/customXml" ds:itemID="{A0EBFF55-9AA5-46F2-AD31-F7B6D84AFEC2}"/>
</file>

<file path=customXml/itemProps69.xml><?xml version="1.0" encoding="utf-8"?>
<ds:datastoreItem xmlns:ds="http://schemas.openxmlformats.org/officeDocument/2006/customXml" ds:itemID="{CE3B1B01-5F32-4566-AFAF-E961D8FF9FFC}"/>
</file>

<file path=customXml/itemProps7.xml><?xml version="1.0" encoding="utf-8"?>
<ds:datastoreItem xmlns:ds="http://schemas.openxmlformats.org/officeDocument/2006/customXml" ds:itemID="{326109CA-3542-4C96-904C-C9EAD1248853}"/>
</file>

<file path=customXml/itemProps70.xml><?xml version="1.0" encoding="utf-8"?>
<ds:datastoreItem xmlns:ds="http://schemas.openxmlformats.org/officeDocument/2006/customXml" ds:itemID="{0B058FA7-438C-4E44-9F74-5BF4823314F7}"/>
</file>

<file path=customXml/itemProps71.xml><?xml version="1.0" encoding="utf-8"?>
<ds:datastoreItem xmlns:ds="http://schemas.openxmlformats.org/officeDocument/2006/customXml" ds:itemID="{809CB2F7-FFF6-4D3A-B83D-1A6A2E317F20}"/>
</file>

<file path=customXml/itemProps72.xml><?xml version="1.0" encoding="utf-8"?>
<ds:datastoreItem xmlns:ds="http://schemas.openxmlformats.org/officeDocument/2006/customXml" ds:itemID="{0F4F97A9-7151-4497-8449-21E6E65EBC2B}"/>
</file>

<file path=customXml/itemProps73.xml><?xml version="1.0" encoding="utf-8"?>
<ds:datastoreItem xmlns:ds="http://schemas.openxmlformats.org/officeDocument/2006/customXml" ds:itemID="{CFFF4B1C-FD75-42E2-812D-8E701BE196EE}"/>
</file>

<file path=customXml/itemProps74.xml><?xml version="1.0" encoding="utf-8"?>
<ds:datastoreItem xmlns:ds="http://schemas.openxmlformats.org/officeDocument/2006/customXml" ds:itemID="{96A20DD6-6463-4DF8-BED5-CAE40EF3CB2D}"/>
</file>

<file path=customXml/itemProps75.xml><?xml version="1.0" encoding="utf-8"?>
<ds:datastoreItem xmlns:ds="http://schemas.openxmlformats.org/officeDocument/2006/customXml" ds:itemID="{E9D837D5-DC75-4E1A-82FE-8B84CF6666BA}"/>
</file>

<file path=customXml/itemProps76.xml><?xml version="1.0" encoding="utf-8"?>
<ds:datastoreItem xmlns:ds="http://schemas.openxmlformats.org/officeDocument/2006/customXml" ds:itemID="{8BCCC595-13E9-41B0-AD54-1FA6CFD1D9F5}"/>
</file>

<file path=customXml/itemProps77.xml><?xml version="1.0" encoding="utf-8"?>
<ds:datastoreItem xmlns:ds="http://schemas.openxmlformats.org/officeDocument/2006/customXml" ds:itemID="{8F3C66B2-6C12-482F-946F-E2AAE14674F5}"/>
</file>

<file path=customXml/itemProps78.xml><?xml version="1.0" encoding="utf-8"?>
<ds:datastoreItem xmlns:ds="http://schemas.openxmlformats.org/officeDocument/2006/customXml" ds:itemID="{D7B2F32B-2742-43B1-997A-39932E15A21C}"/>
</file>

<file path=customXml/itemProps79.xml><?xml version="1.0" encoding="utf-8"?>
<ds:datastoreItem xmlns:ds="http://schemas.openxmlformats.org/officeDocument/2006/customXml" ds:itemID="{73D1F0AE-7E51-4803-B923-487532F3CBF9}"/>
</file>

<file path=customXml/itemProps8.xml><?xml version="1.0" encoding="utf-8"?>
<ds:datastoreItem xmlns:ds="http://schemas.openxmlformats.org/officeDocument/2006/customXml" ds:itemID="{C5F3F262-BC81-49BE-85BF-6FC2996BC87B}"/>
</file>

<file path=customXml/itemProps80.xml><?xml version="1.0" encoding="utf-8"?>
<ds:datastoreItem xmlns:ds="http://schemas.openxmlformats.org/officeDocument/2006/customXml" ds:itemID="{FBBC43D4-B75C-4FEB-801D-84E3BA6B0E57}"/>
</file>

<file path=customXml/itemProps81.xml><?xml version="1.0" encoding="utf-8"?>
<ds:datastoreItem xmlns:ds="http://schemas.openxmlformats.org/officeDocument/2006/customXml" ds:itemID="{2400B35B-1097-4FA6-9139-4DAC62BFD436}"/>
</file>

<file path=customXml/itemProps82.xml><?xml version="1.0" encoding="utf-8"?>
<ds:datastoreItem xmlns:ds="http://schemas.openxmlformats.org/officeDocument/2006/customXml" ds:itemID="{5249F8D3-A512-492D-9E41-53C0C22E1E99}"/>
</file>

<file path=customXml/itemProps83.xml><?xml version="1.0" encoding="utf-8"?>
<ds:datastoreItem xmlns:ds="http://schemas.openxmlformats.org/officeDocument/2006/customXml" ds:itemID="{FA9DB569-AFD4-43AC-9E1C-70726972BD63}"/>
</file>

<file path=customXml/itemProps84.xml><?xml version="1.0" encoding="utf-8"?>
<ds:datastoreItem xmlns:ds="http://schemas.openxmlformats.org/officeDocument/2006/customXml" ds:itemID="{75206E36-8E60-4958-A983-E762F55D638E}"/>
</file>

<file path=customXml/itemProps85.xml><?xml version="1.0" encoding="utf-8"?>
<ds:datastoreItem xmlns:ds="http://schemas.openxmlformats.org/officeDocument/2006/customXml" ds:itemID="{F5380800-F519-473C-A7B5-2409A0706E88}"/>
</file>

<file path=customXml/itemProps86.xml><?xml version="1.0" encoding="utf-8"?>
<ds:datastoreItem xmlns:ds="http://schemas.openxmlformats.org/officeDocument/2006/customXml" ds:itemID="{C7EDF2F5-1FD3-473A-8F3D-40A12C003AB0}"/>
</file>

<file path=customXml/itemProps87.xml><?xml version="1.0" encoding="utf-8"?>
<ds:datastoreItem xmlns:ds="http://schemas.openxmlformats.org/officeDocument/2006/customXml" ds:itemID="{09566365-66B7-41CB-A694-85D85B7B5A52}"/>
</file>

<file path=customXml/itemProps88.xml><?xml version="1.0" encoding="utf-8"?>
<ds:datastoreItem xmlns:ds="http://schemas.openxmlformats.org/officeDocument/2006/customXml" ds:itemID="{4FCFB0BC-296A-47C4-84F0-4A32154CEDA3}"/>
</file>

<file path=customXml/itemProps89.xml><?xml version="1.0" encoding="utf-8"?>
<ds:datastoreItem xmlns:ds="http://schemas.openxmlformats.org/officeDocument/2006/customXml" ds:itemID="{15256DF5-864E-444B-8864-863F48E7D6D8}"/>
</file>

<file path=customXml/itemProps9.xml><?xml version="1.0" encoding="utf-8"?>
<ds:datastoreItem xmlns:ds="http://schemas.openxmlformats.org/officeDocument/2006/customXml" ds:itemID="{BCD74A99-63F6-457D-844A-B353BAE7058E}"/>
</file>

<file path=customXml/itemProps90.xml><?xml version="1.0" encoding="utf-8"?>
<ds:datastoreItem xmlns:ds="http://schemas.openxmlformats.org/officeDocument/2006/customXml" ds:itemID="{CC2ABEB6-C4EF-4AA8-BCB5-4C72668CB52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5CD73CB-37CE-4E9B-805F-F9B9E203772C}"/>
</file>

<file path=customXml/itemProps93.xml><?xml version="1.0" encoding="utf-8"?>
<ds:datastoreItem xmlns:ds="http://schemas.openxmlformats.org/officeDocument/2006/customXml" ds:itemID="{9A22BE48-4FC3-454A-A2E5-00FE191442FB}"/>
</file>

<file path=customXml/itemProps94.xml><?xml version="1.0" encoding="utf-8"?>
<ds:datastoreItem xmlns:ds="http://schemas.openxmlformats.org/officeDocument/2006/customXml" ds:itemID="{AA830D82-AB8C-4AE5-B4AE-76A68D9997F0}"/>
</file>

<file path=customXml/itemProps95.xml><?xml version="1.0" encoding="utf-8"?>
<ds:datastoreItem xmlns:ds="http://schemas.openxmlformats.org/officeDocument/2006/customXml" ds:itemID="{F4381EE4-436A-4DF0-9EED-670F022E63FF}"/>
</file>

<file path=customXml/itemProps96.xml><?xml version="1.0" encoding="utf-8"?>
<ds:datastoreItem xmlns:ds="http://schemas.openxmlformats.org/officeDocument/2006/customXml" ds:itemID="{2FFD7B08-E02E-4A4F-A6DC-70FBEF988739}"/>
</file>

<file path=customXml/itemProps97.xml><?xml version="1.0" encoding="utf-8"?>
<ds:datastoreItem xmlns:ds="http://schemas.openxmlformats.org/officeDocument/2006/customXml" ds:itemID="{1E6B2954-1F4E-4528-A0A5-751F17159683}"/>
</file>

<file path=customXml/itemProps98.xml><?xml version="1.0" encoding="utf-8"?>
<ds:datastoreItem xmlns:ds="http://schemas.openxmlformats.org/officeDocument/2006/customXml" ds:itemID="{C6816E6D-AD2C-4791-84FE-13C6A0F716E8}"/>
</file>

<file path=customXml/itemProps99.xml><?xml version="1.0" encoding="utf-8"?>
<ds:datastoreItem xmlns:ds="http://schemas.openxmlformats.org/officeDocument/2006/customXml" ds:itemID="{30B9BF43-A260-40D1-BD39-8176156CD4EC}"/>
</file>

<file path=docProps/app.xml><?xml version="1.0" encoding="utf-8"?>
<Properties xmlns="http://schemas.openxmlformats.org/officeDocument/2006/extended-properties" xmlns:vt="http://schemas.openxmlformats.org/officeDocument/2006/docPropsVTypes">
  <Template>Normal.dotm</Template>
  <TotalTime>608</TotalTime>
  <Pages>74</Pages>
  <Words>22399</Words>
  <Characters>127680</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149780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Biljana Gligorijevic</cp:lastModifiedBy>
  <cp:revision>24</cp:revision>
  <cp:lastPrinted>2020-06-03T10:04:00Z</cp:lastPrinted>
  <dcterms:created xsi:type="dcterms:W3CDTF">2017-11-16T13:42:00Z</dcterms:created>
  <dcterms:modified xsi:type="dcterms:W3CDTF">2020-06-03T10:29:00Z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